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A8" w:rsidRDefault="00A04AA8" w:rsidP="00A04AA8">
      <w:pPr>
        <w:pStyle w:val="1"/>
        <w:rPr>
          <w:color w:val="000000"/>
          <w:sz w:val="24"/>
          <w:szCs w:val="24"/>
          <w:u w:val="single"/>
        </w:rPr>
      </w:pPr>
      <w:r>
        <w:rPr>
          <w:color w:val="000000"/>
          <w:sz w:val="24"/>
          <w:szCs w:val="24"/>
          <w:u w:val="single"/>
        </w:rPr>
        <w:t>ΕΝΗΜΕΡΩΤΙΚΟ ΕΙΣΟΔΟΥ ΚΑΙ ΠΑΡΑΚΟΛΟΥΘΗΣΗ ΑΣΘΕΝΩΝ ΚΕΘ</w:t>
      </w:r>
    </w:p>
    <w:p w:rsidR="00A04AA8" w:rsidRDefault="00A04AA8" w:rsidP="00A04AA8">
      <w:pPr>
        <w:pStyle w:val="1"/>
        <w:rPr>
          <w:color w:val="000000"/>
          <w:sz w:val="24"/>
          <w:szCs w:val="24"/>
          <w:u w:val="single"/>
        </w:rPr>
      </w:pPr>
    </w:p>
    <w:p w:rsidR="00A04AA8" w:rsidRDefault="00A04AA8" w:rsidP="00A04AA8">
      <w:pPr>
        <w:pStyle w:val="1"/>
        <w:jc w:val="center"/>
        <w:rPr>
          <w:color w:val="000000"/>
          <w:sz w:val="22"/>
          <w:szCs w:val="22"/>
        </w:rPr>
      </w:pPr>
      <w:r>
        <w:rPr>
          <w:color w:val="000000"/>
          <w:sz w:val="22"/>
          <w:szCs w:val="22"/>
        </w:rPr>
        <w:t xml:space="preserve">ΓΙΑ ΤΟ ΜΑΘΗΜΑ ‘ΕΝΤΑΤΙΚΗ ΘΕΡΑΠΕΙΑ’ </w:t>
      </w:r>
    </w:p>
    <w:p w:rsidR="00A04AA8" w:rsidRDefault="00A04AA8" w:rsidP="00A04AA8">
      <w:pPr>
        <w:pStyle w:val="1"/>
        <w:jc w:val="center"/>
        <w:rPr>
          <w:color w:val="000000"/>
          <w:sz w:val="22"/>
          <w:szCs w:val="22"/>
        </w:rPr>
      </w:pPr>
      <w:r>
        <w:rPr>
          <w:color w:val="000000"/>
          <w:sz w:val="22"/>
          <w:szCs w:val="22"/>
        </w:rPr>
        <w:t>ΚΛΙΝΙΚΗ ΕΝΤΑΤΙΚΗΣ ΘΕΡΑΠΕΙΑΣ</w:t>
      </w:r>
    </w:p>
    <w:p w:rsidR="00A04AA8" w:rsidRDefault="00A04AA8" w:rsidP="00A04AA8">
      <w:pPr>
        <w:pStyle w:val="a3"/>
        <w:rPr>
          <w:rFonts w:ascii="Times New Roman" w:hAnsi="Times New Roman"/>
          <w:color w:val="000000"/>
          <w:sz w:val="22"/>
          <w:szCs w:val="22"/>
        </w:rPr>
      </w:pPr>
      <w:r>
        <w:rPr>
          <w:rFonts w:ascii="Times New Roman" w:hAnsi="Times New Roman"/>
          <w:color w:val="000000"/>
          <w:szCs w:val="24"/>
        </w:rPr>
        <w:t xml:space="preserve">                      </w:t>
      </w:r>
      <w:r>
        <w:rPr>
          <w:rFonts w:ascii="Times New Roman" w:hAnsi="Times New Roman"/>
          <w:color w:val="000000"/>
          <w:szCs w:val="24"/>
        </w:rPr>
        <w:tab/>
        <w:t xml:space="preserve">       </w:t>
      </w:r>
      <w:r>
        <w:rPr>
          <w:rFonts w:ascii="Times New Roman" w:hAnsi="Times New Roman"/>
          <w:color w:val="000000"/>
          <w:sz w:val="22"/>
          <w:szCs w:val="22"/>
        </w:rPr>
        <w:t>(Διευθυντής: Καθηγητής Επαμεινώνδας Ζακυνθινός)</w:t>
      </w:r>
    </w:p>
    <w:p w:rsidR="00A04AA8" w:rsidRDefault="00A04AA8" w:rsidP="00A04AA8">
      <w:pPr>
        <w:ind w:firstLine="720"/>
        <w:jc w:val="both"/>
        <w:rPr>
          <w:color w:val="000000"/>
          <w:sz w:val="22"/>
          <w:szCs w:val="22"/>
          <w:lang w:val="el-GR"/>
        </w:rPr>
      </w:pPr>
    </w:p>
    <w:p w:rsidR="00A04AA8" w:rsidRDefault="00A04AA8" w:rsidP="00A04AA8">
      <w:pPr>
        <w:ind w:firstLine="720"/>
        <w:jc w:val="center"/>
        <w:rPr>
          <w:color w:val="000000"/>
          <w:sz w:val="24"/>
          <w:szCs w:val="24"/>
          <w:u w:val="single"/>
          <w:lang w:val="el-GR"/>
        </w:rPr>
      </w:pPr>
      <w:r>
        <w:rPr>
          <w:color w:val="000000"/>
          <w:sz w:val="24"/>
          <w:szCs w:val="24"/>
          <w:u w:val="single"/>
          <w:lang w:val="el-GR"/>
        </w:rPr>
        <w:t xml:space="preserve">Σε </w:t>
      </w:r>
      <w:r>
        <w:rPr>
          <w:b/>
          <w:color w:val="000000"/>
          <w:sz w:val="24"/>
          <w:szCs w:val="24"/>
          <w:u w:val="single"/>
          <w:lang w:val="el-GR"/>
        </w:rPr>
        <w:t>παρένθεση</w:t>
      </w:r>
      <w:r>
        <w:rPr>
          <w:color w:val="000000"/>
          <w:sz w:val="24"/>
          <w:szCs w:val="24"/>
          <w:u w:val="single"/>
          <w:lang w:val="el-GR"/>
        </w:rPr>
        <w:t xml:space="preserve"> περιλαμβάνονται οι οδηγίες. Με </w:t>
      </w:r>
      <w:r>
        <w:rPr>
          <w:b/>
          <w:color w:val="000000"/>
          <w:sz w:val="24"/>
          <w:szCs w:val="24"/>
          <w:u w:val="single"/>
        </w:rPr>
        <w:t>italics</w:t>
      </w:r>
      <w:r>
        <w:rPr>
          <w:color w:val="000000"/>
          <w:sz w:val="24"/>
          <w:szCs w:val="24"/>
          <w:u w:val="single"/>
          <w:lang w:val="el-GR"/>
        </w:rPr>
        <w:t xml:space="preserve"> περιγράφεται ένα παράδειγμα φανταστικού ασθενούς</w:t>
      </w:r>
    </w:p>
    <w:p w:rsidR="00A04AA8" w:rsidRDefault="00A04AA8" w:rsidP="00A04AA8">
      <w:pPr>
        <w:ind w:firstLine="720"/>
        <w:jc w:val="center"/>
        <w:rPr>
          <w:b/>
          <w:color w:val="000000"/>
          <w:sz w:val="24"/>
          <w:szCs w:val="24"/>
          <w:u w:val="single"/>
          <w:lang w:val="el-GR"/>
        </w:rPr>
      </w:pPr>
    </w:p>
    <w:p w:rsidR="00A04AA8" w:rsidRDefault="00A04AA8" w:rsidP="00A04AA8">
      <w:pPr>
        <w:ind w:firstLine="720"/>
        <w:jc w:val="center"/>
        <w:rPr>
          <w:b/>
          <w:color w:val="000000"/>
          <w:sz w:val="24"/>
          <w:szCs w:val="24"/>
          <w:lang w:val="el-GR"/>
        </w:rPr>
      </w:pPr>
      <w:r>
        <w:rPr>
          <w:b/>
          <w:color w:val="000000"/>
          <w:sz w:val="24"/>
          <w:szCs w:val="24"/>
          <w:lang w:val="el-GR"/>
        </w:rPr>
        <w:t xml:space="preserve">                               </w:t>
      </w:r>
    </w:p>
    <w:p w:rsidR="00A04AA8" w:rsidRDefault="00A04AA8" w:rsidP="00A04AA8">
      <w:pPr>
        <w:ind w:firstLine="720"/>
        <w:jc w:val="center"/>
        <w:rPr>
          <w:color w:val="000000"/>
          <w:sz w:val="24"/>
          <w:szCs w:val="24"/>
          <w:lang w:val="el-GR"/>
        </w:rPr>
      </w:pPr>
      <w:r>
        <w:rPr>
          <w:b/>
          <w:color w:val="000000"/>
          <w:sz w:val="24"/>
          <w:szCs w:val="24"/>
          <w:lang w:val="el-GR"/>
        </w:rPr>
        <w:t xml:space="preserve">                              </w:t>
      </w:r>
      <w:r>
        <w:rPr>
          <w:b/>
          <w:color w:val="000000"/>
          <w:sz w:val="24"/>
          <w:szCs w:val="24"/>
          <w:u w:val="single"/>
          <w:lang w:val="el-GR"/>
        </w:rPr>
        <w:t>ΕΝΗΜΕΡΩΤΙΚΟ ΕΙΣΟΔΟΥ</w:t>
      </w:r>
      <w:r>
        <w:rPr>
          <w:color w:val="000000"/>
          <w:sz w:val="24"/>
          <w:szCs w:val="24"/>
          <w:lang w:val="el-GR"/>
        </w:rPr>
        <w:t xml:space="preserve">   </w:t>
      </w:r>
      <w:r w:rsidR="00283090">
        <w:rPr>
          <w:color w:val="000000"/>
          <w:sz w:val="24"/>
          <w:szCs w:val="24"/>
          <w:lang w:val="el-GR"/>
        </w:rPr>
        <w:t xml:space="preserve">              </w:t>
      </w:r>
      <w:proofErr w:type="spellStart"/>
      <w:r w:rsidR="00283090">
        <w:rPr>
          <w:color w:val="000000"/>
          <w:sz w:val="24"/>
          <w:szCs w:val="24"/>
          <w:lang w:val="el-GR"/>
        </w:rPr>
        <w:t>Ημερ</w:t>
      </w:r>
      <w:proofErr w:type="spellEnd"/>
      <w:r w:rsidR="00283090">
        <w:rPr>
          <w:color w:val="000000"/>
          <w:sz w:val="24"/>
          <w:szCs w:val="24"/>
          <w:lang w:val="el-GR"/>
        </w:rPr>
        <w:t>/</w:t>
      </w:r>
      <w:proofErr w:type="spellStart"/>
      <w:r w:rsidR="00283090">
        <w:rPr>
          <w:color w:val="000000"/>
          <w:sz w:val="24"/>
          <w:szCs w:val="24"/>
          <w:lang w:val="el-GR"/>
        </w:rPr>
        <w:t>νία</w:t>
      </w:r>
      <w:proofErr w:type="spellEnd"/>
      <w:r w:rsidR="00283090">
        <w:rPr>
          <w:color w:val="000000"/>
          <w:sz w:val="24"/>
          <w:szCs w:val="24"/>
          <w:lang w:val="el-GR"/>
        </w:rPr>
        <w:t>: 1/2/2019</w:t>
      </w:r>
    </w:p>
    <w:p w:rsidR="00A04AA8" w:rsidRDefault="00A04AA8" w:rsidP="00A04AA8">
      <w:pPr>
        <w:jc w:val="both"/>
        <w:rPr>
          <w:b/>
          <w:color w:val="000000"/>
          <w:sz w:val="24"/>
          <w:szCs w:val="24"/>
          <w:lang w:val="el-GR"/>
        </w:rPr>
      </w:pPr>
    </w:p>
    <w:p w:rsidR="00A04AA8" w:rsidRDefault="00A04AA8" w:rsidP="00A04AA8">
      <w:pPr>
        <w:jc w:val="both"/>
        <w:rPr>
          <w:color w:val="000000"/>
          <w:sz w:val="24"/>
          <w:szCs w:val="24"/>
          <w:lang w:val="el-GR"/>
        </w:rPr>
      </w:pPr>
      <w:r>
        <w:rPr>
          <w:b/>
          <w:color w:val="000000"/>
          <w:szCs w:val="24"/>
          <w:lang w:val="el-GR"/>
        </w:rPr>
        <w:t>Στοιχεία Ασθενούς:</w:t>
      </w:r>
      <w:r>
        <w:rPr>
          <w:color w:val="000000"/>
          <w:szCs w:val="24"/>
          <w:lang w:val="el-GR"/>
        </w:rPr>
        <w:t xml:space="preserve"> </w:t>
      </w:r>
      <w:r>
        <w:rPr>
          <w:color w:val="000000"/>
          <w:sz w:val="24"/>
          <w:szCs w:val="24"/>
          <w:lang w:val="el-GR"/>
        </w:rPr>
        <w:t xml:space="preserve">Όνομα: </w:t>
      </w:r>
      <w:r>
        <w:rPr>
          <w:i/>
          <w:color w:val="000000"/>
          <w:sz w:val="24"/>
          <w:szCs w:val="24"/>
          <w:lang w:val="el-GR"/>
        </w:rPr>
        <w:t>Σπύρος Γεωργίου</w:t>
      </w:r>
      <w:r>
        <w:rPr>
          <w:color w:val="000000"/>
          <w:sz w:val="24"/>
          <w:szCs w:val="24"/>
          <w:lang w:val="el-GR"/>
        </w:rPr>
        <w:t xml:space="preserve">, Φύλο: </w:t>
      </w:r>
      <w:r>
        <w:rPr>
          <w:i/>
          <w:color w:val="000000"/>
          <w:sz w:val="24"/>
          <w:szCs w:val="24"/>
          <w:lang w:val="el-GR"/>
        </w:rPr>
        <w:t>άντρας</w:t>
      </w:r>
      <w:r>
        <w:rPr>
          <w:color w:val="000000"/>
          <w:sz w:val="24"/>
          <w:szCs w:val="24"/>
          <w:lang w:val="el-GR"/>
        </w:rPr>
        <w:t>, Εθνικότητα: Ελληνική Ηλικία: 5</w:t>
      </w:r>
      <w:r>
        <w:rPr>
          <w:i/>
          <w:color w:val="000000"/>
          <w:sz w:val="24"/>
          <w:szCs w:val="24"/>
          <w:lang w:val="el-GR"/>
        </w:rPr>
        <w:t>4 χρόνων</w:t>
      </w:r>
      <w:r>
        <w:rPr>
          <w:color w:val="000000"/>
          <w:sz w:val="24"/>
          <w:szCs w:val="24"/>
          <w:lang w:val="el-GR"/>
        </w:rPr>
        <w:t>.</w:t>
      </w:r>
    </w:p>
    <w:p w:rsidR="00A04AA8" w:rsidRDefault="00A04AA8" w:rsidP="00A04AA8">
      <w:pPr>
        <w:ind w:firstLine="720"/>
        <w:jc w:val="both"/>
        <w:rPr>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b/>
          <w:color w:val="000000"/>
          <w:szCs w:val="24"/>
          <w:lang w:val="el-GR"/>
        </w:rPr>
        <w:t>Αιτία Εισόδου:</w:t>
      </w:r>
      <w:r>
        <w:rPr>
          <w:color w:val="000000"/>
          <w:szCs w:val="24"/>
          <w:lang w:val="el-GR"/>
        </w:rPr>
        <w:t xml:space="preserve"> </w:t>
      </w:r>
      <w:r>
        <w:rPr>
          <w:color w:val="000000"/>
          <w:sz w:val="24"/>
          <w:szCs w:val="24"/>
          <w:lang w:val="el-GR"/>
        </w:rPr>
        <w:t xml:space="preserve">(Περιγράφεται η αιτία εισόδου στο τμήμα που εργαζόμαστε, εν προκειμένω στη </w:t>
      </w:r>
      <w:r>
        <w:rPr>
          <w:color w:val="000000"/>
          <w:sz w:val="24"/>
          <w:szCs w:val="24"/>
        </w:rPr>
        <w:t>K</w:t>
      </w:r>
      <w:r>
        <w:rPr>
          <w:color w:val="000000"/>
          <w:sz w:val="24"/>
          <w:szCs w:val="24"/>
          <w:lang w:val="el-GR"/>
        </w:rPr>
        <w:t xml:space="preserve">ΕΘ. </w:t>
      </w:r>
      <w:r>
        <w:rPr>
          <w:b/>
          <w:bCs/>
          <w:color w:val="000000"/>
          <w:sz w:val="24"/>
          <w:szCs w:val="24"/>
          <w:lang w:val="el-GR"/>
        </w:rPr>
        <w:t xml:space="preserve">Επομένως πρέπει να είναι μια αιτία εισόδου που να δικαιολογεί εισαγωγή σε </w:t>
      </w:r>
      <w:r>
        <w:rPr>
          <w:b/>
          <w:bCs/>
          <w:color w:val="000000"/>
          <w:sz w:val="24"/>
          <w:szCs w:val="24"/>
        </w:rPr>
        <w:t>K</w:t>
      </w:r>
      <w:r>
        <w:rPr>
          <w:b/>
          <w:bCs/>
          <w:color w:val="000000"/>
          <w:sz w:val="24"/>
          <w:szCs w:val="24"/>
          <w:lang w:val="el-GR"/>
        </w:rPr>
        <w:t>ΕΘ. Σαν αιτία εισόδου προτιμώνται διαγνώσεις και όχι συμπτώματα</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color w:val="000000"/>
          <w:sz w:val="24"/>
          <w:szCs w:val="24"/>
          <w:lang w:val="el-GR"/>
        </w:rPr>
      </w:pPr>
      <w:r>
        <w:rPr>
          <w:i/>
          <w:color w:val="000000"/>
          <w:sz w:val="24"/>
          <w:szCs w:val="24"/>
          <w:lang w:val="el-GR"/>
        </w:rPr>
        <w:t>Οξεία Αναπνευστική Ανεπάρκεια και Σηπτική Καταπληξία σε παχύσαρκο ασθενή με Διαβήτη τύπου 2.</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color w:val="000000"/>
          <w:lang w:val="el-GR"/>
        </w:rPr>
      </w:pPr>
    </w:p>
    <w:p w:rsidR="00A04AA8" w:rsidRDefault="00A04AA8" w:rsidP="00A04AA8">
      <w:pPr>
        <w:jc w:val="both"/>
        <w:rPr>
          <w:i/>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b/>
          <w:color w:val="000000"/>
          <w:szCs w:val="24"/>
          <w:lang w:val="el-GR"/>
        </w:rPr>
        <w:t>Παρούσα Νόσος:</w:t>
      </w:r>
      <w:r>
        <w:rPr>
          <w:color w:val="000000"/>
          <w:szCs w:val="24"/>
          <w:lang w:val="el-GR"/>
        </w:rPr>
        <w:t xml:space="preserve"> </w:t>
      </w:r>
      <w:r>
        <w:rPr>
          <w:color w:val="000000"/>
          <w:sz w:val="24"/>
          <w:szCs w:val="24"/>
          <w:lang w:val="el-GR"/>
        </w:rPr>
        <w:t xml:space="preserve">(Περιγράφονται με τη σειρά τα παρόντα προβλήματα/εκδηλώσεις που οδήγησαν τον ασθενή στη Κλινική μας. Οποιεσδήποτε εξετάσεις, διαγνώσεις και παρεμβάσεις – συμπεριλαμβανομένων και αυτών που έγιναν σε άλλα τμήματα του Νοσοκομείου μας -  που προηγήθηκαν της εισόδου του ασθενή στη Κλινική μας, αποτελούν μέρος της Παρούσας Νόσου. </w:t>
      </w:r>
    </w:p>
    <w:p w:rsidR="00A04AA8" w:rsidRDefault="00A04AA8" w:rsidP="00A04AA8">
      <w:pPr>
        <w:pBdr>
          <w:top w:val="single" w:sz="4" w:space="1" w:color="000000"/>
          <w:left w:val="single" w:sz="4" w:space="4" w:color="000000"/>
          <w:bottom w:val="single" w:sz="4" w:space="1" w:color="000000"/>
          <w:right w:val="single" w:sz="4" w:space="4" w:color="000000"/>
        </w:pBdr>
        <w:jc w:val="both"/>
        <w:rPr>
          <w:b/>
          <w:bCs/>
          <w:color w:val="000000"/>
          <w:sz w:val="24"/>
          <w:szCs w:val="24"/>
          <w:lang w:val="el-GR"/>
        </w:rPr>
      </w:pPr>
      <w:r>
        <w:rPr>
          <w:color w:val="000000"/>
          <w:sz w:val="24"/>
          <w:szCs w:val="24"/>
          <w:lang w:val="el-GR"/>
        </w:rPr>
        <w:t xml:space="preserve">Αν ο φοιτητής αναλάβει ασθενή που βρίσκεται ήδη ημέρες στη ΜΕΘ, τότε στη Παρούσα Νόσο περιλαμβάνονται </w:t>
      </w:r>
      <w:r>
        <w:rPr>
          <w:b/>
          <w:bCs/>
          <w:color w:val="000000"/>
          <w:sz w:val="24"/>
          <w:szCs w:val="24"/>
          <w:lang w:val="el-GR"/>
        </w:rPr>
        <w:t>ΣΥΝΟΠΤΙΚΑ</w:t>
      </w:r>
      <w:r>
        <w:rPr>
          <w:color w:val="000000"/>
          <w:sz w:val="24"/>
          <w:szCs w:val="24"/>
          <w:lang w:val="el-GR"/>
        </w:rPr>
        <w:t xml:space="preserve"> και οι ημέρες της ήδη νοσηλείας στη ΜΕΘ – με άλλα λόγια ο φοιτητής πρέπει να γράψει περιληπτικά το τι προηγήθηκε στον ασθενή του ενώ νοσηλεύονταν στη ΜΕΘ, πριν τον αναλάβει ο ίδιος. </w:t>
      </w:r>
      <w:r>
        <w:rPr>
          <w:b/>
          <w:bCs/>
          <w:color w:val="000000"/>
          <w:sz w:val="24"/>
          <w:szCs w:val="24"/>
          <w:lang w:val="el-GR"/>
        </w:rPr>
        <w:t>Θα πρέπει να δοθεί σημασία σε πληροφορίες που σχετίζονται με την νοσηλεία. Για πληροφορίες σχετικά με αυτό, ο φοιτητής πρέπει να συμβουλευτεί τον υπεύθυνο γιατρό του ασθενούς)</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i/>
          <w:color w:val="000000"/>
          <w:sz w:val="24"/>
          <w:szCs w:val="24"/>
          <w:lang w:val="el-GR"/>
        </w:rPr>
      </w:pPr>
      <w:r>
        <w:rPr>
          <w:i/>
          <w:color w:val="000000"/>
          <w:sz w:val="24"/>
          <w:szCs w:val="24"/>
          <w:lang w:val="el-GR"/>
        </w:rPr>
        <w:t xml:space="preserve">Οκτώ ημέρες πριν από την εισαγωγή του στη ΜΕΘ,  πυρετός μέχρι 39 </w:t>
      </w:r>
      <w:r>
        <w:rPr>
          <w:i/>
          <w:color w:val="000000"/>
          <w:sz w:val="24"/>
          <w:szCs w:val="24"/>
          <w:vertAlign w:val="superscript"/>
          <w:lang w:val="el-GR"/>
        </w:rPr>
        <w:t>0</w:t>
      </w:r>
      <w:r>
        <w:rPr>
          <w:i/>
          <w:color w:val="000000"/>
          <w:sz w:val="24"/>
          <w:szCs w:val="24"/>
        </w:rPr>
        <w:t>C</w:t>
      </w:r>
      <w:r>
        <w:rPr>
          <w:i/>
          <w:color w:val="000000"/>
          <w:sz w:val="24"/>
          <w:szCs w:val="24"/>
          <w:lang w:val="el-GR"/>
        </w:rPr>
        <w:t xml:space="preserve"> με ρίγος, βήχας με απόχρεμψη κιτρινοπράσινη και επιδείνωση της δύσπνοιας κατά την άσκηση. Πήγε σε ιδιώτη πνευμονολόγο που του έδωσε αντιβιοτικά (</w:t>
      </w:r>
      <w:proofErr w:type="spellStart"/>
      <w:r>
        <w:rPr>
          <w:i/>
          <w:color w:val="000000"/>
          <w:sz w:val="24"/>
          <w:szCs w:val="24"/>
          <w:lang w:val="el-GR"/>
        </w:rPr>
        <w:t>Κλαριθρομυκίνη</w:t>
      </w:r>
      <w:proofErr w:type="spellEnd"/>
      <w:r>
        <w:rPr>
          <w:i/>
          <w:color w:val="000000"/>
          <w:sz w:val="24"/>
          <w:szCs w:val="24"/>
          <w:lang w:val="el-GR"/>
        </w:rPr>
        <w:t xml:space="preserve"> 500</w:t>
      </w:r>
      <w:r>
        <w:rPr>
          <w:i/>
          <w:color w:val="000000"/>
          <w:sz w:val="24"/>
          <w:szCs w:val="24"/>
        </w:rPr>
        <w:t>mg</w:t>
      </w:r>
      <w:r>
        <w:rPr>
          <w:i/>
          <w:color w:val="000000"/>
          <w:sz w:val="24"/>
          <w:szCs w:val="24"/>
          <w:lang w:val="el-GR"/>
        </w:rPr>
        <w:t xml:space="preserve"> 1</w:t>
      </w:r>
      <w:r>
        <w:rPr>
          <w:i/>
          <w:color w:val="000000"/>
          <w:sz w:val="24"/>
          <w:szCs w:val="24"/>
        </w:rPr>
        <w:t>x</w:t>
      </w:r>
      <w:r>
        <w:rPr>
          <w:i/>
          <w:color w:val="000000"/>
          <w:sz w:val="24"/>
          <w:szCs w:val="24"/>
          <w:lang w:val="el-GR"/>
        </w:rPr>
        <w:t xml:space="preserve">2). Η αρτηριακή πίεση ήταν 90/45 </w:t>
      </w:r>
      <w:r>
        <w:rPr>
          <w:i/>
          <w:color w:val="000000"/>
          <w:sz w:val="24"/>
          <w:szCs w:val="24"/>
        </w:rPr>
        <w:t>mmHg</w:t>
      </w:r>
      <w:r>
        <w:rPr>
          <w:i/>
          <w:color w:val="000000"/>
          <w:sz w:val="24"/>
          <w:szCs w:val="24"/>
          <w:lang w:val="el-GR"/>
        </w:rPr>
        <w:t xml:space="preserve"> και η α/α και </w:t>
      </w:r>
      <w:r>
        <w:rPr>
          <w:i/>
          <w:color w:val="000000"/>
          <w:sz w:val="24"/>
          <w:szCs w:val="24"/>
        </w:rPr>
        <w:t>CT</w:t>
      </w:r>
      <w:r>
        <w:rPr>
          <w:i/>
          <w:color w:val="000000"/>
          <w:sz w:val="24"/>
          <w:szCs w:val="24"/>
          <w:lang w:val="el-GR"/>
        </w:rPr>
        <w:t xml:space="preserve"> Θώρακος έδειξαν κυψελιδικές σκιές </w:t>
      </w:r>
      <w:proofErr w:type="spellStart"/>
      <w:r>
        <w:rPr>
          <w:i/>
          <w:color w:val="000000"/>
          <w:sz w:val="24"/>
          <w:szCs w:val="24"/>
          <w:lang w:val="el-GR"/>
        </w:rPr>
        <w:t>αμφοτερόπλευρα</w:t>
      </w:r>
      <w:proofErr w:type="spellEnd"/>
      <w:r>
        <w:rPr>
          <w:i/>
          <w:color w:val="000000"/>
          <w:sz w:val="24"/>
          <w:szCs w:val="24"/>
          <w:lang w:val="el-GR"/>
        </w:rPr>
        <w:t xml:space="preserve"> με συρροή στον δεξιό άνω λοβό. Με διάγνωση πνευμονία της κοινότητος εισήχθη στη Πνευμονολογική Κλινική. Ετέθη σε μάσκα </w:t>
      </w:r>
      <w:proofErr w:type="spellStart"/>
      <w:r>
        <w:rPr>
          <w:i/>
          <w:color w:val="000000"/>
          <w:sz w:val="24"/>
          <w:szCs w:val="24"/>
          <w:lang w:val="el-GR"/>
        </w:rPr>
        <w:t>Ογυγόνου</w:t>
      </w:r>
      <w:proofErr w:type="spellEnd"/>
      <w:r>
        <w:rPr>
          <w:i/>
          <w:color w:val="000000"/>
          <w:sz w:val="24"/>
          <w:szCs w:val="24"/>
          <w:lang w:val="el-GR"/>
        </w:rPr>
        <w:t xml:space="preserve"> </w:t>
      </w:r>
      <w:proofErr w:type="spellStart"/>
      <w:r>
        <w:rPr>
          <w:i/>
          <w:color w:val="000000"/>
          <w:sz w:val="24"/>
          <w:szCs w:val="24"/>
        </w:rPr>
        <w:t>Venturi</w:t>
      </w:r>
      <w:proofErr w:type="spellEnd"/>
      <w:r>
        <w:rPr>
          <w:i/>
          <w:color w:val="000000"/>
          <w:sz w:val="24"/>
          <w:szCs w:val="24"/>
          <w:lang w:val="el-GR"/>
        </w:rPr>
        <w:t xml:space="preserve"> 50%, αντιβιοτικά (</w:t>
      </w:r>
      <w:r>
        <w:rPr>
          <w:i/>
          <w:color w:val="000000"/>
          <w:sz w:val="24"/>
          <w:szCs w:val="24"/>
        </w:rPr>
        <w:t>A</w:t>
      </w:r>
      <w:proofErr w:type="spellStart"/>
      <w:r>
        <w:rPr>
          <w:i/>
          <w:color w:val="000000"/>
          <w:sz w:val="24"/>
          <w:szCs w:val="24"/>
          <w:lang w:val="el-GR"/>
        </w:rPr>
        <w:t>ζυθρομυκίνη</w:t>
      </w:r>
      <w:proofErr w:type="spellEnd"/>
      <w:r>
        <w:rPr>
          <w:i/>
          <w:color w:val="000000"/>
          <w:sz w:val="24"/>
          <w:szCs w:val="24"/>
          <w:lang w:val="el-GR"/>
        </w:rPr>
        <w:t xml:space="preserve"> 500</w:t>
      </w:r>
      <w:r>
        <w:rPr>
          <w:i/>
          <w:color w:val="000000"/>
          <w:sz w:val="24"/>
          <w:szCs w:val="24"/>
        </w:rPr>
        <w:t>mg</w:t>
      </w:r>
      <w:r>
        <w:rPr>
          <w:i/>
          <w:color w:val="000000"/>
          <w:sz w:val="24"/>
          <w:szCs w:val="24"/>
          <w:lang w:val="el-GR"/>
        </w:rPr>
        <w:t xml:space="preserve"> 1</w:t>
      </w:r>
      <w:r>
        <w:rPr>
          <w:i/>
          <w:color w:val="000000"/>
          <w:sz w:val="24"/>
          <w:szCs w:val="24"/>
        </w:rPr>
        <w:t>x</w:t>
      </w:r>
      <w:r>
        <w:rPr>
          <w:i/>
          <w:color w:val="000000"/>
          <w:sz w:val="24"/>
          <w:szCs w:val="24"/>
          <w:lang w:val="el-GR"/>
        </w:rPr>
        <w:t xml:space="preserve">2 και </w:t>
      </w:r>
      <w:proofErr w:type="spellStart"/>
      <w:r>
        <w:rPr>
          <w:i/>
          <w:color w:val="000000"/>
          <w:sz w:val="24"/>
          <w:szCs w:val="24"/>
        </w:rPr>
        <w:t>Begalin</w:t>
      </w:r>
      <w:proofErr w:type="spellEnd"/>
      <w:r>
        <w:rPr>
          <w:i/>
          <w:color w:val="000000"/>
          <w:sz w:val="24"/>
          <w:szCs w:val="24"/>
          <w:lang w:val="el-GR"/>
        </w:rPr>
        <w:t xml:space="preserve"> 3 </w:t>
      </w:r>
      <w:proofErr w:type="spellStart"/>
      <w:r>
        <w:rPr>
          <w:i/>
          <w:color w:val="000000"/>
          <w:sz w:val="24"/>
          <w:szCs w:val="24"/>
        </w:rPr>
        <w:t>gr</w:t>
      </w:r>
      <w:proofErr w:type="spellEnd"/>
      <w:r>
        <w:rPr>
          <w:i/>
          <w:color w:val="000000"/>
          <w:sz w:val="24"/>
          <w:szCs w:val="24"/>
          <w:lang w:val="el-GR"/>
        </w:rPr>
        <w:t xml:space="preserve"> 1</w:t>
      </w:r>
      <w:r>
        <w:rPr>
          <w:i/>
          <w:color w:val="000000"/>
          <w:sz w:val="24"/>
          <w:szCs w:val="24"/>
        </w:rPr>
        <w:t>x</w:t>
      </w:r>
      <w:r>
        <w:rPr>
          <w:i/>
          <w:color w:val="000000"/>
          <w:sz w:val="24"/>
          <w:szCs w:val="24"/>
          <w:lang w:val="el-GR"/>
        </w:rPr>
        <w:t xml:space="preserve">3). Δόθηκε επίσης 1 </w:t>
      </w:r>
      <w:proofErr w:type="spellStart"/>
      <w:r>
        <w:rPr>
          <w:i/>
          <w:color w:val="000000"/>
          <w:sz w:val="24"/>
          <w:szCs w:val="24"/>
        </w:rPr>
        <w:t>lt</w:t>
      </w:r>
      <w:proofErr w:type="spellEnd"/>
      <w:r>
        <w:rPr>
          <w:i/>
          <w:color w:val="000000"/>
          <w:sz w:val="24"/>
          <w:szCs w:val="24"/>
          <w:lang w:val="el-GR"/>
        </w:rPr>
        <w:t xml:space="preserve"> </w:t>
      </w:r>
      <w:r>
        <w:rPr>
          <w:i/>
          <w:color w:val="000000"/>
          <w:sz w:val="24"/>
          <w:szCs w:val="24"/>
        </w:rPr>
        <w:t>N</w:t>
      </w:r>
      <w:r>
        <w:rPr>
          <w:i/>
          <w:color w:val="000000"/>
          <w:sz w:val="24"/>
          <w:szCs w:val="24"/>
          <w:lang w:val="el-GR"/>
        </w:rPr>
        <w:t>/</w:t>
      </w:r>
      <w:r>
        <w:rPr>
          <w:i/>
          <w:color w:val="000000"/>
          <w:sz w:val="24"/>
          <w:szCs w:val="24"/>
        </w:rPr>
        <w:t>S</w:t>
      </w:r>
      <w:r>
        <w:rPr>
          <w:i/>
          <w:color w:val="000000"/>
          <w:sz w:val="24"/>
          <w:szCs w:val="24"/>
          <w:lang w:val="el-GR"/>
        </w:rPr>
        <w:t xml:space="preserve"> χωρίς όμως να αυξηθεί η αρτηριακή πίεση και στη συνέχεια άρχισε συνεχή ενδοφλέβια χορήγηση </w:t>
      </w:r>
      <w:proofErr w:type="spellStart"/>
      <w:r>
        <w:rPr>
          <w:i/>
          <w:color w:val="000000"/>
          <w:sz w:val="24"/>
          <w:szCs w:val="24"/>
          <w:lang w:val="el-GR"/>
        </w:rPr>
        <w:t>αγγειοσυσπαστικών</w:t>
      </w:r>
      <w:proofErr w:type="spellEnd"/>
      <w:r>
        <w:rPr>
          <w:i/>
          <w:color w:val="000000"/>
          <w:sz w:val="24"/>
          <w:szCs w:val="24"/>
          <w:lang w:val="el-GR"/>
        </w:rPr>
        <w:t xml:space="preserve"> (</w:t>
      </w:r>
      <w:proofErr w:type="spellStart"/>
      <w:r>
        <w:rPr>
          <w:i/>
          <w:color w:val="000000"/>
          <w:sz w:val="24"/>
          <w:szCs w:val="24"/>
          <w:lang w:val="el-GR"/>
        </w:rPr>
        <w:t>Ντοπαμίνης</w:t>
      </w:r>
      <w:proofErr w:type="spellEnd"/>
      <w:r>
        <w:rPr>
          <w:i/>
          <w:color w:val="000000"/>
          <w:sz w:val="24"/>
          <w:szCs w:val="24"/>
          <w:lang w:val="el-GR"/>
        </w:rPr>
        <w:t>, 15 μ</w:t>
      </w:r>
      <w:r>
        <w:rPr>
          <w:i/>
          <w:color w:val="000000"/>
          <w:sz w:val="24"/>
          <w:szCs w:val="24"/>
        </w:rPr>
        <w:t>g</w:t>
      </w:r>
      <w:r>
        <w:rPr>
          <w:i/>
          <w:color w:val="000000"/>
          <w:sz w:val="24"/>
          <w:szCs w:val="24"/>
          <w:lang w:val="el-GR"/>
        </w:rPr>
        <w:t>/</w:t>
      </w:r>
      <w:r>
        <w:rPr>
          <w:i/>
          <w:color w:val="000000"/>
          <w:sz w:val="24"/>
          <w:szCs w:val="24"/>
        </w:rPr>
        <w:t>kg</w:t>
      </w:r>
      <w:r>
        <w:rPr>
          <w:i/>
          <w:color w:val="000000"/>
          <w:sz w:val="24"/>
          <w:szCs w:val="24"/>
          <w:lang w:val="el-GR"/>
        </w:rPr>
        <w:t>/</w:t>
      </w:r>
      <w:r>
        <w:rPr>
          <w:i/>
          <w:color w:val="000000"/>
          <w:sz w:val="24"/>
          <w:szCs w:val="24"/>
        </w:rPr>
        <w:t>min</w:t>
      </w:r>
      <w:r>
        <w:rPr>
          <w:i/>
          <w:color w:val="000000"/>
          <w:sz w:val="24"/>
          <w:szCs w:val="24"/>
          <w:lang w:val="el-GR"/>
        </w:rPr>
        <w:t xml:space="preserve">) που αύξησαν την αρτηριακή πίεση σε 120/80 </w:t>
      </w:r>
      <w:r>
        <w:rPr>
          <w:i/>
          <w:color w:val="000000"/>
          <w:sz w:val="24"/>
          <w:szCs w:val="24"/>
        </w:rPr>
        <w:t>mmHg</w:t>
      </w:r>
      <w:r>
        <w:rPr>
          <w:i/>
          <w:color w:val="000000"/>
          <w:sz w:val="24"/>
          <w:szCs w:val="24"/>
          <w:lang w:val="el-GR"/>
        </w:rPr>
        <w:t>. Παρά την αρχική βελτίωση, η δύσπνοια έγινε εντονότατη την επομένη ημέρα, παρουσίασε ταχύπνοια 40 αναπνοές/</w:t>
      </w:r>
      <w:r>
        <w:rPr>
          <w:i/>
          <w:color w:val="000000"/>
          <w:sz w:val="24"/>
          <w:szCs w:val="24"/>
        </w:rPr>
        <w:t>min</w:t>
      </w:r>
      <w:r>
        <w:rPr>
          <w:i/>
          <w:color w:val="000000"/>
          <w:sz w:val="24"/>
          <w:szCs w:val="24"/>
          <w:lang w:val="el-GR"/>
        </w:rPr>
        <w:t xml:space="preserve"> και τα αέρια αίματος </w:t>
      </w:r>
      <w:r>
        <w:rPr>
          <w:i/>
          <w:color w:val="000000"/>
          <w:sz w:val="24"/>
          <w:szCs w:val="24"/>
          <w:lang w:val="el-GR"/>
        </w:rPr>
        <w:lastRenderedPageBreak/>
        <w:t>(</w:t>
      </w:r>
      <w:proofErr w:type="spellStart"/>
      <w:r>
        <w:rPr>
          <w:i/>
          <w:color w:val="000000"/>
          <w:sz w:val="24"/>
          <w:szCs w:val="24"/>
        </w:rPr>
        <w:t>FiO</w:t>
      </w:r>
      <w:proofErr w:type="spellEnd"/>
      <w:r>
        <w:rPr>
          <w:i/>
          <w:color w:val="000000"/>
          <w:sz w:val="24"/>
          <w:szCs w:val="24"/>
          <w:lang w:val="el-GR"/>
        </w:rPr>
        <w:t xml:space="preserve">2=50%) ήταν : </w:t>
      </w:r>
      <w:proofErr w:type="spellStart"/>
      <w:r>
        <w:rPr>
          <w:i/>
          <w:color w:val="000000"/>
          <w:sz w:val="24"/>
          <w:szCs w:val="24"/>
        </w:rPr>
        <w:t>PaO</w:t>
      </w:r>
      <w:proofErr w:type="spellEnd"/>
      <w:r>
        <w:rPr>
          <w:i/>
          <w:color w:val="000000"/>
          <w:sz w:val="24"/>
          <w:szCs w:val="24"/>
          <w:vertAlign w:val="subscript"/>
          <w:lang w:val="el-GR"/>
        </w:rPr>
        <w:t>2</w:t>
      </w:r>
      <w:r>
        <w:rPr>
          <w:i/>
          <w:color w:val="000000"/>
          <w:sz w:val="24"/>
          <w:szCs w:val="24"/>
          <w:lang w:val="el-GR"/>
        </w:rPr>
        <w:t>=42</w:t>
      </w:r>
      <w:r>
        <w:rPr>
          <w:i/>
          <w:color w:val="000000"/>
          <w:sz w:val="24"/>
          <w:szCs w:val="24"/>
        </w:rPr>
        <w:t>mmHg</w:t>
      </w:r>
      <w:r>
        <w:rPr>
          <w:i/>
          <w:color w:val="000000"/>
          <w:sz w:val="24"/>
          <w:szCs w:val="24"/>
          <w:lang w:val="el-GR"/>
        </w:rPr>
        <w:t xml:space="preserve">, </w:t>
      </w:r>
      <w:proofErr w:type="spellStart"/>
      <w:r>
        <w:rPr>
          <w:i/>
          <w:color w:val="000000"/>
          <w:sz w:val="24"/>
          <w:szCs w:val="24"/>
        </w:rPr>
        <w:t>PaCO</w:t>
      </w:r>
      <w:proofErr w:type="spellEnd"/>
      <w:r>
        <w:rPr>
          <w:i/>
          <w:color w:val="000000"/>
          <w:sz w:val="24"/>
          <w:szCs w:val="24"/>
          <w:vertAlign w:val="subscript"/>
          <w:lang w:val="el-GR"/>
        </w:rPr>
        <w:t>2</w:t>
      </w:r>
      <w:r>
        <w:rPr>
          <w:i/>
          <w:color w:val="000000"/>
          <w:sz w:val="24"/>
          <w:szCs w:val="24"/>
          <w:lang w:val="el-GR"/>
        </w:rPr>
        <w:t>=39</w:t>
      </w:r>
      <w:r>
        <w:rPr>
          <w:i/>
          <w:color w:val="000000"/>
          <w:sz w:val="24"/>
          <w:szCs w:val="24"/>
        </w:rPr>
        <w:t>mmHg</w:t>
      </w:r>
      <w:r>
        <w:rPr>
          <w:i/>
          <w:color w:val="000000"/>
          <w:sz w:val="24"/>
          <w:szCs w:val="24"/>
          <w:lang w:val="el-GR"/>
        </w:rPr>
        <w:t xml:space="preserve">, </w:t>
      </w:r>
      <w:r>
        <w:rPr>
          <w:i/>
          <w:color w:val="000000"/>
          <w:sz w:val="24"/>
          <w:szCs w:val="24"/>
        </w:rPr>
        <w:t>PH</w:t>
      </w:r>
      <w:r>
        <w:rPr>
          <w:i/>
          <w:color w:val="000000"/>
          <w:sz w:val="24"/>
          <w:szCs w:val="24"/>
          <w:lang w:val="el-GR"/>
        </w:rPr>
        <w:t xml:space="preserve">=7.32, </w:t>
      </w:r>
      <w:r>
        <w:rPr>
          <w:i/>
          <w:color w:val="000000"/>
          <w:sz w:val="24"/>
          <w:szCs w:val="24"/>
        </w:rPr>
        <w:t>HCO</w:t>
      </w:r>
      <w:r>
        <w:rPr>
          <w:i/>
          <w:color w:val="000000"/>
          <w:sz w:val="24"/>
          <w:szCs w:val="24"/>
          <w:vertAlign w:val="subscript"/>
          <w:lang w:val="el-GR"/>
        </w:rPr>
        <w:t>3</w:t>
      </w:r>
      <w:r>
        <w:rPr>
          <w:i/>
          <w:color w:val="000000"/>
          <w:sz w:val="24"/>
          <w:szCs w:val="24"/>
          <w:lang w:val="el-GR"/>
        </w:rPr>
        <w:t>=16</w:t>
      </w:r>
      <w:proofErr w:type="spellStart"/>
      <w:r>
        <w:rPr>
          <w:i/>
          <w:color w:val="000000"/>
          <w:sz w:val="24"/>
          <w:szCs w:val="24"/>
        </w:rPr>
        <w:t>mEq</w:t>
      </w:r>
      <w:proofErr w:type="spellEnd"/>
      <w:r>
        <w:rPr>
          <w:i/>
          <w:color w:val="000000"/>
          <w:sz w:val="24"/>
          <w:szCs w:val="24"/>
          <w:lang w:val="el-GR"/>
        </w:rPr>
        <w:t>/</w:t>
      </w:r>
      <w:r>
        <w:rPr>
          <w:i/>
          <w:color w:val="000000"/>
          <w:sz w:val="24"/>
          <w:szCs w:val="24"/>
        </w:rPr>
        <w:t>L</w:t>
      </w:r>
      <w:r>
        <w:rPr>
          <w:i/>
          <w:color w:val="000000"/>
          <w:sz w:val="24"/>
          <w:szCs w:val="24"/>
          <w:lang w:val="el-GR"/>
        </w:rPr>
        <w:t>. Έγινε διασωλήνωση της τραχείας και ετέθη σε μηχανικό αερισμό στον θάλαμο νοσηλείας. Τα αέρια αίματος υπό μηχανικό αερισμό (</w:t>
      </w:r>
      <w:proofErr w:type="spellStart"/>
      <w:r>
        <w:rPr>
          <w:i/>
          <w:color w:val="000000"/>
          <w:sz w:val="24"/>
          <w:szCs w:val="24"/>
        </w:rPr>
        <w:t>FiO</w:t>
      </w:r>
      <w:proofErr w:type="spellEnd"/>
      <w:r>
        <w:rPr>
          <w:i/>
          <w:color w:val="000000"/>
          <w:sz w:val="24"/>
          <w:szCs w:val="24"/>
          <w:lang w:val="el-GR"/>
        </w:rPr>
        <w:t xml:space="preserve">2=100%) ήταν: </w:t>
      </w:r>
      <w:proofErr w:type="spellStart"/>
      <w:r>
        <w:rPr>
          <w:i/>
          <w:color w:val="000000"/>
          <w:sz w:val="24"/>
          <w:szCs w:val="24"/>
        </w:rPr>
        <w:t>PaO</w:t>
      </w:r>
      <w:proofErr w:type="spellEnd"/>
      <w:r>
        <w:rPr>
          <w:i/>
          <w:color w:val="000000"/>
          <w:sz w:val="24"/>
          <w:szCs w:val="24"/>
          <w:vertAlign w:val="subscript"/>
          <w:lang w:val="el-GR"/>
        </w:rPr>
        <w:t>2</w:t>
      </w:r>
      <w:r>
        <w:rPr>
          <w:i/>
          <w:color w:val="000000"/>
          <w:sz w:val="24"/>
          <w:szCs w:val="24"/>
          <w:lang w:val="el-GR"/>
        </w:rPr>
        <w:t>=120</w:t>
      </w:r>
      <w:r>
        <w:rPr>
          <w:i/>
          <w:color w:val="000000"/>
          <w:sz w:val="24"/>
          <w:szCs w:val="24"/>
        </w:rPr>
        <w:t>mmHg</w:t>
      </w:r>
      <w:r>
        <w:rPr>
          <w:i/>
          <w:color w:val="000000"/>
          <w:sz w:val="24"/>
          <w:szCs w:val="24"/>
          <w:lang w:val="el-GR"/>
        </w:rPr>
        <w:t xml:space="preserve">, </w:t>
      </w:r>
      <w:proofErr w:type="spellStart"/>
      <w:r>
        <w:rPr>
          <w:i/>
          <w:color w:val="000000"/>
          <w:sz w:val="24"/>
          <w:szCs w:val="24"/>
        </w:rPr>
        <w:t>PaCO</w:t>
      </w:r>
      <w:proofErr w:type="spellEnd"/>
      <w:r>
        <w:rPr>
          <w:i/>
          <w:color w:val="000000"/>
          <w:sz w:val="24"/>
          <w:szCs w:val="24"/>
          <w:vertAlign w:val="subscript"/>
          <w:lang w:val="el-GR"/>
        </w:rPr>
        <w:t>2</w:t>
      </w:r>
      <w:r>
        <w:rPr>
          <w:i/>
          <w:color w:val="000000"/>
          <w:sz w:val="24"/>
          <w:szCs w:val="24"/>
          <w:lang w:val="el-GR"/>
        </w:rPr>
        <w:t>=43</w:t>
      </w:r>
      <w:r>
        <w:rPr>
          <w:i/>
          <w:color w:val="000000"/>
          <w:sz w:val="24"/>
          <w:szCs w:val="24"/>
        </w:rPr>
        <w:t>mmHg</w:t>
      </w:r>
      <w:r>
        <w:rPr>
          <w:i/>
          <w:color w:val="000000"/>
          <w:sz w:val="24"/>
          <w:szCs w:val="24"/>
          <w:lang w:val="el-GR"/>
        </w:rPr>
        <w:t xml:space="preserve">, </w:t>
      </w:r>
      <w:r>
        <w:rPr>
          <w:i/>
          <w:color w:val="000000"/>
          <w:sz w:val="24"/>
          <w:szCs w:val="24"/>
        </w:rPr>
        <w:t>PH</w:t>
      </w:r>
      <w:r>
        <w:rPr>
          <w:i/>
          <w:color w:val="000000"/>
          <w:sz w:val="24"/>
          <w:szCs w:val="24"/>
          <w:lang w:val="el-GR"/>
        </w:rPr>
        <w:t xml:space="preserve">=7.35, </w:t>
      </w:r>
      <w:r>
        <w:rPr>
          <w:i/>
          <w:color w:val="000000"/>
          <w:sz w:val="24"/>
          <w:szCs w:val="24"/>
        </w:rPr>
        <w:t>HCO</w:t>
      </w:r>
      <w:r>
        <w:rPr>
          <w:i/>
          <w:color w:val="000000"/>
          <w:sz w:val="24"/>
          <w:szCs w:val="24"/>
          <w:vertAlign w:val="subscript"/>
          <w:lang w:val="el-GR"/>
        </w:rPr>
        <w:t>3</w:t>
      </w:r>
      <w:r>
        <w:rPr>
          <w:i/>
          <w:color w:val="000000"/>
          <w:sz w:val="24"/>
          <w:szCs w:val="24"/>
          <w:lang w:val="el-GR"/>
        </w:rPr>
        <w:t>=18</w:t>
      </w:r>
      <w:proofErr w:type="spellStart"/>
      <w:r>
        <w:rPr>
          <w:i/>
          <w:color w:val="000000"/>
          <w:sz w:val="24"/>
          <w:szCs w:val="24"/>
        </w:rPr>
        <w:t>mEq</w:t>
      </w:r>
      <w:proofErr w:type="spellEnd"/>
      <w:r>
        <w:rPr>
          <w:i/>
          <w:color w:val="000000"/>
          <w:sz w:val="24"/>
          <w:szCs w:val="24"/>
          <w:lang w:val="el-GR"/>
        </w:rPr>
        <w:t>/</w:t>
      </w:r>
      <w:r>
        <w:rPr>
          <w:i/>
          <w:color w:val="000000"/>
          <w:sz w:val="24"/>
          <w:szCs w:val="24"/>
        </w:rPr>
        <w:t>L</w:t>
      </w:r>
      <w:r>
        <w:rPr>
          <w:i/>
          <w:color w:val="000000"/>
          <w:sz w:val="24"/>
          <w:szCs w:val="24"/>
          <w:lang w:val="el-GR"/>
        </w:rPr>
        <w:t>. Εζητήθη κρεβάτι στη ΜΕΘ.</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i/>
          <w:color w:val="000000"/>
          <w:sz w:val="24"/>
          <w:szCs w:val="24"/>
          <w:lang w:val="el-GR"/>
        </w:rPr>
      </w:pPr>
      <w:r>
        <w:rPr>
          <w:i/>
          <w:color w:val="000000"/>
          <w:sz w:val="24"/>
          <w:szCs w:val="24"/>
          <w:lang w:val="el-GR"/>
        </w:rPr>
        <w:t xml:space="preserve">Ο ασθενής βρίσκεται ήδη 3 ημέρες στη ΜΕΘ την ημέρα που τον ανάλαβα (15/1/2015). Έχει Οξεία Αναπνευστική Ανεπάρκεια </w:t>
      </w:r>
      <w:proofErr w:type="spellStart"/>
      <w:r>
        <w:rPr>
          <w:i/>
          <w:color w:val="000000"/>
          <w:sz w:val="24"/>
          <w:szCs w:val="24"/>
          <w:lang w:val="el-GR"/>
        </w:rPr>
        <w:t>υποξαιμικού</w:t>
      </w:r>
      <w:proofErr w:type="spellEnd"/>
      <w:r>
        <w:rPr>
          <w:i/>
          <w:color w:val="000000"/>
          <w:sz w:val="24"/>
          <w:szCs w:val="24"/>
          <w:lang w:val="el-GR"/>
        </w:rPr>
        <w:t xml:space="preserve"> τύπου, πιθανότατα σύνδρομο οξείας αναπνευστικής δυσχέρειας (</w:t>
      </w:r>
      <w:proofErr w:type="spellStart"/>
      <w:r>
        <w:rPr>
          <w:i/>
          <w:color w:val="000000"/>
          <w:sz w:val="24"/>
          <w:szCs w:val="24"/>
          <w:lang w:val="el-GR"/>
        </w:rPr>
        <w:t>acute</w:t>
      </w:r>
      <w:proofErr w:type="spellEnd"/>
      <w:r>
        <w:rPr>
          <w:i/>
          <w:color w:val="000000"/>
          <w:sz w:val="24"/>
          <w:szCs w:val="24"/>
          <w:lang w:val="el-GR"/>
        </w:rPr>
        <w:t xml:space="preserve"> </w:t>
      </w:r>
      <w:proofErr w:type="spellStart"/>
      <w:r>
        <w:rPr>
          <w:i/>
          <w:color w:val="000000"/>
          <w:sz w:val="24"/>
          <w:szCs w:val="24"/>
          <w:lang w:val="el-GR"/>
        </w:rPr>
        <w:t>respiratory</w:t>
      </w:r>
      <w:proofErr w:type="spellEnd"/>
      <w:r>
        <w:rPr>
          <w:i/>
          <w:color w:val="000000"/>
          <w:sz w:val="24"/>
          <w:szCs w:val="24"/>
          <w:lang w:val="el-GR"/>
        </w:rPr>
        <w:t xml:space="preserve"> </w:t>
      </w:r>
      <w:proofErr w:type="spellStart"/>
      <w:r>
        <w:rPr>
          <w:i/>
          <w:color w:val="000000"/>
          <w:sz w:val="24"/>
          <w:szCs w:val="24"/>
          <w:lang w:val="el-GR"/>
        </w:rPr>
        <w:t>distress</w:t>
      </w:r>
      <w:proofErr w:type="spellEnd"/>
      <w:r>
        <w:rPr>
          <w:i/>
          <w:color w:val="000000"/>
          <w:sz w:val="24"/>
          <w:szCs w:val="24"/>
          <w:lang w:val="el-GR"/>
        </w:rPr>
        <w:t xml:space="preserve"> </w:t>
      </w:r>
      <w:proofErr w:type="spellStart"/>
      <w:r>
        <w:rPr>
          <w:i/>
          <w:color w:val="000000"/>
          <w:sz w:val="24"/>
          <w:szCs w:val="24"/>
          <w:lang w:val="el-GR"/>
        </w:rPr>
        <w:t>syndrome</w:t>
      </w:r>
      <w:proofErr w:type="spellEnd"/>
      <w:r>
        <w:rPr>
          <w:i/>
          <w:color w:val="000000"/>
          <w:sz w:val="24"/>
          <w:szCs w:val="24"/>
          <w:lang w:val="el-GR"/>
        </w:rPr>
        <w:t xml:space="preserve">, ARDS). </w:t>
      </w:r>
      <w:proofErr w:type="spellStart"/>
      <w:r>
        <w:rPr>
          <w:i/>
          <w:color w:val="000000"/>
          <w:sz w:val="24"/>
          <w:szCs w:val="24"/>
          <w:lang w:val="el-GR"/>
        </w:rPr>
        <w:t>Aέρια</w:t>
      </w:r>
      <w:proofErr w:type="spellEnd"/>
      <w:r>
        <w:rPr>
          <w:i/>
          <w:color w:val="000000"/>
          <w:sz w:val="24"/>
          <w:szCs w:val="24"/>
          <w:lang w:val="el-GR"/>
        </w:rPr>
        <w:t xml:space="preserve"> αίματος υπό μηχανικό αερισμό (FiO</w:t>
      </w:r>
      <w:r>
        <w:rPr>
          <w:i/>
          <w:color w:val="000000"/>
          <w:sz w:val="24"/>
          <w:szCs w:val="24"/>
          <w:vertAlign w:val="subscript"/>
          <w:lang w:val="el-GR"/>
        </w:rPr>
        <w:t>2</w:t>
      </w:r>
      <w:r>
        <w:rPr>
          <w:i/>
          <w:color w:val="000000"/>
          <w:sz w:val="24"/>
          <w:szCs w:val="24"/>
          <w:lang w:val="el-GR"/>
        </w:rPr>
        <w:t>=80%) και PEEP=14 είναι: PaO</w:t>
      </w:r>
      <w:r>
        <w:rPr>
          <w:i/>
          <w:color w:val="000000"/>
          <w:sz w:val="24"/>
          <w:szCs w:val="24"/>
          <w:vertAlign w:val="subscript"/>
          <w:lang w:val="el-GR"/>
        </w:rPr>
        <w:t>2</w:t>
      </w:r>
      <w:r>
        <w:rPr>
          <w:i/>
          <w:color w:val="000000"/>
          <w:sz w:val="24"/>
          <w:szCs w:val="24"/>
          <w:lang w:val="el-GR"/>
        </w:rPr>
        <w:t>=105, PaCO</w:t>
      </w:r>
      <w:r>
        <w:rPr>
          <w:i/>
          <w:color w:val="000000"/>
          <w:sz w:val="24"/>
          <w:szCs w:val="24"/>
          <w:vertAlign w:val="subscript"/>
          <w:lang w:val="el-GR"/>
        </w:rPr>
        <w:t>2</w:t>
      </w:r>
      <w:r>
        <w:rPr>
          <w:i/>
          <w:color w:val="000000"/>
          <w:sz w:val="24"/>
          <w:szCs w:val="24"/>
          <w:lang w:val="el-GR"/>
        </w:rPr>
        <w:t>=48, PH=7.38, HCO</w:t>
      </w:r>
      <w:r>
        <w:rPr>
          <w:i/>
          <w:color w:val="000000"/>
          <w:sz w:val="24"/>
          <w:szCs w:val="24"/>
          <w:vertAlign w:val="subscript"/>
          <w:lang w:val="el-GR"/>
        </w:rPr>
        <w:t>3</w:t>
      </w:r>
      <w:r>
        <w:rPr>
          <w:i/>
          <w:color w:val="000000"/>
          <w:sz w:val="24"/>
          <w:szCs w:val="24"/>
          <w:lang w:val="el-GR"/>
        </w:rPr>
        <w:t xml:space="preserve">=27. Επίσης έχει Σηπτική Καταπληξία επειδή για να κρατήσει φυσιολογική την αρτηριακή πίεση και τη διούρηση παίρνει </w:t>
      </w:r>
      <w:proofErr w:type="spellStart"/>
      <w:r>
        <w:rPr>
          <w:i/>
          <w:color w:val="000000"/>
          <w:sz w:val="24"/>
          <w:szCs w:val="24"/>
          <w:lang w:val="el-GR"/>
        </w:rPr>
        <w:t>Νοραδρεναλίνη</w:t>
      </w:r>
      <w:proofErr w:type="spellEnd"/>
      <w:r>
        <w:rPr>
          <w:i/>
          <w:color w:val="000000"/>
          <w:sz w:val="24"/>
          <w:szCs w:val="24"/>
          <w:lang w:val="el-GR"/>
        </w:rPr>
        <w:t xml:space="preserve"> 15-25 </w:t>
      </w:r>
      <w:proofErr w:type="spellStart"/>
      <w:r>
        <w:rPr>
          <w:i/>
          <w:color w:val="000000"/>
          <w:sz w:val="24"/>
          <w:szCs w:val="24"/>
          <w:lang w:val="el-GR"/>
        </w:rPr>
        <w:t>μg</w:t>
      </w:r>
      <w:proofErr w:type="spellEnd"/>
      <w:r>
        <w:rPr>
          <w:i/>
          <w:color w:val="000000"/>
          <w:sz w:val="24"/>
          <w:szCs w:val="24"/>
          <w:lang w:val="el-GR"/>
        </w:rPr>
        <w:t>/</w:t>
      </w:r>
      <w:proofErr w:type="spellStart"/>
      <w:r>
        <w:rPr>
          <w:i/>
          <w:color w:val="000000"/>
          <w:sz w:val="24"/>
          <w:szCs w:val="24"/>
          <w:lang w:val="el-GR"/>
        </w:rPr>
        <w:t>min</w:t>
      </w:r>
      <w:proofErr w:type="spellEnd"/>
      <w:r>
        <w:rPr>
          <w:i/>
          <w:color w:val="000000"/>
          <w:sz w:val="24"/>
          <w:szCs w:val="24"/>
          <w:lang w:val="el-GR"/>
        </w:rPr>
        <w:t xml:space="preserve"> και παρουσιάζει θετικό ισοζύγιο (3 ημερών) 8 λίτρων. Έχει επίσης νεφρική ανεπάρκεια (κρεατινίνη=3.2-2.8 </w:t>
      </w:r>
      <w:proofErr w:type="spellStart"/>
      <w:r>
        <w:rPr>
          <w:i/>
          <w:color w:val="000000"/>
          <w:sz w:val="24"/>
          <w:szCs w:val="24"/>
          <w:lang w:val="el-GR"/>
        </w:rPr>
        <w:t>mg</w:t>
      </w:r>
      <w:proofErr w:type="spellEnd"/>
      <w:r>
        <w:rPr>
          <w:i/>
          <w:color w:val="000000"/>
          <w:sz w:val="24"/>
          <w:szCs w:val="24"/>
          <w:lang w:val="el-GR"/>
        </w:rPr>
        <w:t>/</w:t>
      </w:r>
      <w:proofErr w:type="spellStart"/>
      <w:r>
        <w:rPr>
          <w:i/>
          <w:color w:val="000000"/>
          <w:sz w:val="24"/>
          <w:szCs w:val="24"/>
          <w:lang w:val="el-GR"/>
        </w:rPr>
        <w:t>dl</w:t>
      </w:r>
      <w:proofErr w:type="spellEnd"/>
      <w:r>
        <w:rPr>
          <w:i/>
          <w:color w:val="000000"/>
          <w:sz w:val="24"/>
          <w:szCs w:val="24"/>
          <w:lang w:val="el-GR"/>
        </w:rPr>
        <w:t xml:space="preserve">).  </w:t>
      </w:r>
    </w:p>
    <w:p w:rsidR="00A04AA8" w:rsidRDefault="00A04AA8" w:rsidP="00A04AA8">
      <w:pPr>
        <w:jc w:val="both"/>
        <w:rPr>
          <w:color w:val="000000"/>
          <w:sz w:val="24"/>
          <w:szCs w:val="24"/>
          <w:lang w:val="el-GR"/>
        </w:rPr>
      </w:pPr>
    </w:p>
    <w:p w:rsidR="00A04AA8" w:rsidRDefault="00A04AA8" w:rsidP="00A04AA8">
      <w:pPr>
        <w:jc w:val="both"/>
        <w:rPr>
          <w:i/>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b/>
          <w:color w:val="000000"/>
          <w:szCs w:val="24"/>
          <w:lang w:val="el-GR"/>
        </w:rPr>
        <w:t>Ατομικό Ιστορικό:</w:t>
      </w:r>
      <w:r>
        <w:rPr>
          <w:i/>
          <w:color w:val="000000"/>
          <w:szCs w:val="24"/>
          <w:lang w:val="el-GR"/>
        </w:rPr>
        <w:t xml:space="preserve"> </w:t>
      </w:r>
      <w:r>
        <w:rPr>
          <w:color w:val="000000"/>
          <w:sz w:val="24"/>
          <w:szCs w:val="24"/>
          <w:lang w:val="el-GR"/>
        </w:rPr>
        <w:t xml:space="preserve">(Περιγράφονται οι ασθένειες, τυχόν προηγούμενες νοσηλείες, </w:t>
      </w:r>
      <w:r>
        <w:rPr>
          <w:b/>
          <w:bCs/>
          <w:color w:val="000000"/>
          <w:sz w:val="24"/>
          <w:szCs w:val="24"/>
          <w:lang w:val="el-GR"/>
        </w:rPr>
        <w:t xml:space="preserve">φάρμακα </w:t>
      </w:r>
      <w:r>
        <w:rPr>
          <w:color w:val="000000"/>
          <w:sz w:val="24"/>
          <w:szCs w:val="24"/>
          <w:lang w:val="el-GR"/>
        </w:rPr>
        <w:t xml:space="preserve">που παίρνει και </w:t>
      </w:r>
      <w:r>
        <w:rPr>
          <w:b/>
          <w:bCs/>
          <w:color w:val="000000"/>
          <w:sz w:val="24"/>
          <w:szCs w:val="24"/>
          <w:lang w:val="el-GR"/>
        </w:rPr>
        <w:t>αλλεργίες</w:t>
      </w:r>
      <w:r>
        <w:rPr>
          <w:color w:val="000000"/>
          <w:sz w:val="24"/>
          <w:szCs w:val="24"/>
          <w:lang w:val="el-GR"/>
        </w:rPr>
        <w:t xml:space="preserve">. Αν πάσχει από χρόνια ασθένεια περιγράφεται η κατάσταση του ασθενούς και τυχόν προηγούμενες νοσηλείες λόγω αυτής της ασθένειας)  </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i/>
          <w:color w:val="000000"/>
          <w:sz w:val="24"/>
          <w:szCs w:val="24"/>
          <w:lang w:val="el-GR"/>
        </w:rPr>
      </w:pPr>
      <w:r>
        <w:rPr>
          <w:i/>
          <w:color w:val="000000"/>
          <w:sz w:val="24"/>
          <w:szCs w:val="24"/>
          <w:lang w:val="el-GR"/>
        </w:rPr>
        <w:t xml:space="preserve">Διαβήτης τύπου 2 από 12 χρόνια ρυθμιζόμενος με </w:t>
      </w:r>
      <w:proofErr w:type="spellStart"/>
      <w:r>
        <w:rPr>
          <w:i/>
          <w:color w:val="000000"/>
          <w:sz w:val="24"/>
          <w:szCs w:val="24"/>
        </w:rPr>
        <w:t>Daonil</w:t>
      </w:r>
      <w:proofErr w:type="spellEnd"/>
      <w:r>
        <w:rPr>
          <w:i/>
          <w:color w:val="000000"/>
          <w:sz w:val="24"/>
          <w:szCs w:val="24"/>
          <w:lang w:val="el-GR"/>
        </w:rPr>
        <w:t xml:space="preserve"> (1</w:t>
      </w:r>
      <w:r>
        <w:rPr>
          <w:i/>
          <w:color w:val="000000"/>
          <w:sz w:val="24"/>
          <w:szCs w:val="24"/>
        </w:rPr>
        <w:t>x</w:t>
      </w:r>
      <w:r>
        <w:rPr>
          <w:i/>
          <w:color w:val="000000"/>
          <w:sz w:val="24"/>
          <w:szCs w:val="24"/>
          <w:lang w:val="el-GR"/>
        </w:rPr>
        <w:t>3)</w:t>
      </w:r>
      <w:r>
        <w:rPr>
          <w:color w:val="000000"/>
          <w:lang w:val="el-GR"/>
        </w:rPr>
        <w:t xml:space="preserve"> </w:t>
      </w:r>
      <w:r>
        <w:rPr>
          <w:i/>
          <w:color w:val="000000"/>
          <w:sz w:val="24"/>
          <w:szCs w:val="24"/>
          <w:lang w:val="el-GR"/>
        </w:rPr>
        <w:t>(</w:t>
      </w:r>
      <w:proofErr w:type="spellStart"/>
      <w:r>
        <w:rPr>
          <w:i/>
          <w:color w:val="000000"/>
          <w:sz w:val="24"/>
          <w:szCs w:val="24"/>
        </w:rPr>
        <w:t>glibenclamide</w:t>
      </w:r>
      <w:proofErr w:type="spellEnd"/>
      <w:r>
        <w:rPr>
          <w:i/>
          <w:color w:val="000000"/>
          <w:sz w:val="24"/>
          <w:szCs w:val="24"/>
          <w:lang w:val="el-GR"/>
        </w:rPr>
        <w:t xml:space="preserve">- </w:t>
      </w:r>
      <w:proofErr w:type="spellStart"/>
      <w:r>
        <w:rPr>
          <w:i/>
          <w:color w:val="000000"/>
          <w:sz w:val="24"/>
          <w:szCs w:val="24"/>
        </w:rPr>
        <w:t>sulphonylureas</w:t>
      </w:r>
      <w:proofErr w:type="spellEnd"/>
      <w:r>
        <w:rPr>
          <w:i/>
          <w:color w:val="000000"/>
          <w:sz w:val="24"/>
          <w:szCs w:val="24"/>
          <w:lang w:val="el-GR"/>
        </w:rPr>
        <w:t xml:space="preserve">) και </w:t>
      </w:r>
      <w:proofErr w:type="spellStart"/>
      <w:r>
        <w:rPr>
          <w:i/>
          <w:color w:val="000000"/>
          <w:sz w:val="24"/>
          <w:szCs w:val="24"/>
        </w:rPr>
        <w:t>Glucophage</w:t>
      </w:r>
      <w:proofErr w:type="spellEnd"/>
      <w:r>
        <w:rPr>
          <w:i/>
          <w:color w:val="000000"/>
          <w:sz w:val="24"/>
          <w:szCs w:val="24"/>
          <w:lang w:val="el-GR"/>
        </w:rPr>
        <w:t xml:space="preserve"> (1</w:t>
      </w:r>
      <w:r>
        <w:rPr>
          <w:i/>
          <w:color w:val="000000"/>
          <w:sz w:val="24"/>
          <w:szCs w:val="24"/>
        </w:rPr>
        <w:t>x</w:t>
      </w:r>
      <w:r>
        <w:rPr>
          <w:i/>
          <w:color w:val="000000"/>
          <w:sz w:val="24"/>
          <w:szCs w:val="24"/>
          <w:lang w:val="el-GR"/>
        </w:rPr>
        <w:t>3)</w:t>
      </w:r>
      <w:r>
        <w:rPr>
          <w:rStyle w:val="Absatz-Standardschriftart"/>
          <w:bCs/>
          <w:i/>
          <w:color w:val="000000"/>
          <w:sz w:val="24"/>
          <w:szCs w:val="24"/>
          <w:lang w:val="el-GR"/>
        </w:rPr>
        <w:t xml:space="preserve"> (</w:t>
      </w:r>
      <w:proofErr w:type="spellStart"/>
      <w:r>
        <w:rPr>
          <w:rStyle w:val="tgc"/>
          <w:bCs/>
          <w:i/>
          <w:color w:val="000000"/>
          <w:sz w:val="24"/>
          <w:szCs w:val="24"/>
        </w:rPr>
        <w:t>Metformin</w:t>
      </w:r>
      <w:proofErr w:type="spellEnd"/>
      <w:r>
        <w:rPr>
          <w:rStyle w:val="tgc"/>
          <w:bCs/>
          <w:i/>
          <w:color w:val="000000"/>
          <w:sz w:val="24"/>
          <w:szCs w:val="24"/>
          <w:lang w:val="el-GR"/>
        </w:rPr>
        <w:t>-</w:t>
      </w:r>
      <w:proofErr w:type="spellStart"/>
      <w:r>
        <w:rPr>
          <w:rStyle w:val="tgc"/>
          <w:i/>
          <w:color w:val="000000"/>
          <w:sz w:val="24"/>
          <w:szCs w:val="24"/>
        </w:rPr>
        <w:t>biguanides</w:t>
      </w:r>
      <w:proofErr w:type="spellEnd"/>
      <w:r>
        <w:rPr>
          <w:rStyle w:val="tgc"/>
          <w:i/>
          <w:color w:val="000000"/>
          <w:sz w:val="24"/>
          <w:szCs w:val="24"/>
          <w:lang w:val="el-GR"/>
        </w:rPr>
        <w:t>)</w:t>
      </w:r>
      <w:r>
        <w:rPr>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i/>
          <w:color w:val="000000"/>
          <w:sz w:val="24"/>
          <w:szCs w:val="24"/>
          <w:lang w:val="el-GR"/>
        </w:rPr>
      </w:pPr>
      <w:r>
        <w:rPr>
          <w:i/>
          <w:color w:val="000000"/>
          <w:sz w:val="24"/>
          <w:szCs w:val="24"/>
          <w:lang w:val="el-GR"/>
        </w:rPr>
        <w:t>Αρτηριακή Υπέρταση από 10 χρόνια ρυθμιζόμενη με αναστολέα ασβεστίου (</w:t>
      </w:r>
      <w:proofErr w:type="spellStart"/>
      <w:r>
        <w:rPr>
          <w:i/>
          <w:color w:val="000000"/>
          <w:sz w:val="24"/>
          <w:szCs w:val="24"/>
        </w:rPr>
        <w:t>Plendil</w:t>
      </w:r>
      <w:proofErr w:type="spellEnd"/>
      <w:r>
        <w:rPr>
          <w:i/>
          <w:color w:val="000000"/>
          <w:sz w:val="24"/>
          <w:szCs w:val="24"/>
          <w:lang w:val="el-GR"/>
        </w:rPr>
        <w:t xml:space="preserve"> 5</w:t>
      </w:r>
      <w:r>
        <w:rPr>
          <w:i/>
          <w:color w:val="000000"/>
          <w:sz w:val="24"/>
          <w:szCs w:val="24"/>
        </w:rPr>
        <w:t>mg</w:t>
      </w:r>
      <w:r>
        <w:rPr>
          <w:i/>
          <w:color w:val="000000"/>
          <w:sz w:val="24"/>
          <w:szCs w:val="24"/>
          <w:lang w:val="el-GR"/>
        </w:rPr>
        <w:t xml:space="preserve"> 1</w:t>
      </w:r>
      <w:r>
        <w:rPr>
          <w:i/>
          <w:color w:val="000000"/>
          <w:sz w:val="24"/>
          <w:szCs w:val="24"/>
        </w:rPr>
        <w:t>x</w:t>
      </w:r>
      <w:r>
        <w:rPr>
          <w:i/>
          <w:color w:val="000000"/>
          <w:sz w:val="24"/>
          <w:szCs w:val="24"/>
          <w:lang w:val="el-GR"/>
        </w:rPr>
        <w:t xml:space="preserve">1) και διουρητικό. </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i/>
          <w:color w:val="000000"/>
          <w:sz w:val="24"/>
          <w:szCs w:val="24"/>
          <w:lang w:val="el-GR"/>
        </w:rPr>
      </w:pPr>
      <w:r>
        <w:rPr>
          <w:i/>
          <w:color w:val="000000"/>
          <w:sz w:val="24"/>
          <w:szCs w:val="24"/>
          <w:lang w:val="el-GR"/>
        </w:rPr>
        <w:t xml:space="preserve">Οξύ Έμφραγμα Μυοκαρδίου προ 8 ετών και Εγχείρηση </w:t>
      </w:r>
      <w:proofErr w:type="spellStart"/>
      <w:r>
        <w:rPr>
          <w:i/>
          <w:color w:val="000000"/>
          <w:sz w:val="24"/>
          <w:szCs w:val="24"/>
          <w:lang w:val="el-GR"/>
        </w:rPr>
        <w:t>Αορτοστεφανιαίας</w:t>
      </w:r>
      <w:proofErr w:type="spellEnd"/>
      <w:r>
        <w:rPr>
          <w:i/>
          <w:color w:val="000000"/>
          <w:sz w:val="24"/>
          <w:szCs w:val="24"/>
          <w:lang w:val="el-GR"/>
        </w:rPr>
        <w:t xml:space="preserve"> Παράκαμψης προ 5 ετών: παίρνει Ασπιρίνη-</w:t>
      </w:r>
      <w:proofErr w:type="spellStart"/>
      <w:r>
        <w:rPr>
          <w:i/>
          <w:color w:val="000000"/>
          <w:sz w:val="24"/>
          <w:szCs w:val="24"/>
        </w:rPr>
        <w:t>Salospir</w:t>
      </w:r>
      <w:proofErr w:type="spellEnd"/>
      <w:r>
        <w:rPr>
          <w:i/>
          <w:color w:val="000000"/>
          <w:sz w:val="24"/>
          <w:szCs w:val="24"/>
          <w:lang w:val="el-GR"/>
        </w:rPr>
        <w:t xml:space="preserve"> 100</w:t>
      </w:r>
      <w:r>
        <w:rPr>
          <w:i/>
          <w:color w:val="000000"/>
          <w:sz w:val="24"/>
          <w:szCs w:val="24"/>
        </w:rPr>
        <w:t>mg</w:t>
      </w:r>
      <w:r>
        <w:rPr>
          <w:i/>
          <w:color w:val="000000"/>
          <w:sz w:val="24"/>
          <w:szCs w:val="24"/>
          <w:lang w:val="el-GR"/>
        </w:rPr>
        <w:t xml:space="preserve"> 1</w:t>
      </w:r>
      <w:r>
        <w:rPr>
          <w:i/>
          <w:color w:val="000000"/>
          <w:sz w:val="24"/>
          <w:szCs w:val="24"/>
        </w:rPr>
        <w:t>x</w:t>
      </w:r>
      <w:r>
        <w:rPr>
          <w:i/>
          <w:color w:val="000000"/>
          <w:sz w:val="24"/>
          <w:szCs w:val="24"/>
          <w:lang w:val="el-GR"/>
        </w:rPr>
        <w:t xml:space="preserve">1. Παχυσαρκία από 20 χρόνια (τώρα είναι 120 </w:t>
      </w:r>
      <w:r>
        <w:rPr>
          <w:i/>
          <w:color w:val="000000"/>
          <w:sz w:val="24"/>
          <w:szCs w:val="24"/>
        </w:rPr>
        <w:t>kg</w:t>
      </w:r>
      <w:r>
        <w:rPr>
          <w:i/>
          <w:color w:val="000000"/>
          <w:sz w:val="24"/>
          <w:szCs w:val="24"/>
          <w:lang w:val="el-GR"/>
        </w:rPr>
        <w:t xml:space="preserve">, </w:t>
      </w:r>
      <w:r>
        <w:rPr>
          <w:i/>
          <w:color w:val="000000"/>
          <w:sz w:val="24"/>
          <w:szCs w:val="24"/>
        </w:rPr>
        <w:t>BMI</w:t>
      </w:r>
      <w:r>
        <w:rPr>
          <w:i/>
          <w:color w:val="000000"/>
          <w:sz w:val="24"/>
          <w:szCs w:val="24"/>
          <w:lang w:val="el-GR"/>
        </w:rPr>
        <w:t xml:space="preserve">=38 </w:t>
      </w:r>
      <w:r>
        <w:rPr>
          <w:i/>
          <w:color w:val="000000"/>
          <w:sz w:val="24"/>
          <w:szCs w:val="24"/>
        </w:rPr>
        <w:t>kg</w:t>
      </w:r>
      <w:r>
        <w:rPr>
          <w:i/>
          <w:color w:val="000000"/>
          <w:sz w:val="24"/>
          <w:szCs w:val="24"/>
          <w:lang w:val="el-GR"/>
        </w:rPr>
        <w:t>/</w:t>
      </w:r>
      <w:r>
        <w:rPr>
          <w:i/>
          <w:color w:val="000000"/>
          <w:sz w:val="24"/>
          <w:szCs w:val="24"/>
        </w:rPr>
        <w:t>m</w:t>
      </w:r>
      <w:r>
        <w:rPr>
          <w:i/>
          <w:color w:val="000000"/>
          <w:sz w:val="24"/>
          <w:szCs w:val="24"/>
          <w:vertAlign w:val="superscript"/>
          <w:lang w:val="el-GR"/>
        </w:rPr>
        <w:t>2</w:t>
      </w:r>
      <w:r>
        <w:rPr>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i/>
          <w:color w:val="000000"/>
          <w:sz w:val="24"/>
          <w:szCs w:val="24"/>
          <w:lang w:val="el-GR"/>
        </w:rPr>
      </w:pPr>
      <w:r>
        <w:rPr>
          <w:i/>
          <w:color w:val="000000"/>
          <w:sz w:val="24"/>
          <w:szCs w:val="24"/>
          <w:lang w:val="el-GR"/>
        </w:rPr>
        <w:t xml:space="preserve">Εργάζεται σε δουλειά γραφείου και παρουσιάζει δύσπνοια κατά την άσκηση (όταν ανεβαίνει τις σκάλες ενός ορόφου με τον δικό του αργό ρυθμό, παρουσιάζει δύσπνοια που τον αναγκάζει να σταματήσει).  </w:t>
      </w:r>
    </w:p>
    <w:p w:rsidR="00A04AA8" w:rsidRDefault="00A04AA8" w:rsidP="00A04AA8">
      <w:pPr>
        <w:pBdr>
          <w:top w:val="single" w:sz="4" w:space="1" w:color="000000"/>
          <w:left w:val="single" w:sz="4" w:space="4" w:color="000000"/>
          <w:bottom w:val="single" w:sz="4" w:space="1" w:color="000000"/>
          <w:right w:val="single" w:sz="4" w:space="4" w:color="000000"/>
        </w:pBdr>
        <w:ind w:firstLine="720"/>
        <w:jc w:val="both"/>
        <w:rPr>
          <w:color w:val="000000"/>
          <w:lang w:val="el-GR"/>
        </w:rPr>
      </w:pPr>
    </w:p>
    <w:p w:rsidR="00A04AA8" w:rsidRDefault="00A04AA8" w:rsidP="00A04AA8">
      <w:pPr>
        <w:jc w:val="both"/>
        <w:rPr>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color w:val="000000"/>
          <w:szCs w:val="24"/>
          <w:lang w:val="el-GR"/>
        </w:rPr>
        <w:t>Κοινωνικό και Κληρονομικό Ιστορικό:</w:t>
      </w:r>
      <w:r>
        <w:rPr>
          <w:color w:val="000000"/>
          <w:szCs w:val="24"/>
          <w:lang w:val="el-GR"/>
        </w:rPr>
        <w:t xml:space="preserve"> </w:t>
      </w:r>
      <w:r>
        <w:rPr>
          <w:i/>
          <w:color w:val="000000"/>
          <w:sz w:val="24"/>
          <w:szCs w:val="24"/>
          <w:lang w:val="el-GR"/>
        </w:rPr>
        <w:t>Η μητέρα του πάσχει από Διαβήτη τύπου 2. Μια αδελφή του πέθανε από Οξύ Έμφραγμα Μυοκαρδίου (60 ετών).</w:t>
      </w: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Cs w:val="28"/>
          <w:lang w:val="el-GR"/>
        </w:rPr>
      </w:pPr>
      <w:proofErr w:type="spellStart"/>
      <w:r>
        <w:rPr>
          <w:b/>
          <w:color w:val="000000"/>
          <w:szCs w:val="28"/>
          <w:lang w:val="el-GR"/>
        </w:rPr>
        <w:t>Kλινική</w:t>
      </w:r>
      <w:proofErr w:type="spellEnd"/>
      <w:r>
        <w:rPr>
          <w:b/>
          <w:color w:val="000000"/>
          <w:szCs w:val="28"/>
          <w:lang w:val="el-GR"/>
        </w:rPr>
        <w:t xml:space="preserve"> Εξέταση: στην εξέταση του ασθενή θα γραφούν τα δεδομένα από την ημέρα που εξετάζεται από τον φοιτητή, αυτή η μέρα μπορεί να μην αντιστοιχεί στη μέρα εισαγωγής του ασθενή.</w:t>
      </w: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b/>
          <w:color w:val="000000"/>
          <w:szCs w:val="28"/>
          <w:lang w:val="el-GR"/>
        </w:rPr>
        <w:t xml:space="preserve">Γενική επισκόπηση-εξέταση </w:t>
      </w:r>
      <w:r>
        <w:rPr>
          <w:color w:val="000000"/>
          <w:sz w:val="24"/>
          <w:szCs w:val="24"/>
          <w:lang w:val="el-GR"/>
        </w:rPr>
        <w:t>περιλαμβάνοντας έλεγχο δέρματος επιπεφυκότων (αναιμία?) και σκληρών (ίκτερος?), στόμα και τη γλώσσα. (κυάνωση, υφή, επίχρισμα?), τράχηλο και γενικά λεμφαδένες</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b/>
          <w:color w:val="000000"/>
          <w:szCs w:val="24"/>
          <w:lang w:val="el-GR"/>
        </w:rPr>
        <w:t xml:space="preserve">Εξέταση κατά Συστήματα: </w:t>
      </w:r>
      <w:r>
        <w:rPr>
          <w:color w:val="000000"/>
          <w:sz w:val="24"/>
          <w:szCs w:val="24"/>
          <w:lang w:val="el-GR"/>
        </w:rPr>
        <w:t xml:space="preserve">(Περιλαμβάνει αφενός την Αντικειμενική Εξέταση και αφετέρου τις Εργαστηριακές Εξετάσεις καθενός από τα 6 βασικά συστήματα. Δυο ακόμη συστήματα, δηλαδή το Ενδοκρινικό και το Αιμοποιητικό περιλαμβάνονται προαιρετικά,   αν έχουν πρόβλημα – εναλλακτικά πολλοί παραθέτουν, στη συνέχεια κάτω από την Εξέταση κατά Συστήματα., τις </w:t>
      </w:r>
      <w:r>
        <w:rPr>
          <w:color w:val="000000"/>
          <w:sz w:val="24"/>
          <w:szCs w:val="24"/>
          <w:lang w:val="el-GR"/>
        </w:rPr>
        <w:lastRenderedPageBreak/>
        <w:t>βιοχημικές/αιματολογικές/ενδοκρινικές/ανοσολογικές εξετάσεις, και αυτό το πρότυπο ακολουθείται κι εδώ)</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lang w:val="el-GR"/>
        </w:rPr>
        <w:t xml:space="preserve">Ζωτικά Σημεία: </w:t>
      </w:r>
      <w:proofErr w:type="spellStart"/>
      <w:r>
        <w:rPr>
          <w:i/>
          <w:color w:val="000000"/>
          <w:sz w:val="24"/>
          <w:szCs w:val="24"/>
          <w:lang w:val="el-GR"/>
        </w:rPr>
        <w:t>Θερ</w:t>
      </w:r>
      <w:proofErr w:type="spellEnd"/>
      <w:r>
        <w:rPr>
          <w:i/>
          <w:color w:val="000000"/>
          <w:sz w:val="24"/>
          <w:szCs w:val="24"/>
          <w:lang w:val="el-GR"/>
        </w:rPr>
        <w:t xml:space="preserve">/σία: 37.2 </w:t>
      </w:r>
      <w:r>
        <w:rPr>
          <w:i/>
          <w:color w:val="000000"/>
          <w:sz w:val="24"/>
          <w:szCs w:val="24"/>
          <w:vertAlign w:val="superscript"/>
          <w:lang w:val="el-GR"/>
        </w:rPr>
        <w:t>0</w:t>
      </w:r>
      <w:r>
        <w:rPr>
          <w:i/>
          <w:color w:val="000000"/>
          <w:sz w:val="24"/>
          <w:szCs w:val="24"/>
        </w:rPr>
        <w:t>C</w:t>
      </w:r>
      <w:r>
        <w:rPr>
          <w:i/>
          <w:color w:val="000000"/>
          <w:sz w:val="24"/>
          <w:szCs w:val="24"/>
          <w:lang w:val="el-GR"/>
        </w:rPr>
        <w:t xml:space="preserve">, </w:t>
      </w:r>
      <w:proofErr w:type="spellStart"/>
      <w:r>
        <w:rPr>
          <w:i/>
          <w:color w:val="000000"/>
          <w:sz w:val="24"/>
          <w:szCs w:val="24"/>
          <w:lang w:val="el-GR"/>
        </w:rPr>
        <w:t>Αρτ</w:t>
      </w:r>
      <w:proofErr w:type="spellEnd"/>
      <w:r>
        <w:rPr>
          <w:i/>
          <w:color w:val="000000"/>
          <w:sz w:val="24"/>
          <w:szCs w:val="24"/>
          <w:lang w:val="el-GR"/>
        </w:rPr>
        <w:t xml:space="preserve">. Πίεση: 115/55 </w:t>
      </w:r>
      <w:r>
        <w:rPr>
          <w:i/>
          <w:color w:val="000000"/>
          <w:sz w:val="24"/>
          <w:szCs w:val="24"/>
        </w:rPr>
        <w:t>mmHg</w:t>
      </w:r>
      <w:r>
        <w:rPr>
          <w:i/>
          <w:color w:val="000000"/>
          <w:sz w:val="24"/>
          <w:szCs w:val="24"/>
          <w:lang w:val="el-GR"/>
        </w:rPr>
        <w:t xml:space="preserve"> , </w:t>
      </w:r>
      <w:proofErr w:type="spellStart"/>
      <w:r>
        <w:rPr>
          <w:i/>
          <w:color w:val="000000"/>
          <w:sz w:val="24"/>
          <w:szCs w:val="24"/>
          <w:lang w:val="el-GR"/>
        </w:rPr>
        <w:t>Σφ</w:t>
      </w:r>
      <w:proofErr w:type="spellEnd"/>
      <w:r>
        <w:rPr>
          <w:i/>
          <w:color w:val="000000"/>
          <w:sz w:val="24"/>
          <w:szCs w:val="24"/>
          <w:lang w:val="el-GR"/>
        </w:rPr>
        <w:t xml:space="preserve">.: 84, </w:t>
      </w:r>
      <w:proofErr w:type="spellStart"/>
      <w:r>
        <w:rPr>
          <w:i/>
          <w:color w:val="000000"/>
          <w:sz w:val="24"/>
          <w:szCs w:val="24"/>
          <w:lang w:val="el-GR"/>
        </w:rPr>
        <w:t>Αναπ</w:t>
      </w:r>
      <w:proofErr w:type="spellEnd"/>
      <w:r>
        <w:rPr>
          <w:i/>
          <w:color w:val="000000"/>
          <w:sz w:val="24"/>
          <w:szCs w:val="24"/>
          <w:lang w:val="el-GR"/>
        </w:rPr>
        <w:t>.: 28</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lang w:val="el-GR"/>
        </w:rPr>
        <w:t xml:space="preserve">Δέρμα (και Τράχηλος, Κεφαλή): </w:t>
      </w:r>
      <w:r>
        <w:rPr>
          <w:i/>
          <w:color w:val="000000"/>
          <w:sz w:val="24"/>
          <w:szCs w:val="24"/>
          <w:lang w:val="el-GR"/>
        </w:rPr>
        <w:t>Οίδημα ανά σάρκα, αψηλάφητοι τραχηλικοί λεμφαδένες, τίποτα παθολογικό από τράχηλο και κεφαλή.</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Αναπνευστικό Σ:</w:t>
      </w:r>
      <w:r>
        <w:rPr>
          <w:color w:val="000000"/>
          <w:sz w:val="24"/>
          <w:szCs w:val="24"/>
          <w:lang w:val="el-GR"/>
        </w:rPr>
        <w:t xml:space="preserve"> </w:t>
      </w:r>
      <w:r>
        <w:rPr>
          <w:i/>
          <w:color w:val="000000"/>
          <w:sz w:val="24"/>
          <w:szCs w:val="24"/>
          <w:lang w:val="el-GR"/>
        </w:rPr>
        <w:t>α) Βρίσκεται υπό μηχανικό αερισμό (</w:t>
      </w:r>
      <w:r>
        <w:rPr>
          <w:i/>
          <w:color w:val="000000"/>
          <w:sz w:val="24"/>
          <w:szCs w:val="24"/>
        </w:rPr>
        <w:t>Assist</w:t>
      </w:r>
      <w:r>
        <w:rPr>
          <w:i/>
          <w:color w:val="000000"/>
          <w:sz w:val="24"/>
          <w:szCs w:val="24"/>
          <w:lang w:val="el-GR"/>
        </w:rPr>
        <w:t xml:space="preserve"> </w:t>
      </w:r>
      <w:r>
        <w:rPr>
          <w:i/>
          <w:color w:val="000000"/>
          <w:sz w:val="24"/>
          <w:szCs w:val="24"/>
        </w:rPr>
        <w:t>Control</w:t>
      </w:r>
      <w:r>
        <w:rPr>
          <w:i/>
          <w:color w:val="000000"/>
          <w:sz w:val="24"/>
          <w:szCs w:val="24"/>
          <w:lang w:val="el-GR"/>
        </w:rPr>
        <w:t xml:space="preserve"> </w:t>
      </w:r>
      <w:r>
        <w:rPr>
          <w:i/>
          <w:color w:val="000000"/>
          <w:sz w:val="24"/>
          <w:szCs w:val="24"/>
        </w:rPr>
        <w:t>mode</w:t>
      </w:r>
      <w:r>
        <w:rPr>
          <w:i/>
          <w:color w:val="000000"/>
          <w:sz w:val="24"/>
          <w:szCs w:val="24"/>
          <w:lang w:val="el-GR"/>
        </w:rPr>
        <w:t xml:space="preserve">, </w:t>
      </w:r>
      <w:r>
        <w:rPr>
          <w:i/>
          <w:color w:val="000000"/>
          <w:sz w:val="24"/>
          <w:szCs w:val="24"/>
        </w:rPr>
        <w:t>tidal</w:t>
      </w:r>
      <w:r>
        <w:rPr>
          <w:i/>
          <w:color w:val="000000"/>
          <w:sz w:val="24"/>
          <w:szCs w:val="24"/>
          <w:lang w:val="el-GR"/>
        </w:rPr>
        <w:t xml:space="preserve"> </w:t>
      </w:r>
      <w:r>
        <w:rPr>
          <w:i/>
          <w:color w:val="000000"/>
          <w:sz w:val="24"/>
          <w:szCs w:val="24"/>
        </w:rPr>
        <w:t>volume</w:t>
      </w:r>
      <w:r>
        <w:rPr>
          <w:i/>
          <w:color w:val="000000"/>
          <w:sz w:val="24"/>
          <w:szCs w:val="24"/>
          <w:lang w:val="el-GR"/>
        </w:rPr>
        <w:t>=400</w:t>
      </w:r>
      <w:r>
        <w:rPr>
          <w:i/>
          <w:color w:val="000000"/>
          <w:sz w:val="24"/>
          <w:szCs w:val="24"/>
        </w:rPr>
        <w:t>ml</w:t>
      </w:r>
      <w:r>
        <w:rPr>
          <w:i/>
          <w:color w:val="000000"/>
          <w:sz w:val="24"/>
          <w:szCs w:val="24"/>
          <w:lang w:val="el-GR"/>
        </w:rPr>
        <w:t xml:space="preserve">, </w:t>
      </w:r>
      <w:r>
        <w:rPr>
          <w:i/>
          <w:color w:val="000000"/>
          <w:sz w:val="24"/>
          <w:szCs w:val="24"/>
        </w:rPr>
        <w:t>f</w:t>
      </w:r>
      <w:r>
        <w:rPr>
          <w:i/>
          <w:color w:val="000000"/>
          <w:sz w:val="24"/>
          <w:szCs w:val="24"/>
          <w:lang w:val="el-GR"/>
        </w:rPr>
        <w:t xml:space="preserve">=28, </w:t>
      </w:r>
      <w:r>
        <w:rPr>
          <w:i/>
          <w:color w:val="000000"/>
          <w:sz w:val="24"/>
          <w:szCs w:val="24"/>
        </w:rPr>
        <w:t>PEEP</w:t>
      </w:r>
      <w:r>
        <w:rPr>
          <w:i/>
          <w:color w:val="000000"/>
          <w:sz w:val="24"/>
          <w:szCs w:val="24"/>
          <w:lang w:val="el-GR"/>
        </w:rPr>
        <w:t>=18</w:t>
      </w:r>
      <w:proofErr w:type="spellStart"/>
      <w:r>
        <w:rPr>
          <w:i/>
          <w:color w:val="000000"/>
          <w:sz w:val="24"/>
          <w:szCs w:val="24"/>
        </w:rPr>
        <w:t>cmH</w:t>
      </w:r>
      <w:proofErr w:type="spellEnd"/>
      <w:r>
        <w:rPr>
          <w:i/>
          <w:color w:val="000000"/>
          <w:sz w:val="24"/>
          <w:szCs w:val="24"/>
          <w:vertAlign w:val="subscript"/>
          <w:lang w:val="el-GR"/>
        </w:rPr>
        <w:t>2</w:t>
      </w:r>
      <w:r>
        <w:rPr>
          <w:i/>
          <w:color w:val="000000"/>
          <w:sz w:val="24"/>
          <w:szCs w:val="24"/>
        </w:rPr>
        <w:t>O</w:t>
      </w:r>
      <w:r>
        <w:rPr>
          <w:i/>
          <w:color w:val="000000"/>
          <w:sz w:val="24"/>
          <w:szCs w:val="24"/>
          <w:lang w:val="el-GR"/>
        </w:rPr>
        <w:t xml:space="preserve">, </w:t>
      </w:r>
      <w:proofErr w:type="spellStart"/>
      <w:r>
        <w:rPr>
          <w:i/>
          <w:color w:val="000000"/>
          <w:sz w:val="24"/>
          <w:szCs w:val="24"/>
        </w:rPr>
        <w:t>FiO</w:t>
      </w:r>
      <w:proofErr w:type="spellEnd"/>
      <w:r>
        <w:rPr>
          <w:i/>
          <w:color w:val="000000"/>
          <w:sz w:val="24"/>
          <w:szCs w:val="24"/>
          <w:vertAlign w:val="subscript"/>
          <w:lang w:val="el-GR"/>
        </w:rPr>
        <w:t>2</w:t>
      </w:r>
      <w:r>
        <w:rPr>
          <w:i/>
          <w:color w:val="000000"/>
          <w:sz w:val="24"/>
          <w:szCs w:val="24"/>
          <w:lang w:val="el-GR"/>
        </w:rPr>
        <w:t xml:space="preserve">=90%). Κατά την ακρόαση του </w:t>
      </w:r>
      <w:proofErr w:type="spellStart"/>
      <w:r>
        <w:rPr>
          <w:i/>
          <w:color w:val="000000"/>
          <w:sz w:val="24"/>
          <w:szCs w:val="24"/>
          <w:lang w:val="el-GR"/>
        </w:rPr>
        <w:t>πνεύμονος</w:t>
      </w:r>
      <w:proofErr w:type="spellEnd"/>
      <w:r>
        <w:rPr>
          <w:i/>
          <w:color w:val="000000"/>
          <w:sz w:val="24"/>
          <w:szCs w:val="24"/>
          <w:lang w:val="el-GR"/>
        </w:rPr>
        <w:t xml:space="preserve"> ακούγονται διάσπαρτοι μη μουσικοί ήχοι </w:t>
      </w:r>
      <w:proofErr w:type="spellStart"/>
      <w:r>
        <w:rPr>
          <w:i/>
          <w:color w:val="000000"/>
          <w:sz w:val="24"/>
          <w:szCs w:val="24"/>
          <w:lang w:val="el-GR"/>
        </w:rPr>
        <w:t>μεσο</w:t>
      </w:r>
      <w:proofErr w:type="spellEnd"/>
      <w:r>
        <w:rPr>
          <w:i/>
          <w:color w:val="000000"/>
          <w:sz w:val="24"/>
          <w:szCs w:val="24"/>
          <w:lang w:val="el-GR"/>
        </w:rPr>
        <w:t xml:space="preserve">- και </w:t>
      </w:r>
      <w:proofErr w:type="spellStart"/>
      <w:r>
        <w:rPr>
          <w:i/>
          <w:color w:val="000000"/>
          <w:sz w:val="24"/>
          <w:szCs w:val="24"/>
          <w:lang w:val="el-GR"/>
        </w:rPr>
        <w:t>τελο</w:t>
      </w:r>
      <w:proofErr w:type="spellEnd"/>
      <w:r>
        <w:rPr>
          <w:i/>
          <w:color w:val="000000"/>
          <w:sz w:val="24"/>
          <w:szCs w:val="24"/>
          <w:lang w:val="el-GR"/>
        </w:rPr>
        <w:t>-</w:t>
      </w:r>
      <w:proofErr w:type="spellStart"/>
      <w:r>
        <w:rPr>
          <w:i/>
          <w:color w:val="000000"/>
          <w:sz w:val="24"/>
          <w:szCs w:val="24"/>
          <w:lang w:val="el-GR"/>
        </w:rPr>
        <w:t>εκπνευστικοί</w:t>
      </w:r>
      <w:proofErr w:type="spellEnd"/>
      <w:r>
        <w:rPr>
          <w:i/>
          <w:color w:val="000000"/>
          <w:sz w:val="24"/>
          <w:szCs w:val="24"/>
          <w:lang w:val="el-GR"/>
        </w:rPr>
        <w:t xml:space="preserve"> εισπνευστικοί </w:t>
      </w:r>
      <w:proofErr w:type="spellStart"/>
      <w:r>
        <w:rPr>
          <w:i/>
          <w:color w:val="000000"/>
          <w:sz w:val="24"/>
          <w:szCs w:val="24"/>
          <w:lang w:val="el-GR"/>
        </w:rPr>
        <w:t>άμφω</w:t>
      </w:r>
      <w:proofErr w:type="spellEnd"/>
      <w:r>
        <w:rPr>
          <w:i/>
          <w:color w:val="000000"/>
          <w:sz w:val="24"/>
          <w:szCs w:val="24"/>
          <w:lang w:val="el-GR"/>
        </w:rPr>
        <w:t xml:space="preserve"> στη μέση και κάτω πνευμονική ζώνη• μείωση αναπνευστικού ψιθυρίσματος αμφοτέρων βάσεων, ιδίως δεξιά. Κατά την επίκρουση παράγεται ήχος αμβλύς πνευμονικός στη δεξιά κάτω πνευμονική ζώνη. β) α/α θώρακος: διάχυτες σκιάσεις αμφοτέρων των πνευμόνων κυψελιδικού τύπου, με επίταση των σκιάσεων στον δεξιό πνεύμονα. </w:t>
      </w:r>
      <w:proofErr w:type="gramStart"/>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θώρακος: διάχυτες σκιάσεις αμφοτέρων των πνευμόνων κυψελιδικού τύπου, με επίταση των σκιάσεων που παίρνουν τη μορφή πυκνώσεων σε αμφότερες τις πνευμονικές βάσεις, ιδίως προς τα πίσω• μέτρια πλευριτική συλλογή δεξιά• αυξημένες διαστάσεις καρδιάς.</w:t>
      </w:r>
      <w:proofErr w:type="gramEnd"/>
      <w:r>
        <w:rPr>
          <w:i/>
          <w:color w:val="000000"/>
          <w:sz w:val="24"/>
          <w:szCs w:val="24"/>
          <w:lang w:val="el-GR"/>
        </w:rPr>
        <w:t xml:space="preserve"> </w:t>
      </w:r>
      <w:r>
        <w:rPr>
          <w:i/>
          <w:color w:val="000000"/>
          <w:sz w:val="24"/>
          <w:szCs w:val="24"/>
        </w:rPr>
        <w:t>A</w:t>
      </w:r>
      <w:r>
        <w:rPr>
          <w:i/>
          <w:color w:val="000000"/>
          <w:sz w:val="24"/>
          <w:szCs w:val="24"/>
          <w:lang w:val="el-GR"/>
        </w:rPr>
        <w:t xml:space="preserve">έρια αίματος υπό μηχανικό αερισμό </w:t>
      </w:r>
      <w:proofErr w:type="spellStart"/>
      <w:r>
        <w:rPr>
          <w:i/>
          <w:color w:val="000000"/>
          <w:sz w:val="24"/>
          <w:szCs w:val="24"/>
        </w:rPr>
        <w:t>FiO</w:t>
      </w:r>
      <w:proofErr w:type="spellEnd"/>
      <w:r>
        <w:rPr>
          <w:i/>
          <w:color w:val="000000"/>
          <w:sz w:val="24"/>
          <w:szCs w:val="24"/>
          <w:lang w:val="el-GR"/>
        </w:rPr>
        <w:t xml:space="preserve">2=90% και </w:t>
      </w:r>
      <w:r>
        <w:rPr>
          <w:i/>
          <w:color w:val="000000"/>
          <w:sz w:val="24"/>
          <w:szCs w:val="24"/>
        </w:rPr>
        <w:t>PEEP</w:t>
      </w:r>
      <w:r>
        <w:rPr>
          <w:i/>
          <w:color w:val="000000"/>
          <w:sz w:val="24"/>
          <w:szCs w:val="24"/>
          <w:lang w:val="el-GR"/>
        </w:rPr>
        <w:t>=18</w:t>
      </w:r>
      <w:proofErr w:type="spellStart"/>
      <w:r>
        <w:rPr>
          <w:i/>
          <w:color w:val="000000"/>
          <w:sz w:val="24"/>
          <w:szCs w:val="24"/>
        </w:rPr>
        <w:t>cmH</w:t>
      </w:r>
      <w:proofErr w:type="spellEnd"/>
      <w:r>
        <w:rPr>
          <w:i/>
          <w:color w:val="000000"/>
          <w:sz w:val="24"/>
          <w:szCs w:val="24"/>
          <w:vertAlign w:val="subscript"/>
          <w:lang w:val="el-GR"/>
        </w:rPr>
        <w:t>2</w:t>
      </w:r>
      <w:r>
        <w:rPr>
          <w:i/>
          <w:color w:val="000000"/>
          <w:sz w:val="24"/>
          <w:szCs w:val="24"/>
        </w:rPr>
        <w:t>O</w:t>
      </w:r>
      <w:r>
        <w:rPr>
          <w:i/>
          <w:color w:val="000000"/>
          <w:sz w:val="24"/>
          <w:szCs w:val="24"/>
          <w:lang w:val="el-GR"/>
        </w:rPr>
        <w:t xml:space="preserve"> είναι: </w:t>
      </w:r>
      <w:proofErr w:type="spellStart"/>
      <w:r>
        <w:rPr>
          <w:i/>
          <w:color w:val="000000"/>
          <w:sz w:val="24"/>
          <w:szCs w:val="24"/>
        </w:rPr>
        <w:t>PaO</w:t>
      </w:r>
      <w:proofErr w:type="spellEnd"/>
      <w:r>
        <w:rPr>
          <w:i/>
          <w:color w:val="000000"/>
          <w:sz w:val="24"/>
          <w:szCs w:val="24"/>
          <w:vertAlign w:val="subscript"/>
          <w:lang w:val="el-GR"/>
        </w:rPr>
        <w:t>2</w:t>
      </w:r>
      <w:r>
        <w:rPr>
          <w:i/>
          <w:color w:val="000000"/>
          <w:sz w:val="24"/>
          <w:szCs w:val="24"/>
          <w:lang w:val="el-GR"/>
        </w:rPr>
        <w:t xml:space="preserve">=115 </w:t>
      </w:r>
      <w:r>
        <w:rPr>
          <w:i/>
          <w:color w:val="000000"/>
          <w:sz w:val="24"/>
          <w:szCs w:val="24"/>
        </w:rPr>
        <w:t>mmHg</w:t>
      </w:r>
      <w:r>
        <w:rPr>
          <w:i/>
          <w:color w:val="000000"/>
          <w:sz w:val="24"/>
          <w:szCs w:val="24"/>
          <w:lang w:val="el-GR"/>
        </w:rPr>
        <w:t xml:space="preserve">, </w:t>
      </w:r>
      <w:proofErr w:type="spellStart"/>
      <w:r>
        <w:rPr>
          <w:i/>
          <w:color w:val="000000"/>
          <w:sz w:val="24"/>
          <w:szCs w:val="24"/>
        </w:rPr>
        <w:t>PaCO</w:t>
      </w:r>
      <w:proofErr w:type="spellEnd"/>
      <w:r>
        <w:rPr>
          <w:i/>
          <w:color w:val="000000"/>
          <w:sz w:val="24"/>
          <w:szCs w:val="24"/>
          <w:vertAlign w:val="subscript"/>
          <w:lang w:val="el-GR"/>
        </w:rPr>
        <w:t>2</w:t>
      </w:r>
      <w:r>
        <w:rPr>
          <w:i/>
          <w:color w:val="000000"/>
          <w:sz w:val="24"/>
          <w:szCs w:val="24"/>
          <w:lang w:val="el-GR"/>
        </w:rPr>
        <w:t xml:space="preserve">=50 </w:t>
      </w:r>
      <w:r>
        <w:rPr>
          <w:i/>
          <w:color w:val="000000"/>
          <w:sz w:val="24"/>
          <w:szCs w:val="24"/>
        </w:rPr>
        <w:t>mmHg</w:t>
      </w:r>
      <w:r>
        <w:rPr>
          <w:i/>
          <w:color w:val="000000"/>
          <w:sz w:val="24"/>
          <w:szCs w:val="24"/>
          <w:lang w:val="el-GR"/>
        </w:rPr>
        <w:t xml:space="preserve">, </w:t>
      </w:r>
      <w:r>
        <w:rPr>
          <w:i/>
          <w:color w:val="000000"/>
          <w:sz w:val="24"/>
          <w:szCs w:val="24"/>
        </w:rPr>
        <w:t>PH</w:t>
      </w:r>
      <w:r>
        <w:rPr>
          <w:i/>
          <w:color w:val="000000"/>
          <w:sz w:val="24"/>
          <w:szCs w:val="24"/>
          <w:lang w:val="el-GR"/>
        </w:rPr>
        <w:t xml:space="preserve">=7.37, </w:t>
      </w:r>
      <w:r>
        <w:rPr>
          <w:i/>
          <w:color w:val="000000"/>
          <w:sz w:val="24"/>
          <w:szCs w:val="24"/>
        </w:rPr>
        <w:t>HCO</w:t>
      </w:r>
      <w:r>
        <w:rPr>
          <w:i/>
          <w:color w:val="000000"/>
          <w:sz w:val="24"/>
          <w:szCs w:val="24"/>
          <w:vertAlign w:val="subscript"/>
          <w:lang w:val="el-GR"/>
        </w:rPr>
        <w:t>3</w:t>
      </w:r>
      <w:r>
        <w:rPr>
          <w:i/>
          <w:color w:val="000000"/>
          <w:sz w:val="24"/>
          <w:szCs w:val="24"/>
          <w:lang w:val="el-GR"/>
        </w:rPr>
        <w:t>=28</w:t>
      </w:r>
      <w:proofErr w:type="spellStart"/>
      <w:r>
        <w:rPr>
          <w:i/>
          <w:color w:val="000000"/>
          <w:sz w:val="24"/>
          <w:szCs w:val="24"/>
        </w:rPr>
        <w:t>mEq</w:t>
      </w:r>
      <w:proofErr w:type="spellEnd"/>
      <w:r>
        <w:rPr>
          <w:i/>
          <w:color w:val="000000"/>
          <w:sz w:val="24"/>
          <w:szCs w:val="24"/>
          <w:lang w:val="el-GR"/>
        </w:rPr>
        <w:t>/</w:t>
      </w:r>
      <w:r>
        <w:rPr>
          <w:i/>
          <w:color w:val="000000"/>
          <w:sz w:val="24"/>
          <w:szCs w:val="24"/>
        </w:rPr>
        <w:t>L</w:t>
      </w:r>
      <w:r>
        <w:rPr>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Κυκλοφορικό Σ:</w:t>
      </w:r>
      <w:r>
        <w:rPr>
          <w:b/>
          <w:bCs/>
          <w:color w:val="000000"/>
          <w:sz w:val="24"/>
          <w:szCs w:val="24"/>
          <w:lang w:val="el-GR"/>
        </w:rPr>
        <w:t xml:space="preserve"> </w:t>
      </w:r>
      <w:r>
        <w:rPr>
          <w:i/>
          <w:color w:val="000000"/>
          <w:sz w:val="24"/>
          <w:szCs w:val="24"/>
          <w:lang w:val="el-GR"/>
        </w:rPr>
        <w:t>α)</w:t>
      </w:r>
      <w:r>
        <w:rPr>
          <w:color w:val="000000"/>
          <w:sz w:val="24"/>
          <w:szCs w:val="24"/>
          <w:lang w:val="el-GR"/>
        </w:rPr>
        <w:t xml:space="preserve"> </w:t>
      </w:r>
      <w:r>
        <w:rPr>
          <w:i/>
          <w:color w:val="000000"/>
          <w:sz w:val="24"/>
          <w:szCs w:val="24"/>
          <w:lang w:val="el-GR"/>
        </w:rPr>
        <w:t xml:space="preserve">Φυσιολογικοί καρδιακοί τόνοι• ήπιο συστολικό φύσημα στην εστία ακροάσεως της μιτροειδούς. Αρτηριακή πίεση 115/55 </w:t>
      </w:r>
      <w:r>
        <w:rPr>
          <w:i/>
          <w:color w:val="000000"/>
          <w:sz w:val="24"/>
          <w:szCs w:val="24"/>
        </w:rPr>
        <w:t>mmHg</w:t>
      </w:r>
      <w:r>
        <w:rPr>
          <w:i/>
          <w:color w:val="000000"/>
          <w:sz w:val="24"/>
          <w:szCs w:val="24"/>
          <w:lang w:val="el-GR"/>
        </w:rPr>
        <w:t xml:space="preserve"> υπό </w:t>
      </w:r>
      <w:proofErr w:type="spellStart"/>
      <w:r>
        <w:rPr>
          <w:i/>
          <w:color w:val="000000"/>
          <w:sz w:val="24"/>
          <w:szCs w:val="24"/>
          <w:lang w:val="el-GR"/>
        </w:rPr>
        <w:t>αγγειοσυσπαστικά</w:t>
      </w:r>
      <w:proofErr w:type="spellEnd"/>
      <w:r>
        <w:rPr>
          <w:i/>
          <w:color w:val="000000"/>
          <w:sz w:val="24"/>
          <w:szCs w:val="24"/>
          <w:lang w:val="el-GR"/>
        </w:rPr>
        <w:t>-</w:t>
      </w:r>
      <w:proofErr w:type="spellStart"/>
      <w:r>
        <w:rPr>
          <w:i/>
          <w:color w:val="000000"/>
          <w:sz w:val="24"/>
          <w:szCs w:val="24"/>
          <w:lang w:val="el-GR"/>
        </w:rPr>
        <w:t>Νοραδρεναλίνη</w:t>
      </w:r>
      <w:proofErr w:type="spellEnd"/>
      <w:r>
        <w:rPr>
          <w:i/>
          <w:color w:val="000000"/>
          <w:sz w:val="24"/>
          <w:szCs w:val="24"/>
          <w:lang w:val="el-GR"/>
        </w:rPr>
        <w:t xml:space="preserve"> 20 μ</w:t>
      </w:r>
      <w:r>
        <w:rPr>
          <w:i/>
          <w:color w:val="000000"/>
          <w:sz w:val="24"/>
          <w:szCs w:val="24"/>
        </w:rPr>
        <w:t>g</w:t>
      </w:r>
      <w:r>
        <w:rPr>
          <w:i/>
          <w:color w:val="000000"/>
          <w:sz w:val="24"/>
          <w:szCs w:val="24"/>
          <w:lang w:val="el-GR"/>
        </w:rPr>
        <w:t>/</w:t>
      </w:r>
      <w:r>
        <w:rPr>
          <w:i/>
          <w:color w:val="000000"/>
          <w:sz w:val="24"/>
          <w:szCs w:val="24"/>
        </w:rPr>
        <w:t>min</w:t>
      </w:r>
      <w:r>
        <w:rPr>
          <w:i/>
          <w:color w:val="000000"/>
          <w:sz w:val="24"/>
          <w:szCs w:val="24"/>
          <w:lang w:val="el-GR"/>
        </w:rPr>
        <w:t xml:space="preserve">. Κεντρική Φλεβική Πίεση (ΚΦΠ): 12 </w:t>
      </w:r>
      <w:r>
        <w:rPr>
          <w:i/>
          <w:color w:val="000000"/>
          <w:sz w:val="24"/>
          <w:szCs w:val="24"/>
        </w:rPr>
        <w:t>mmHg</w:t>
      </w:r>
      <w:r>
        <w:rPr>
          <w:i/>
          <w:color w:val="000000"/>
          <w:sz w:val="24"/>
          <w:szCs w:val="24"/>
          <w:lang w:val="el-GR"/>
        </w:rPr>
        <w:t xml:space="preserve">, </w:t>
      </w:r>
      <w:proofErr w:type="spellStart"/>
      <w:r>
        <w:rPr>
          <w:i/>
          <w:color w:val="000000"/>
          <w:sz w:val="24"/>
          <w:szCs w:val="24"/>
        </w:rPr>
        <w:t>ScVO</w:t>
      </w:r>
      <w:proofErr w:type="spellEnd"/>
      <w:r>
        <w:rPr>
          <w:i/>
          <w:color w:val="000000"/>
          <w:sz w:val="24"/>
          <w:szCs w:val="24"/>
          <w:vertAlign w:val="subscript"/>
          <w:lang w:val="el-GR"/>
        </w:rPr>
        <w:t>2</w:t>
      </w:r>
      <w:r>
        <w:rPr>
          <w:i/>
          <w:color w:val="000000"/>
          <w:sz w:val="24"/>
          <w:szCs w:val="24"/>
          <w:lang w:val="el-GR"/>
        </w:rPr>
        <w:t xml:space="preserve"> 73% β) ΗΚΓ: Ευρήματα συμβατά με υπερτροφία αριστεράς κοιλίας• </w:t>
      </w:r>
      <w:proofErr w:type="spellStart"/>
      <w:r>
        <w:rPr>
          <w:i/>
          <w:color w:val="000000"/>
          <w:sz w:val="24"/>
          <w:szCs w:val="24"/>
          <w:lang w:val="el-GR"/>
        </w:rPr>
        <w:t>φλεβοκομβική</w:t>
      </w:r>
      <w:proofErr w:type="spellEnd"/>
      <w:r>
        <w:rPr>
          <w:i/>
          <w:color w:val="000000"/>
          <w:sz w:val="24"/>
          <w:szCs w:val="24"/>
          <w:lang w:val="el-GR"/>
        </w:rPr>
        <w:t xml:space="preserve"> ταχυκαρδία• ατελές δεξιό </w:t>
      </w:r>
      <w:r>
        <w:rPr>
          <w:i/>
          <w:color w:val="000000"/>
          <w:sz w:val="24"/>
          <w:szCs w:val="24"/>
        </w:rPr>
        <w:t>block</w:t>
      </w:r>
      <w:r>
        <w:rPr>
          <w:i/>
          <w:color w:val="000000"/>
          <w:sz w:val="24"/>
          <w:szCs w:val="24"/>
          <w:lang w:val="el-GR"/>
        </w:rPr>
        <w:t>. Υπερηχογράφημα (</w:t>
      </w:r>
      <w:r>
        <w:rPr>
          <w:i/>
          <w:color w:val="000000"/>
          <w:sz w:val="24"/>
          <w:szCs w:val="24"/>
        </w:rPr>
        <w:t>ECHO</w:t>
      </w:r>
      <w:r>
        <w:rPr>
          <w:i/>
          <w:color w:val="000000"/>
          <w:sz w:val="24"/>
          <w:szCs w:val="24"/>
          <w:lang w:val="el-GR"/>
        </w:rPr>
        <w:t xml:space="preserve">) καρδιάς </w:t>
      </w:r>
      <w:proofErr w:type="spellStart"/>
      <w:r>
        <w:rPr>
          <w:i/>
          <w:color w:val="000000"/>
          <w:sz w:val="24"/>
          <w:szCs w:val="24"/>
          <w:lang w:val="el-GR"/>
        </w:rPr>
        <w:t>διαθωρακικό</w:t>
      </w:r>
      <w:proofErr w:type="spellEnd"/>
      <w:r>
        <w:rPr>
          <w:i/>
          <w:color w:val="000000"/>
          <w:sz w:val="24"/>
          <w:szCs w:val="24"/>
          <w:lang w:val="el-GR"/>
        </w:rPr>
        <w:t xml:space="preserve">: διάταση αριστεράς κοιλίας και αριστερού κόλπου• ανεπάρκεια  μιτροειδούς 2/4• διάταση αορτικής ρίζας. Δεξιός καρδιακός καθετηριασμός με καθετήρα </w:t>
      </w:r>
      <w:r>
        <w:rPr>
          <w:i/>
          <w:color w:val="000000"/>
          <w:sz w:val="24"/>
          <w:szCs w:val="24"/>
        </w:rPr>
        <w:t>Swan</w:t>
      </w:r>
      <w:r>
        <w:rPr>
          <w:i/>
          <w:color w:val="000000"/>
          <w:sz w:val="24"/>
          <w:szCs w:val="24"/>
          <w:lang w:val="el-GR"/>
        </w:rPr>
        <w:t>-</w:t>
      </w:r>
      <w:proofErr w:type="spellStart"/>
      <w:r>
        <w:rPr>
          <w:i/>
          <w:color w:val="000000"/>
          <w:sz w:val="24"/>
          <w:szCs w:val="24"/>
        </w:rPr>
        <w:t>Ganz</w:t>
      </w:r>
      <w:proofErr w:type="spellEnd"/>
      <w:r>
        <w:rPr>
          <w:i/>
          <w:color w:val="000000"/>
          <w:sz w:val="24"/>
          <w:szCs w:val="24"/>
          <w:lang w:val="el-GR"/>
        </w:rPr>
        <w:t xml:space="preserve">: πίεση δεξιού κόλπου 12 </w:t>
      </w:r>
      <w:r>
        <w:rPr>
          <w:i/>
          <w:color w:val="000000"/>
          <w:sz w:val="24"/>
          <w:szCs w:val="24"/>
        </w:rPr>
        <w:t>mmHg</w:t>
      </w:r>
      <w:r>
        <w:rPr>
          <w:i/>
          <w:color w:val="000000"/>
          <w:sz w:val="24"/>
          <w:szCs w:val="24"/>
          <w:lang w:val="el-GR"/>
        </w:rPr>
        <w:t xml:space="preserve">• πίεση δεξιάς κοιλίας 64/8 </w:t>
      </w:r>
      <w:r>
        <w:rPr>
          <w:i/>
          <w:color w:val="000000"/>
          <w:sz w:val="24"/>
          <w:szCs w:val="24"/>
        </w:rPr>
        <w:t>mmHg</w:t>
      </w:r>
      <w:r>
        <w:rPr>
          <w:i/>
          <w:color w:val="000000"/>
          <w:sz w:val="24"/>
          <w:szCs w:val="24"/>
          <w:lang w:val="el-GR"/>
        </w:rPr>
        <w:t xml:space="preserve">• πίεση πνευμονικής αρτηρίας 64/32 </w:t>
      </w:r>
      <w:r>
        <w:rPr>
          <w:i/>
          <w:color w:val="000000"/>
          <w:sz w:val="24"/>
          <w:szCs w:val="24"/>
        </w:rPr>
        <w:t>mmHg</w:t>
      </w:r>
      <w:r>
        <w:rPr>
          <w:i/>
          <w:color w:val="000000"/>
          <w:sz w:val="24"/>
          <w:szCs w:val="24"/>
          <w:lang w:val="el-GR"/>
        </w:rPr>
        <w:t xml:space="preserve">•  πίεση εξ ενσφηνώσεως 23  </w:t>
      </w:r>
      <w:r>
        <w:rPr>
          <w:i/>
          <w:color w:val="000000"/>
          <w:sz w:val="24"/>
          <w:szCs w:val="24"/>
        </w:rPr>
        <w:t>mmHg</w:t>
      </w:r>
      <w:r>
        <w:rPr>
          <w:i/>
          <w:color w:val="000000"/>
          <w:sz w:val="24"/>
          <w:szCs w:val="24"/>
          <w:lang w:val="el-GR"/>
        </w:rPr>
        <w:t xml:space="preserve">•  καρδιακή παροχή 7.2  </w:t>
      </w:r>
      <w:r>
        <w:rPr>
          <w:i/>
          <w:color w:val="000000"/>
          <w:sz w:val="24"/>
          <w:szCs w:val="24"/>
        </w:rPr>
        <w:t>L</w:t>
      </w:r>
      <w:r>
        <w:rPr>
          <w:i/>
          <w:color w:val="000000"/>
          <w:sz w:val="24"/>
          <w:szCs w:val="24"/>
          <w:lang w:val="el-GR"/>
        </w:rPr>
        <w:t>/</w:t>
      </w:r>
      <w:r>
        <w:rPr>
          <w:i/>
          <w:color w:val="000000"/>
          <w:sz w:val="24"/>
          <w:szCs w:val="24"/>
        </w:rPr>
        <w:t>min</w:t>
      </w:r>
      <w:r>
        <w:rPr>
          <w:i/>
          <w:color w:val="000000"/>
          <w:sz w:val="24"/>
          <w:szCs w:val="24"/>
          <w:lang w:val="el-GR"/>
        </w:rPr>
        <w:t xml:space="preserve">, </w:t>
      </w:r>
      <w:r>
        <w:rPr>
          <w:i/>
          <w:color w:val="000000"/>
          <w:sz w:val="24"/>
          <w:szCs w:val="24"/>
        </w:rPr>
        <w:t>SVO</w:t>
      </w:r>
      <w:r>
        <w:rPr>
          <w:i/>
          <w:color w:val="000000"/>
          <w:sz w:val="24"/>
          <w:szCs w:val="24"/>
          <w:vertAlign w:val="subscript"/>
          <w:lang w:val="el-GR"/>
        </w:rPr>
        <w:t>2</w:t>
      </w:r>
      <w:r>
        <w:rPr>
          <w:i/>
          <w:color w:val="000000"/>
          <w:sz w:val="24"/>
          <w:szCs w:val="24"/>
          <w:lang w:val="el-GR"/>
        </w:rPr>
        <w:t xml:space="preserve"> 71%.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Γαστρεντερικό Σ:</w:t>
      </w:r>
      <w:r>
        <w:rPr>
          <w:b/>
          <w:bCs/>
          <w:color w:val="000000"/>
          <w:sz w:val="24"/>
          <w:szCs w:val="24"/>
          <w:lang w:val="el-GR"/>
        </w:rPr>
        <w:t xml:space="preserve"> </w:t>
      </w:r>
      <w:r>
        <w:rPr>
          <w:i/>
          <w:color w:val="000000"/>
          <w:sz w:val="24"/>
          <w:szCs w:val="24"/>
          <w:lang w:val="el-GR"/>
        </w:rPr>
        <w:t xml:space="preserve">α) Κοιλία </w:t>
      </w:r>
      <w:proofErr w:type="spellStart"/>
      <w:r>
        <w:rPr>
          <w:i/>
          <w:color w:val="000000"/>
          <w:sz w:val="24"/>
          <w:szCs w:val="24"/>
          <w:lang w:val="el-GR"/>
        </w:rPr>
        <w:t>ευπίεστη</w:t>
      </w:r>
      <w:proofErr w:type="spellEnd"/>
      <w:r>
        <w:rPr>
          <w:i/>
          <w:color w:val="000000"/>
          <w:sz w:val="24"/>
          <w:szCs w:val="24"/>
          <w:lang w:val="el-GR"/>
        </w:rPr>
        <w:t xml:space="preserve">• το ήπαρ </w:t>
      </w:r>
      <w:proofErr w:type="spellStart"/>
      <w:r>
        <w:rPr>
          <w:i/>
          <w:color w:val="000000"/>
          <w:sz w:val="24"/>
          <w:szCs w:val="24"/>
          <w:lang w:val="el-GR"/>
        </w:rPr>
        <w:t>ψηλαφάται</w:t>
      </w:r>
      <w:proofErr w:type="spellEnd"/>
      <w:r>
        <w:rPr>
          <w:i/>
          <w:color w:val="000000"/>
          <w:sz w:val="24"/>
          <w:szCs w:val="24"/>
          <w:lang w:val="el-GR"/>
        </w:rPr>
        <w:t xml:space="preserve"> 3 </w:t>
      </w:r>
      <w:r>
        <w:rPr>
          <w:i/>
          <w:color w:val="000000"/>
          <w:sz w:val="24"/>
          <w:szCs w:val="24"/>
        </w:rPr>
        <w:t>cm</w:t>
      </w:r>
      <w:r>
        <w:rPr>
          <w:i/>
          <w:color w:val="000000"/>
          <w:sz w:val="24"/>
          <w:szCs w:val="24"/>
          <w:lang w:val="el-GR"/>
        </w:rPr>
        <w:t xml:space="preserve"> κάτω από το δεξιό πλευρικό τόξο• σπλήνας αψηλάφητος. Φυσιολογικοί εντερικοί ήχοι. Έχει </w:t>
      </w:r>
      <w:r>
        <w:rPr>
          <w:i/>
          <w:color w:val="000000"/>
          <w:sz w:val="24"/>
          <w:szCs w:val="24"/>
        </w:rPr>
        <w:t>Levin</w:t>
      </w:r>
      <w:r>
        <w:rPr>
          <w:i/>
          <w:color w:val="000000"/>
          <w:sz w:val="24"/>
          <w:szCs w:val="24"/>
          <w:lang w:val="el-GR"/>
        </w:rPr>
        <w:t xml:space="preserve"> από το οποίο παίρνει 60 </w:t>
      </w:r>
      <w:r>
        <w:rPr>
          <w:i/>
          <w:color w:val="000000"/>
          <w:sz w:val="24"/>
          <w:szCs w:val="24"/>
        </w:rPr>
        <w:t>ml</w:t>
      </w:r>
      <w:r>
        <w:rPr>
          <w:i/>
          <w:color w:val="000000"/>
          <w:sz w:val="24"/>
          <w:szCs w:val="24"/>
          <w:lang w:val="el-GR"/>
        </w:rPr>
        <w:t>/</w:t>
      </w:r>
      <w:r>
        <w:rPr>
          <w:i/>
          <w:color w:val="000000"/>
          <w:sz w:val="24"/>
          <w:szCs w:val="24"/>
        </w:rPr>
        <w:t>h</w:t>
      </w:r>
      <w:r>
        <w:rPr>
          <w:i/>
          <w:color w:val="000000"/>
          <w:sz w:val="24"/>
          <w:szCs w:val="24"/>
          <w:lang w:val="el-GR"/>
        </w:rPr>
        <w:t xml:space="preserve"> εντερικής τροφής. Έχει ενεργηθεί χθες κανονικά, χωρίς διαρροϊκή εμφάνιση των κοπράνων. β) </w:t>
      </w:r>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και </w:t>
      </w:r>
      <w:r>
        <w:rPr>
          <w:i/>
          <w:color w:val="000000"/>
          <w:sz w:val="24"/>
          <w:szCs w:val="24"/>
        </w:rPr>
        <w:t>ECHO</w:t>
      </w:r>
      <w:r>
        <w:rPr>
          <w:i/>
          <w:color w:val="000000"/>
          <w:sz w:val="24"/>
          <w:szCs w:val="24"/>
          <w:lang w:val="el-GR"/>
        </w:rPr>
        <w:t xml:space="preserve"> κοιλίας: ουδέν παθολογικό από το γαστρεντερικό σύστημα.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Ουροποιητικό Σ:</w:t>
      </w:r>
      <w:r>
        <w:rPr>
          <w:i/>
          <w:color w:val="000000"/>
          <w:sz w:val="24"/>
          <w:szCs w:val="24"/>
          <w:lang w:val="el-GR"/>
        </w:rPr>
        <w:t xml:space="preserve"> α) Έχει καθετήρα </w:t>
      </w:r>
      <w:proofErr w:type="spellStart"/>
      <w:r>
        <w:rPr>
          <w:i/>
          <w:color w:val="000000"/>
          <w:sz w:val="24"/>
          <w:szCs w:val="24"/>
        </w:rPr>
        <w:t>Folley</w:t>
      </w:r>
      <w:proofErr w:type="spellEnd"/>
      <w:r>
        <w:rPr>
          <w:i/>
          <w:color w:val="000000"/>
          <w:sz w:val="24"/>
          <w:szCs w:val="24"/>
          <w:lang w:val="el-GR"/>
        </w:rPr>
        <w:t xml:space="preserve"> και παρήγαγε 2120 </w:t>
      </w:r>
      <w:r>
        <w:rPr>
          <w:i/>
          <w:color w:val="000000"/>
          <w:sz w:val="24"/>
          <w:szCs w:val="24"/>
        </w:rPr>
        <w:t>ml</w:t>
      </w:r>
      <w:r>
        <w:rPr>
          <w:i/>
          <w:color w:val="000000"/>
          <w:sz w:val="24"/>
          <w:szCs w:val="24"/>
          <w:lang w:val="el-GR"/>
        </w:rPr>
        <w:t xml:space="preserve"> ούρα την προηγούμενη ημέρα. Ισοζύγιο υγρών προηγούμενης μέρας + 1050 </w:t>
      </w:r>
      <w:r>
        <w:rPr>
          <w:i/>
          <w:color w:val="000000"/>
          <w:sz w:val="24"/>
          <w:szCs w:val="24"/>
        </w:rPr>
        <w:t>ml</w:t>
      </w:r>
      <w:r>
        <w:rPr>
          <w:i/>
          <w:color w:val="000000"/>
          <w:sz w:val="24"/>
          <w:szCs w:val="24"/>
          <w:lang w:val="el-GR"/>
        </w:rPr>
        <w:t xml:space="preserve">. β) </w:t>
      </w:r>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και </w:t>
      </w:r>
      <w:r>
        <w:rPr>
          <w:i/>
          <w:color w:val="000000"/>
          <w:sz w:val="24"/>
          <w:szCs w:val="24"/>
        </w:rPr>
        <w:t>ECHO</w:t>
      </w:r>
      <w:r>
        <w:rPr>
          <w:i/>
          <w:color w:val="000000"/>
          <w:sz w:val="24"/>
          <w:szCs w:val="24"/>
          <w:lang w:val="el-GR"/>
        </w:rPr>
        <w:t xml:space="preserve"> κοιλίας: φλοιώδης κύστη δεξιού νεφρού και ήπια υπερτροφία προστάτη.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Νευρικό Σ (κυρίως ΚΝΣ):</w:t>
      </w:r>
      <w:r>
        <w:rPr>
          <w:b/>
          <w:bCs/>
          <w:i/>
          <w:color w:val="000000"/>
          <w:sz w:val="24"/>
          <w:szCs w:val="24"/>
          <w:lang w:val="el-GR"/>
        </w:rPr>
        <w:t xml:space="preserve"> </w:t>
      </w:r>
      <w:r>
        <w:rPr>
          <w:i/>
          <w:color w:val="000000"/>
          <w:sz w:val="24"/>
          <w:szCs w:val="24"/>
          <w:lang w:val="el-GR"/>
        </w:rPr>
        <w:t xml:space="preserve">α) Βρίσκεται υπό φαρμακευτική καταστολή και δεν μπορεί να εκτιμηθεί το επίπεδο κώματος (με τη κλίμακα Γλασκώβης). Οι κόρες των ματιών έχουν ίδιο μέγεθος, βρίσκονται σε μέση θέση και αντιδρούν φυσιολογικά στο φώς. Ο βυθός των ματιών είναι φυσιολογικός. Τα </w:t>
      </w:r>
      <w:proofErr w:type="spellStart"/>
      <w:r>
        <w:rPr>
          <w:i/>
          <w:color w:val="000000"/>
          <w:sz w:val="24"/>
          <w:szCs w:val="24"/>
          <w:lang w:val="el-GR"/>
        </w:rPr>
        <w:t>τενόντια</w:t>
      </w:r>
      <w:proofErr w:type="spellEnd"/>
      <w:r>
        <w:rPr>
          <w:i/>
          <w:color w:val="000000"/>
          <w:sz w:val="24"/>
          <w:szCs w:val="24"/>
          <w:lang w:val="el-GR"/>
        </w:rPr>
        <w:t xml:space="preserve"> και επιφανειακά αντανακλαστικά είναι φυσιολογικά. Κανένας άλλος έλεγχος λειτουργίας του ΚΝΣ (υπόλοιπα κρανιακά νεύρα, κινητικότητα και μυϊκή δύναμη, αισθητικότητα, μυϊκός τόνος και υπερτονία </w:t>
      </w:r>
      <w:proofErr w:type="spellStart"/>
      <w:r>
        <w:rPr>
          <w:i/>
          <w:color w:val="000000"/>
          <w:sz w:val="24"/>
          <w:szCs w:val="24"/>
          <w:lang w:val="el-GR"/>
        </w:rPr>
        <w:t>αυχένος</w:t>
      </w:r>
      <w:proofErr w:type="spellEnd"/>
      <w:r>
        <w:rPr>
          <w:i/>
          <w:color w:val="000000"/>
          <w:sz w:val="24"/>
          <w:szCs w:val="24"/>
          <w:lang w:val="el-GR"/>
        </w:rPr>
        <w:t xml:space="preserve">, συνέργεια κινήσεων) δεν μπορεί να πραγματοποιηθεί, λόγω καταστολής. β) </w:t>
      </w:r>
      <w:proofErr w:type="spellStart"/>
      <w:r>
        <w:rPr>
          <w:i/>
          <w:color w:val="000000"/>
          <w:sz w:val="24"/>
          <w:szCs w:val="24"/>
          <w:lang w:val="el-GR"/>
        </w:rPr>
        <w:t>Οσφυονωτιαία</w:t>
      </w:r>
      <w:proofErr w:type="spellEnd"/>
      <w:r>
        <w:rPr>
          <w:i/>
          <w:color w:val="000000"/>
          <w:sz w:val="24"/>
          <w:szCs w:val="24"/>
          <w:lang w:val="el-GR"/>
        </w:rPr>
        <w:t xml:space="preserve"> Παρακέντηση (ΟΝΠ): φυσιολογικό ΕΝΥ.  Δεν έχει γίνει </w:t>
      </w:r>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εγκεφάλου.      </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u w:val="single"/>
          <w:lang w:val="el-GR"/>
        </w:rPr>
      </w:pPr>
      <w:r>
        <w:rPr>
          <w:b/>
          <w:bCs/>
          <w:color w:val="000000"/>
          <w:sz w:val="24"/>
          <w:szCs w:val="24"/>
          <w:u w:val="single"/>
          <w:lang w:val="el-GR"/>
        </w:rPr>
        <w:t>Ερειστικό Σ:</w:t>
      </w:r>
      <w:r>
        <w:rPr>
          <w:b/>
          <w:bCs/>
          <w:color w:val="000000"/>
          <w:sz w:val="24"/>
          <w:szCs w:val="24"/>
          <w:lang w:val="el-GR"/>
        </w:rPr>
        <w:t xml:space="preserve"> </w:t>
      </w:r>
      <w:r>
        <w:rPr>
          <w:i/>
          <w:color w:val="000000"/>
          <w:sz w:val="24"/>
          <w:szCs w:val="24"/>
          <w:lang w:val="el-GR"/>
        </w:rPr>
        <w:t>α) Τίποτε παθολογικό. β) Δεν έγινε κάποια εξέταση.</w:t>
      </w:r>
      <w:r>
        <w:rPr>
          <w:color w:val="000000"/>
          <w:sz w:val="24"/>
          <w:szCs w:val="24"/>
          <w:u w:val="single"/>
          <w:lang w:val="el-GR"/>
        </w:rPr>
        <w:t xml:space="preserve"> </w:t>
      </w:r>
    </w:p>
    <w:p w:rsidR="00A04AA8" w:rsidRDefault="00A04AA8" w:rsidP="00A04AA8">
      <w:pPr>
        <w:jc w:val="both"/>
        <w:rPr>
          <w:i/>
          <w:color w:val="000000"/>
          <w:sz w:val="24"/>
          <w:szCs w:val="24"/>
          <w:lang w:val="el-GR"/>
        </w:rPr>
      </w:pPr>
      <w:r>
        <w:rPr>
          <w:i/>
          <w:color w:val="000000"/>
          <w:sz w:val="24"/>
          <w:szCs w:val="24"/>
          <w:lang w:val="el-GR"/>
        </w:rPr>
        <w:t xml:space="preserve">     </w:t>
      </w:r>
    </w:p>
    <w:p w:rsidR="00A04AA8" w:rsidRDefault="00A04AA8" w:rsidP="00A04AA8">
      <w:pPr>
        <w:jc w:val="both"/>
        <w:rPr>
          <w:b/>
          <w:i/>
          <w:color w:val="000000"/>
          <w:sz w:val="24"/>
          <w:szCs w:val="28"/>
          <w:lang w:val="el-GR"/>
        </w:rPr>
      </w:pPr>
      <w:r>
        <w:rPr>
          <w:b/>
          <w:i/>
          <w:color w:val="000000"/>
          <w:sz w:val="24"/>
          <w:szCs w:val="28"/>
          <w:lang w:val="el-GR"/>
        </w:rPr>
        <w:t>ΕΡΓΑΣΤΗΡΙΑΚΈΣ ΕΞΕΤΆΣΕΙΣ</w:t>
      </w:r>
    </w:p>
    <w:p w:rsidR="00A04AA8" w:rsidRDefault="00A04AA8" w:rsidP="00A04AA8">
      <w:pPr>
        <w:jc w:val="both"/>
        <w:rPr>
          <w:i/>
          <w:color w:val="000000"/>
          <w:sz w:val="24"/>
          <w:szCs w:val="24"/>
          <w:lang w:val="el-GR"/>
        </w:rPr>
      </w:pPr>
      <w:r>
        <w:rPr>
          <w:b/>
          <w:i/>
          <w:color w:val="000000"/>
          <w:sz w:val="24"/>
          <w:szCs w:val="28"/>
          <w:lang w:val="el-GR"/>
        </w:rPr>
        <w:lastRenderedPageBreak/>
        <w:t xml:space="preserve">Στις εργαστηριακές </w:t>
      </w:r>
      <w:r>
        <w:rPr>
          <w:b/>
          <w:i/>
          <w:color w:val="000000"/>
          <w:sz w:val="24"/>
          <w:szCs w:val="24"/>
          <w:lang w:val="el-GR"/>
        </w:rPr>
        <w:t xml:space="preserve">εξετάσεις </w:t>
      </w:r>
      <w:r>
        <w:rPr>
          <w:b/>
          <w:i/>
          <w:color w:val="000000"/>
          <w:sz w:val="24"/>
          <w:szCs w:val="28"/>
          <w:lang w:val="el-GR"/>
        </w:rPr>
        <w:t>του ασθενή θα γραφούν τα δεδομένα από την ημέρα που εξετάζεται από τον φοιτητή, αυτή η μέρα μπορεί να μην αντιστοιχεί στη μέρα εισαγωγής του ασθενή.</w:t>
      </w:r>
      <w:r>
        <w:rPr>
          <w:i/>
          <w:color w:val="000000"/>
          <w:sz w:val="24"/>
          <w:szCs w:val="24"/>
          <w:lang w:val="el-GR"/>
        </w:rPr>
        <w:t xml:space="preserve"> </w:t>
      </w:r>
    </w:p>
    <w:p w:rsidR="00A04AA8" w:rsidRDefault="00A04AA8" w:rsidP="00A04AA8">
      <w:pPr>
        <w:jc w:val="both"/>
        <w:rPr>
          <w:i/>
          <w:color w:val="000000"/>
          <w:sz w:val="24"/>
          <w:szCs w:val="24"/>
          <w:lang w:val="el-GR"/>
        </w:rPr>
      </w:pPr>
    </w:p>
    <w:p w:rsidR="00A04AA8" w:rsidRDefault="00A04AA8" w:rsidP="00A04AA8">
      <w:pPr>
        <w:jc w:val="both"/>
        <w:rPr>
          <w:i/>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b/>
          <w:i/>
          <w:color w:val="000000"/>
          <w:sz w:val="24"/>
          <w:szCs w:val="24"/>
          <w:lang w:val="el-GR"/>
        </w:rPr>
      </w:pPr>
      <w:r>
        <w:rPr>
          <w:b/>
          <w:color w:val="000000"/>
          <w:sz w:val="24"/>
          <w:szCs w:val="24"/>
          <w:lang w:val="el-GR"/>
        </w:rPr>
        <w:t>Βιοχημικές/αιματολογικές/ενδοκρινικές/ανοσολογικές/κλπ εξετάσεις:</w:t>
      </w:r>
      <w:r>
        <w:rPr>
          <w:b/>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b/>
          <w:bCs/>
          <w:color w:val="000000"/>
          <w:sz w:val="24"/>
          <w:szCs w:val="24"/>
          <w:u w:val="single"/>
          <w:lang w:val="el-GR"/>
        </w:rPr>
      </w:pPr>
      <w:r>
        <w:rPr>
          <w:b/>
          <w:bCs/>
          <w:color w:val="000000"/>
          <w:sz w:val="24"/>
          <w:szCs w:val="24"/>
          <w:u w:val="single"/>
          <w:lang w:val="el-GR"/>
        </w:rPr>
        <w:t>Θα σημειωθούν αυτές που είναι διαθέσιμες και θα παρατεθούν οι παθολογικές εξετάσεις μόνο</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u w:val="single"/>
          <w:lang w:val="el-GR"/>
        </w:rPr>
        <w:t>Αιματολογικές:</w:t>
      </w:r>
      <w:r>
        <w:rPr>
          <w:color w:val="000000"/>
          <w:sz w:val="24"/>
          <w:szCs w:val="24"/>
          <w:lang w:val="el-GR"/>
        </w:rPr>
        <w:t xml:space="preserve"> </w:t>
      </w:r>
      <w:r>
        <w:rPr>
          <w:i/>
          <w:color w:val="000000"/>
          <w:sz w:val="24"/>
          <w:szCs w:val="24"/>
        </w:rPr>
        <w:t>Ht</w:t>
      </w:r>
      <w:r>
        <w:rPr>
          <w:i/>
          <w:color w:val="000000"/>
          <w:sz w:val="24"/>
          <w:szCs w:val="24"/>
          <w:lang w:val="el-GR"/>
        </w:rPr>
        <w:t xml:space="preserve">=32%, Λευκά= 18.300, Πολ. 80%, </w:t>
      </w:r>
      <w:proofErr w:type="spellStart"/>
      <w:r>
        <w:rPr>
          <w:i/>
          <w:color w:val="000000"/>
          <w:sz w:val="24"/>
          <w:szCs w:val="24"/>
          <w:lang w:val="el-GR"/>
        </w:rPr>
        <w:t>Λεμφ</w:t>
      </w:r>
      <w:proofErr w:type="spellEnd"/>
      <w:r>
        <w:rPr>
          <w:i/>
          <w:color w:val="000000"/>
          <w:sz w:val="24"/>
          <w:szCs w:val="24"/>
          <w:lang w:val="el-GR"/>
        </w:rPr>
        <w:t>. 15%, Αιμοπετάλια=50500.</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proofErr w:type="spellStart"/>
      <w:r>
        <w:rPr>
          <w:color w:val="000000"/>
          <w:sz w:val="24"/>
          <w:szCs w:val="24"/>
          <w:u w:val="single"/>
          <w:lang w:val="el-GR"/>
        </w:rPr>
        <w:t>Πηκτολογικές</w:t>
      </w:r>
      <w:proofErr w:type="spellEnd"/>
      <w:r>
        <w:rPr>
          <w:color w:val="000000"/>
          <w:sz w:val="24"/>
          <w:szCs w:val="24"/>
          <w:u w:val="single"/>
          <w:lang w:val="el-GR"/>
        </w:rPr>
        <w:t>:</w:t>
      </w:r>
      <w:r>
        <w:rPr>
          <w:i/>
          <w:color w:val="000000"/>
          <w:sz w:val="24"/>
          <w:szCs w:val="24"/>
          <w:lang w:val="el-GR"/>
        </w:rPr>
        <w:t xml:space="preserve"> κατά φύση</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u w:val="single"/>
          <w:lang w:val="el-GR"/>
        </w:rPr>
        <w:t>Βιοχημικές:</w:t>
      </w:r>
      <w:r>
        <w:rPr>
          <w:i/>
          <w:color w:val="000000"/>
          <w:sz w:val="24"/>
          <w:szCs w:val="24"/>
          <w:lang w:val="el-GR"/>
        </w:rPr>
        <w:t xml:space="preserve"> Σάκχαρο= 255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ουρία=134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κρεατινίνη=3.2-2.8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w:t>
      </w:r>
      <w:r>
        <w:rPr>
          <w:i/>
          <w:color w:val="000000"/>
          <w:sz w:val="24"/>
          <w:szCs w:val="24"/>
        </w:rPr>
        <w:t>SGOT</w:t>
      </w:r>
      <w:r>
        <w:rPr>
          <w:i/>
          <w:color w:val="000000"/>
          <w:sz w:val="24"/>
          <w:szCs w:val="24"/>
          <w:lang w:val="el-GR"/>
        </w:rPr>
        <w:t>=230</w:t>
      </w:r>
      <w:r>
        <w:rPr>
          <w:i/>
          <w:color w:val="000000"/>
          <w:sz w:val="24"/>
          <w:szCs w:val="24"/>
        </w:rPr>
        <w:t>UI</w:t>
      </w:r>
      <w:r>
        <w:rPr>
          <w:i/>
          <w:color w:val="000000"/>
          <w:sz w:val="24"/>
          <w:szCs w:val="24"/>
          <w:lang w:val="el-GR"/>
        </w:rPr>
        <w:t xml:space="preserve">, </w:t>
      </w:r>
      <w:r>
        <w:rPr>
          <w:i/>
          <w:color w:val="000000"/>
          <w:sz w:val="24"/>
          <w:szCs w:val="24"/>
        </w:rPr>
        <w:t>SGPT</w:t>
      </w:r>
      <w:r>
        <w:rPr>
          <w:i/>
          <w:color w:val="000000"/>
          <w:sz w:val="24"/>
          <w:szCs w:val="24"/>
          <w:lang w:val="el-GR"/>
        </w:rPr>
        <w:t xml:space="preserve">=42, </w:t>
      </w:r>
      <w:r>
        <w:rPr>
          <w:i/>
          <w:color w:val="000000"/>
          <w:sz w:val="24"/>
          <w:szCs w:val="24"/>
        </w:rPr>
        <w:t>ALP</w:t>
      </w:r>
      <w:r>
        <w:rPr>
          <w:i/>
          <w:color w:val="000000"/>
          <w:sz w:val="24"/>
          <w:szCs w:val="24"/>
          <w:lang w:val="el-GR"/>
        </w:rPr>
        <w:t xml:space="preserve">=80, Αλβουμίνη=2,8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Να=138</w:t>
      </w:r>
      <w:proofErr w:type="spellStart"/>
      <w:r>
        <w:rPr>
          <w:i/>
          <w:color w:val="000000"/>
          <w:sz w:val="24"/>
          <w:szCs w:val="24"/>
        </w:rPr>
        <w:t>meq</w:t>
      </w:r>
      <w:proofErr w:type="spellEnd"/>
      <w:r>
        <w:rPr>
          <w:i/>
          <w:color w:val="000000"/>
          <w:sz w:val="24"/>
          <w:szCs w:val="24"/>
          <w:lang w:val="el-GR"/>
        </w:rPr>
        <w:t>/</w:t>
      </w:r>
      <w:r>
        <w:rPr>
          <w:i/>
          <w:color w:val="000000"/>
          <w:sz w:val="24"/>
          <w:szCs w:val="24"/>
        </w:rPr>
        <w:t>L</w:t>
      </w:r>
      <w:r>
        <w:rPr>
          <w:i/>
          <w:color w:val="000000"/>
          <w:sz w:val="24"/>
          <w:szCs w:val="24"/>
          <w:lang w:val="el-GR"/>
        </w:rPr>
        <w:t xml:space="preserve">, Κ=3.2, </w:t>
      </w:r>
      <w:r>
        <w:rPr>
          <w:i/>
          <w:color w:val="000000"/>
          <w:sz w:val="24"/>
          <w:szCs w:val="24"/>
        </w:rPr>
        <w:t>CPK</w:t>
      </w:r>
      <w:r>
        <w:rPr>
          <w:i/>
          <w:color w:val="000000"/>
          <w:sz w:val="24"/>
          <w:szCs w:val="24"/>
          <w:lang w:val="el-GR"/>
        </w:rPr>
        <w:t xml:space="preserve">=400, </w:t>
      </w:r>
      <w:r>
        <w:rPr>
          <w:i/>
          <w:color w:val="000000"/>
          <w:sz w:val="24"/>
          <w:szCs w:val="24"/>
        </w:rPr>
        <w:t>CPK</w:t>
      </w:r>
      <w:r>
        <w:rPr>
          <w:i/>
          <w:color w:val="000000"/>
          <w:sz w:val="24"/>
          <w:szCs w:val="24"/>
          <w:vertAlign w:val="subscript"/>
        </w:rPr>
        <w:t>MB</w:t>
      </w:r>
      <w:r>
        <w:rPr>
          <w:i/>
          <w:color w:val="000000"/>
          <w:sz w:val="24"/>
          <w:szCs w:val="24"/>
          <w:lang w:val="el-GR"/>
        </w:rPr>
        <w:t xml:space="preserve">=17, </w:t>
      </w:r>
      <w:r>
        <w:rPr>
          <w:i/>
          <w:color w:val="000000"/>
          <w:sz w:val="24"/>
          <w:szCs w:val="24"/>
        </w:rPr>
        <w:t>BNP</w:t>
      </w:r>
      <w:r>
        <w:rPr>
          <w:i/>
          <w:color w:val="000000"/>
          <w:sz w:val="24"/>
          <w:szCs w:val="24"/>
          <w:lang w:val="el-GR"/>
        </w:rPr>
        <w:t>=870</w:t>
      </w:r>
      <w:r>
        <w:rPr>
          <w:i/>
          <w:color w:val="000000"/>
          <w:sz w:val="24"/>
          <w:szCs w:val="24"/>
        </w:rPr>
        <w:t>pg</w:t>
      </w:r>
      <w:r>
        <w:rPr>
          <w:i/>
          <w:color w:val="000000"/>
          <w:sz w:val="24"/>
          <w:szCs w:val="24"/>
          <w:lang w:val="el-GR"/>
        </w:rPr>
        <w:t>/</w:t>
      </w:r>
      <w:proofErr w:type="spellStart"/>
      <w:r>
        <w:rPr>
          <w:i/>
          <w:color w:val="000000"/>
          <w:sz w:val="24"/>
          <w:szCs w:val="24"/>
        </w:rPr>
        <w:t>mL</w:t>
      </w:r>
      <w:proofErr w:type="spellEnd"/>
      <w:r>
        <w:rPr>
          <w:i/>
          <w:color w:val="000000"/>
          <w:sz w:val="24"/>
          <w:szCs w:val="24"/>
          <w:lang w:val="el-GR"/>
        </w:rPr>
        <w:t xml:space="preserve">, </w:t>
      </w:r>
      <w:proofErr w:type="spellStart"/>
      <w:r>
        <w:rPr>
          <w:i/>
          <w:color w:val="000000"/>
          <w:sz w:val="24"/>
          <w:szCs w:val="24"/>
          <w:lang w:val="el-GR"/>
        </w:rPr>
        <w:t>Τροπονίνη=φυσ</w:t>
      </w:r>
      <w:proofErr w:type="spellEnd"/>
      <w:r>
        <w:rPr>
          <w:i/>
          <w:color w:val="000000"/>
          <w:sz w:val="24"/>
          <w:szCs w:val="24"/>
          <w:lang w:val="el-GR"/>
        </w:rPr>
        <w:t>., κλπ.</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color w:val="000000"/>
          <w:sz w:val="24"/>
          <w:szCs w:val="24"/>
          <w:u w:val="single"/>
          <w:lang w:val="el-GR"/>
        </w:rPr>
        <w:t>Ενδοκρινικές:</w:t>
      </w:r>
      <w:r>
        <w:rPr>
          <w:color w:val="000000"/>
          <w:sz w:val="24"/>
          <w:szCs w:val="24"/>
          <w:lang w:val="el-GR"/>
        </w:rPr>
        <w:t xml:space="preserve"> </w:t>
      </w:r>
      <w:r>
        <w:rPr>
          <w:i/>
          <w:color w:val="000000"/>
          <w:sz w:val="24"/>
          <w:szCs w:val="24"/>
          <w:lang w:val="el-GR"/>
        </w:rPr>
        <w:t xml:space="preserve">Τ3=18 </w:t>
      </w:r>
      <w:proofErr w:type="spellStart"/>
      <w:r>
        <w:rPr>
          <w:i/>
          <w:color w:val="000000"/>
          <w:sz w:val="24"/>
          <w:szCs w:val="24"/>
        </w:rPr>
        <w:t>ng</w:t>
      </w:r>
      <w:proofErr w:type="spellEnd"/>
      <w:r>
        <w:rPr>
          <w:i/>
          <w:color w:val="000000"/>
          <w:sz w:val="24"/>
          <w:szCs w:val="24"/>
          <w:lang w:val="el-GR"/>
        </w:rPr>
        <w:t>/</w:t>
      </w:r>
      <w:r>
        <w:rPr>
          <w:i/>
          <w:color w:val="000000"/>
          <w:sz w:val="24"/>
          <w:szCs w:val="24"/>
        </w:rPr>
        <w:t>dl</w:t>
      </w:r>
      <w:r>
        <w:rPr>
          <w:i/>
          <w:color w:val="000000"/>
          <w:sz w:val="24"/>
          <w:szCs w:val="24"/>
          <w:lang w:val="el-GR"/>
        </w:rPr>
        <w:t xml:space="preserve"> (</w:t>
      </w:r>
      <w:proofErr w:type="spellStart"/>
      <w:r>
        <w:rPr>
          <w:i/>
          <w:color w:val="000000"/>
          <w:sz w:val="24"/>
          <w:szCs w:val="24"/>
          <w:lang w:val="el-GR"/>
        </w:rPr>
        <w:t>φ.τ</w:t>
      </w:r>
      <w:proofErr w:type="spellEnd"/>
      <w:r>
        <w:rPr>
          <w:i/>
          <w:color w:val="000000"/>
          <w:sz w:val="24"/>
          <w:szCs w:val="24"/>
          <w:lang w:val="el-GR"/>
        </w:rPr>
        <w:t xml:space="preserve">. ~120 </w:t>
      </w:r>
      <w:proofErr w:type="spellStart"/>
      <w:r>
        <w:rPr>
          <w:i/>
          <w:color w:val="000000"/>
          <w:sz w:val="24"/>
          <w:szCs w:val="24"/>
        </w:rPr>
        <w:t>ng</w:t>
      </w:r>
      <w:proofErr w:type="spellEnd"/>
      <w:r>
        <w:rPr>
          <w:i/>
          <w:color w:val="000000"/>
          <w:sz w:val="24"/>
          <w:szCs w:val="24"/>
          <w:lang w:val="el-GR"/>
        </w:rPr>
        <w:t>/</w:t>
      </w:r>
      <w:r>
        <w:rPr>
          <w:i/>
          <w:color w:val="000000"/>
          <w:sz w:val="24"/>
          <w:szCs w:val="24"/>
        </w:rPr>
        <w:t>dl</w:t>
      </w:r>
      <w:r>
        <w:rPr>
          <w:i/>
          <w:color w:val="000000"/>
          <w:sz w:val="24"/>
          <w:szCs w:val="24"/>
          <w:lang w:val="el-GR"/>
        </w:rPr>
        <w:t xml:space="preserve">), Τ4=2.7 </w:t>
      </w:r>
      <w:proofErr w:type="spellStart"/>
      <w:r>
        <w:rPr>
          <w:i/>
          <w:color w:val="000000"/>
          <w:sz w:val="24"/>
          <w:szCs w:val="24"/>
        </w:rPr>
        <w:t>ng</w:t>
      </w:r>
      <w:proofErr w:type="spellEnd"/>
      <w:r>
        <w:rPr>
          <w:i/>
          <w:color w:val="000000"/>
          <w:sz w:val="24"/>
          <w:szCs w:val="24"/>
          <w:lang w:val="el-GR"/>
        </w:rPr>
        <w:t>/</w:t>
      </w:r>
      <w:r>
        <w:rPr>
          <w:i/>
          <w:color w:val="000000"/>
          <w:sz w:val="24"/>
          <w:szCs w:val="24"/>
        </w:rPr>
        <w:t>dl</w:t>
      </w:r>
      <w:r>
        <w:rPr>
          <w:i/>
          <w:color w:val="000000"/>
          <w:sz w:val="24"/>
          <w:szCs w:val="24"/>
          <w:lang w:val="el-GR"/>
        </w:rPr>
        <w:t xml:space="preserve"> (</w:t>
      </w:r>
      <w:proofErr w:type="spellStart"/>
      <w:r>
        <w:rPr>
          <w:i/>
          <w:color w:val="000000"/>
          <w:sz w:val="24"/>
          <w:szCs w:val="24"/>
          <w:lang w:val="el-GR"/>
        </w:rPr>
        <w:t>φ.τ</w:t>
      </w:r>
      <w:proofErr w:type="spellEnd"/>
      <w:r>
        <w:rPr>
          <w:i/>
          <w:color w:val="000000"/>
          <w:sz w:val="24"/>
          <w:szCs w:val="24"/>
          <w:lang w:val="el-GR"/>
        </w:rPr>
        <w:t xml:space="preserve">. ~10 </w:t>
      </w:r>
      <w:proofErr w:type="spellStart"/>
      <w:r>
        <w:rPr>
          <w:i/>
          <w:color w:val="000000"/>
          <w:sz w:val="24"/>
          <w:szCs w:val="24"/>
        </w:rPr>
        <w:t>ng</w:t>
      </w:r>
      <w:proofErr w:type="spellEnd"/>
      <w:r>
        <w:rPr>
          <w:i/>
          <w:color w:val="000000"/>
          <w:sz w:val="24"/>
          <w:szCs w:val="24"/>
          <w:lang w:val="el-GR"/>
        </w:rPr>
        <w:t>/</w:t>
      </w:r>
      <w:r>
        <w:rPr>
          <w:i/>
          <w:color w:val="000000"/>
          <w:sz w:val="24"/>
          <w:szCs w:val="24"/>
        </w:rPr>
        <w:t>dl</w:t>
      </w:r>
      <w:r>
        <w:rPr>
          <w:i/>
          <w:color w:val="000000"/>
          <w:sz w:val="24"/>
          <w:szCs w:val="24"/>
          <w:lang w:val="el-GR"/>
        </w:rPr>
        <w:t xml:space="preserve">), </w:t>
      </w:r>
      <w:r>
        <w:rPr>
          <w:i/>
          <w:color w:val="000000"/>
          <w:sz w:val="24"/>
          <w:szCs w:val="24"/>
        </w:rPr>
        <w:t>TSH</w:t>
      </w:r>
      <w:r>
        <w:rPr>
          <w:i/>
          <w:color w:val="000000"/>
          <w:sz w:val="24"/>
          <w:szCs w:val="24"/>
          <w:lang w:val="el-GR"/>
        </w:rPr>
        <w:t>=0.3 μ</w:t>
      </w:r>
      <w:r>
        <w:rPr>
          <w:i/>
          <w:color w:val="000000"/>
          <w:sz w:val="24"/>
          <w:szCs w:val="24"/>
        </w:rPr>
        <w:t>U</w:t>
      </w:r>
      <w:r>
        <w:rPr>
          <w:i/>
          <w:color w:val="000000"/>
          <w:sz w:val="24"/>
          <w:szCs w:val="24"/>
          <w:lang w:val="el-GR"/>
        </w:rPr>
        <w:t>/</w:t>
      </w:r>
      <w:r>
        <w:rPr>
          <w:i/>
          <w:color w:val="000000"/>
          <w:sz w:val="24"/>
          <w:szCs w:val="24"/>
        </w:rPr>
        <w:t>ml</w:t>
      </w:r>
      <w:r>
        <w:rPr>
          <w:i/>
          <w:color w:val="000000"/>
          <w:sz w:val="24"/>
          <w:szCs w:val="24"/>
          <w:lang w:val="el-GR"/>
        </w:rPr>
        <w:t xml:space="preserve"> (</w:t>
      </w:r>
      <w:proofErr w:type="spellStart"/>
      <w:r>
        <w:rPr>
          <w:i/>
          <w:color w:val="000000"/>
          <w:sz w:val="24"/>
          <w:szCs w:val="24"/>
          <w:lang w:val="el-GR"/>
        </w:rPr>
        <w:t>φ.τ</w:t>
      </w:r>
      <w:proofErr w:type="spellEnd"/>
      <w:r>
        <w:rPr>
          <w:i/>
          <w:color w:val="000000"/>
          <w:sz w:val="24"/>
          <w:szCs w:val="24"/>
          <w:lang w:val="el-GR"/>
        </w:rPr>
        <w:t>. ~2 μ</w:t>
      </w:r>
      <w:r>
        <w:rPr>
          <w:i/>
          <w:color w:val="000000"/>
          <w:sz w:val="24"/>
          <w:szCs w:val="24"/>
        </w:rPr>
        <w:t>U</w:t>
      </w:r>
      <w:r>
        <w:rPr>
          <w:i/>
          <w:color w:val="000000"/>
          <w:sz w:val="24"/>
          <w:szCs w:val="24"/>
          <w:lang w:val="el-GR"/>
        </w:rPr>
        <w:t>/</w:t>
      </w:r>
      <w:r>
        <w:rPr>
          <w:i/>
          <w:color w:val="000000"/>
          <w:sz w:val="24"/>
          <w:szCs w:val="24"/>
        </w:rPr>
        <w:t>ml</w:t>
      </w:r>
      <w:r>
        <w:rPr>
          <w:i/>
          <w:color w:val="000000"/>
          <w:sz w:val="24"/>
          <w:szCs w:val="24"/>
          <w:lang w:val="el-GR"/>
        </w:rPr>
        <w:t>), κλπ.</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color w:val="000000"/>
          <w:sz w:val="24"/>
          <w:szCs w:val="24"/>
          <w:u w:val="single"/>
          <w:lang w:val="el-GR"/>
        </w:rPr>
        <w:t>Ανοσολογικές:</w:t>
      </w:r>
      <w:r>
        <w:rPr>
          <w:color w:val="000000"/>
          <w:sz w:val="24"/>
          <w:szCs w:val="24"/>
          <w:lang w:val="el-GR"/>
        </w:rPr>
        <w:t xml:space="preserve"> </w:t>
      </w:r>
      <w:proofErr w:type="spellStart"/>
      <w:r>
        <w:rPr>
          <w:i/>
          <w:color w:val="000000"/>
          <w:sz w:val="24"/>
          <w:szCs w:val="24"/>
          <w:lang w:val="el-GR"/>
        </w:rPr>
        <w:t>ΑΝΑ=αρνητικά</w:t>
      </w:r>
      <w:proofErr w:type="spellEnd"/>
      <w:r>
        <w:rPr>
          <w:i/>
          <w:color w:val="000000"/>
          <w:sz w:val="24"/>
          <w:szCs w:val="24"/>
          <w:lang w:val="el-GR"/>
        </w:rPr>
        <w:t>, κλπ.</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color w:val="000000"/>
          <w:sz w:val="24"/>
          <w:szCs w:val="24"/>
          <w:u w:val="single"/>
          <w:lang w:val="el-GR"/>
        </w:rPr>
        <w:t>Λοιπές εξετάσεις:</w:t>
      </w:r>
      <w:r>
        <w:rPr>
          <w:color w:val="000000"/>
          <w:sz w:val="24"/>
          <w:szCs w:val="24"/>
          <w:lang w:val="el-GR"/>
        </w:rPr>
        <w:t xml:space="preserve"> </w:t>
      </w:r>
      <w:r>
        <w:rPr>
          <w:i/>
          <w:color w:val="000000"/>
          <w:sz w:val="24"/>
          <w:szCs w:val="24"/>
        </w:rPr>
        <w:t>CRP</w:t>
      </w:r>
      <w:r>
        <w:rPr>
          <w:i/>
          <w:color w:val="000000"/>
          <w:sz w:val="24"/>
          <w:szCs w:val="24"/>
          <w:lang w:val="el-GR"/>
        </w:rPr>
        <w:t>=60 μ</w:t>
      </w:r>
      <w:r>
        <w:rPr>
          <w:i/>
          <w:color w:val="000000"/>
          <w:sz w:val="24"/>
          <w:szCs w:val="24"/>
        </w:rPr>
        <w:t>g</w:t>
      </w:r>
      <w:r>
        <w:rPr>
          <w:i/>
          <w:color w:val="000000"/>
          <w:sz w:val="24"/>
          <w:szCs w:val="24"/>
          <w:lang w:val="el-GR"/>
        </w:rPr>
        <w:t>/</w:t>
      </w:r>
      <w:r>
        <w:rPr>
          <w:i/>
          <w:color w:val="000000"/>
          <w:sz w:val="24"/>
          <w:szCs w:val="24"/>
        </w:rPr>
        <w:t>ml</w:t>
      </w:r>
      <w:r>
        <w:rPr>
          <w:i/>
          <w:color w:val="000000"/>
          <w:sz w:val="24"/>
          <w:szCs w:val="24"/>
          <w:lang w:val="el-GR"/>
        </w:rPr>
        <w:t xml:space="preserve"> (</w:t>
      </w:r>
      <w:proofErr w:type="spellStart"/>
      <w:r>
        <w:rPr>
          <w:i/>
          <w:color w:val="000000"/>
          <w:sz w:val="24"/>
          <w:szCs w:val="24"/>
          <w:lang w:val="el-GR"/>
        </w:rPr>
        <w:t>φ.τ</w:t>
      </w:r>
      <w:proofErr w:type="spellEnd"/>
      <w:r>
        <w:rPr>
          <w:i/>
          <w:color w:val="000000"/>
          <w:sz w:val="24"/>
          <w:szCs w:val="24"/>
          <w:lang w:val="el-GR"/>
        </w:rPr>
        <w:t>. &lt; 0.5 μ</w:t>
      </w:r>
      <w:r>
        <w:rPr>
          <w:i/>
          <w:color w:val="000000"/>
          <w:sz w:val="24"/>
          <w:szCs w:val="24"/>
        </w:rPr>
        <w:t>g</w:t>
      </w:r>
      <w:r>
        <w:rPr>
          <w:i/>
          <w:color w:val="000000"/>
          <w:sz w:val="24"/>
          <w:szCs w:val="24"/>
          <w:lang w:val="el-GR"/>
        </w:rPr>
        <w:t>/</w:t>
      </w:r>
      <w:r>
        <w:rPr>
          <w:i/>
          <w:color w:val="000000"/>
          <w:sz w:val="24"/>
          <w:szCs w:val="24"/>
        </w:rPr>
        <w:t>ml</w:t>
      </w:r>
      <w:r>
        <w:rPr>
          <w:i/>
          <w:color w:val="000000"/>
          <w:sz w:val="24"/>
          <w:szCs w:val="24"/>
          <w:lang w:val="el-GR"/>
        </w:rPr>
        <w:t xml:space="preserve">), </w:t>
      </w:r>
      <w:r>
        <w:rPr>
          <w:i/>
          <w:color w:val="000000"/>
          <w:sz w:val="24"/>
          <w:szCs w:val="24"/>
        </w:rPr>
        <w:t>Lactate</w:t>
      </w:r>
      <w:r>
        <w:rPr>
          <w:i/>
          <w:color w:val="000000"/>
          <w:sz w:val="24"/>
          <w:szCs w:val="24"/>
          <w:lang w:val="el-GR"/>
        </w:rPr>
        <w:t>=2.1, κλπ.</w:t>
      </w:r>
    </w:p>
    <w:p w:rsidR="00A04AA8" w:rsidRDefault="00A04AA8" w:rsidP="00A04AA8">
      <w:pPr>
        <w:jc w:val="both"/>
        <w:rPr>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b/>
          <w:color w:val="000000"/>
          <w:sz w:val="24"/>
          <w:szCs w:val="24"/>
          <w:lang w:val="el-GR"/>
        </w:rPr>
        <w:t>Προβλήματα του ασθενούς:</w:t>
      </w:r>
      <w:r>
        <w:rPr>
          <w:color w:val="000000"/>
          <w:sz w:val="24"/>
          <w:szCs w:val="24"/>
          <w:lang w:val="el-GR"/>
        </w:rPr>
        <w:t xml:space="preserve"> (Από εδώ και κάτω αρχίζει πραγματικά ο γιατρός, που πρέπει να σκεφτεί και να αξιολογήσει)</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 xml:space="preserve">Οξεία αναπνευστική ανεπάρκεια, </w:t>
      </w:r>
      <w:proofErr w:type="spellStart"/>
      <w:r>
        <w:rPr>
          <w:i/>
          <w:color w:val="000000"/>
          <w:sz w:val="24"/>
          <w:szCs w:val="24"/>
          <w:lang w:val="el-GR"/>
        </w:rPr>
        <w:t>υποξαιμικού</w:t>
      </w:r>
      <w:proofErr w:type="spellEnd"/>
      <w:r>
        <w:rPr>
          <w:i/>
          <w:color w:val="000000"/>
          <w:sz w:val="24"/>
          <w:szCs w:val="24"/>
          <w:lang w:val="el-GR"/>
        </w:rPr>
        <w:t xml:space="preserve"> τύπου (τύπος Ι)</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rPr>
      </w:pPr>
      <w:r>
        <w:rPr>
          <w:i/>
          <w:color w:val="000000"/>
          <w:sz w:val="24"/>
          <w:szCs w:val="24"/>
        </w:rPr>
        <w:t>K</w:t>
      </w:r>
      <w:proofErr w:type="spellStart"/>
      <w:r>
        <w:rPr>
          <w:i/>
          <w:color w:val="000000"/>
          <w:sz w:val="24"/>
          <w:szCs w:val="24"/>
          <w:lang w:val="el-GR"/>
        </w:rPr>
        <w:t>αταπληξία</w:t>
      </w:r>
      <w:proofErr w:type="spellEnd"/>
      <w:r>
        <w:rPr>
          <w:i/>
          <w:color w:val="000000"/>
          <w:sz w:val="24"/>
          <w:szCs w:val="24"/>
        </w:rPr>
        <w:t xml:space="preserve"> (shock)</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Καρδιακή ανεπάρκεια</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Πλευριτική συλλογή δεξιά</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Υπεργλυκαιμία</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Θετικό ισοζύγιο υγρών</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Νεφρική ανεπάρκεια</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Πνευμονική υπέρταση (μέση πίεση πνευμονικής  αρτηρίας ~ 42)</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r>
        <w:rPr>
          <w:i/>
          <w:color w:val="000000"/>
          <w:sz w:val="24"/>
          <w:szCs w:val="24"/>
          <w:lang w:val="el-GR"/>
        </w:rPr>
        <w:t>Χαμηλά αιμοπετάλια</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rPr>
      </w:pPr>
      <w:r>
        <w:rPr>
          <w:i/>
          <w:color w:val="000000"/>
          <w:sz w:val="24"/>
          <w:szCs w:val="24"/>
          <w:lang w:val="el-GR"/>
        </w:rPr>
        <w:t xml:space="preserve">Αυξημένη </w:t>
      </w:r>
      <w:r>
        <w:rPr>
          <w:i/>
          <w:color w:val="000000"/>
          <w:sz w:val="24"/>
          <w:szCs w:val="24"/>
        </w:rPr>
        <w:t>SGOT</w:t>
      </w:r>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lang w:val="el-GR"/>
        </w:rPr>
      </w:pPr>
      <w:proofErr w:type="spellStart"/>
      <w:r>
        <w:rPr>
          <w:i/>
          <w:color w:val="000000"/>
          <w:sz w:val="24"/>
          <w:szCs w:val="24"/>
          <w:lang w:val="el-GR"/>
        </w:rPr>
        <w:t>Υποκαλιαιμία</w:t>
      </w:r>
      <w:proofErr w:type="spellEnd"/>
    </w:p>
    <w:p w:rsidR="00A04AA8" w:rsidRDefault="00A04AA8" w:rsidP="00A04AA8">
      <w:pPr>
        <w:numPr>
          <w:ilvl w:val="0"/>
          <w:numId w:val="4"/>
        </w:numPr>
        <w:pBdr>
          <w:top w:val="single" w:sz="4" w:space="1" w:color="000000"/>
          <w:left w:val="single" w:sz="4" w:space="4" w:color="000000"/>
          <w:bottom w:val="single" w:sz="4" w:space="1" w:color="000000"/>
          <w:right w:val="single" w:sz="4" w:space="4" w:color="000000"/>
        </w:pBdr>
        <w:tabs>
          <w:tab w:val="left" w:pos="775"/>
        </w:tabs>
        <w:ind w:left="4" w:right="-13" w:firstLine="236"/>
        <w:jc w:val="both"/>
        <w:rPr>
          <w:i/>
          <w:color w:val="000000"/>
          <w:sz w:val="24"/>
          <w:szCs w:val="24"/>
        </w:rPr>
      </w:pPr>
      <w:r>
        <w:rPr>
          <w:i/>
          <w:color w:val="000000"/>
          <w:sz w:val="24"/>
          <w:szCs w:val="24"/>
          <w:lang w:val="el-GR"/>
        </w:rPr>
        <w:t>Χαμηλές Τ3,  Τ4</w:t>
      </w:r>
      <w:r>
        <w:rPr>
          <w:i/>
          <w:color w:val="000000"/>
          <w:sz w:val="24"/>
          <w:szCs w:val="24"/>
        </w:rPr>
        <w:t xml:space="preserve"> </w:t>
      </w:r>
      <w:r>
        <w:rPr>
          <w:i/>
          <w:color w:val="000000"/>
          <w:sz w:val="24"/>
          <w:szCs w:val="24"/>
          <w:lang w:val="el-GR"/>
        </w:rPr>
        <w:t xml:space="preserve">και  </w:t>
      </w:r>
      <w:r>
        <w:rPr>
          <w:i/>
          <w:color w:val="000000"/>
          <w:sz w:val="24"/>
          <w:szCs w:val="24"/>
        </w:rPr>
        <w:t>TSH</w:t>
      </w:r>
    </w:p>
    <w:p w:rsidR="00A04AA8" w:rsidRDefault="00A04AA8" w:rsidP="00A04AA8">
      <w:pPr>
        <w:jc w:val="both"/>
        <w:rPr>
          <w:i/>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 w:val="24"/>
          <w:szCs w:val="24"/>
          <w:lang w:val="el-GR"/>
        </w:rPr>
      </w:pPr>
      <w:r>
        <w:rPr>
          <w:b/>
          <w:color w:val="000000"/>
          <w:sz w:val="24"/>
          <w:szCs w:val="24"/>
          <w:lang w:val="el-GR"/>
        </w:rPr>
        <w:t>Διαφορική Διάγνωση των προβλημάτων του ασθενούς:</w:t>
      </w:r>
      <w:r>
        <w:rPr>
          <w:b/>
          <w:color w:val="000000"/>
          <w:sz w:val="24"/>
          <w:szCs w:val="24"/>
          <w:lang w:val="el-GR"/>
        </w:rPr>
        <w:tab/>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Οξεία αναπνευστική ανεπάρκεια, </w:t>
      </w:r>
      <w:proofErr w:type="spellStart"/>
      <w:r>
        <w:rPr>
          <w:i/>
          <w:color w:val="000000"/>
          <w:sz w:val="24"/>
          <w:szCs w:val="24"/>
          <w:lang w:val="el-GR"/>
        </w:rPr>
        <w:t>υποξαιμικού</w:t>
      </w:r>
      <w:proofErr w:type="spellEnd"/>
      <w:r>
        <w:rPr>
          <w:i/>
          <w:color w:val="000000"/>
          <w:sz w:val="24"/>
          <w:szCs w:val="24"/>
          <w:lang w:val="el-GR"/>
        </w:rPr>
        <w:t xml:space="preserve"> τύπου (τύπος Ι): α) Πνευμονία που προκάλεσε </w:t>
      </w:r>
      <w:r>
        <w:rPr>
          <w:i/>
          <w:color w:val="000000"/>
          <w:sz w:val="24"/>
          <w:szCs w:val="24"/>
        </w:rPr>
        <w:t>ARDS</w:t>
      </w:r>
      <w:r>
        <w:rPr>
          <w:i/>
          <w:color w:val="000000"/>
          <w:sz w:val="24"/>
          <w:szCs w:val="24"/>
          <w:lang w:val="el-GR"/>
        </w:rPr>
        <w:t xml:space="preserve">. β) Πνευμονία που απορρύθμισε την καρδιακή λειτουργία και προκάλεσε </w:t>
      </w:r>
      <w:proofErr w:type="spellStart"/>
      <w:r>
        <w:rPr>
          <w:i/>
          <w:color w:val="000000"/>
          <w:sz w:val="24"/>
          <w:szCs w:val="24"/>
          <w:lang w:val="el-GR"/>
        </w:rPr>
        <w:t>καρδιογενές</w:t>
      </w:r>
      <w:proofErr w:type="spellEnd"/>
      <w:r>
        <w:rPr>
          <w:i/>
          <w:color w:val="000000"/>
          <w:sz w:val="24"/>
          <w:szCs w:val="24"/>
          <w:lang w:val="el-GR"/>
        </w:rPr>
        <w:t xml:space="preserve"> πνευμονικό οίδημα (</w:t>
      </w:r>
      <w:r>
        <w:rPr>
          <w:i/>
          <w:color w:val="000000"/>
          <w:sz w:val="24"/>
          <w:szCs w:val="24"/>
        </w:rPr>
        <w:t>backward</w:t>
      </w:r>
      <w:r>
        <w:rPr>
          <w:i/>
          <w:color w:val="000000"/>
          <w:sz w:val="24"/>
          <w:szCs w:val="24"/>
          <w:lang w:val="el-GR"/>
        </w:rPr>
        <w:t xml:space="preserve"> </w:t>
      </w:r>
      <w:r>
        <w:rPr>
          <w:i/>
          <w:color w:val="000000"/>
          <w:sz w:val="24"/>
          <w:szCs w:val="24"/>
        </w:rPr>
        <w:t>heart</w:t>
      </w:r>
      <w:r>
        <w:rPr>
          <w:i/>
          <w:color w:val="000000"/>
          <w:sz w:val="24"/>
          <w:szCs w:val="24"/>
          <w:lang w:val="el-GR"/>
        </w:rPr>
        <w:t xml:space="preserve"> </w:t>
      </w:r>
      <w:r>
        <w:rPr>
          <w:i/>
          <w:color w:val="000000"/>
          <w:sz w:val="24"/>
          <w:szCs w:val="24"/>
        </w:rPr>
        <w:t>failure</w:t>
      </w:r>
      <w:r>
        <w:rPr>
          <w:i/>
          <w:color w:val="000000"/>
          <w:sz w:val="24"/>
          <w:szCs w:val="24"/>
          <w:lang w:val="el-GR"/>
        </w:rPr>
        <w:t xml:space="preserve">). γ) Άλλη λοίμωξη (π.χ. ουρολοίμωξη) που προκάλεσε </w:t>
      </w:r>
      <w:r>
        <w:rPr>
          <w:i/>
          <w:color w:val="000000"/>
          <w:sz w:val="24"/>
          <w:szCs w:val="24"/>
        </w:rPr>
        <w:t>ARDS</w:t>
      </w:r>
      <w:r>
        <w:rPr>
          <w:i/>
          <w:color w:val="000000"/>
          <w:sz w:val="24"/>
          <w:szCs w:val="24"/>
          <w:lang w:val="el-GR"/>
        </w:rPr>
        <w:t xml:space="preserve"> (</w:t>
      </w:r>
      <w:proofErr w:type="spellStart"/>
      <w:r>
        <w:rPr>
          <w:i/>
          <w:color w:val="000000"/>
          <w:sz w:val="24"/>
          <w:szCs w:val="24"/>
          <w:lang w:val="el-GR"/>
        </w:rPr>
        <w:t>εξωπνευμονικό</w:t>
      </w:r>
      <w:proofErr w:type="spellEnd"/>
      <w:r>
        <w:rPr>
          <w:i/>
          <w:color w:val="000000"/>
          <w:sz w:val="24"/>
          <w:szCs w:val="24"/>
          <w:lang w:val="el-GR"/>
        </w:rPr>
        <w:t xml:space="preserve">). δ) Άλλη λοίμωξη (π.χ. ουρολοίμωξη) που απορρύθμισε την καρδιακή λειτουργία και προκάλεσε </w:t>
      </w:r>
      <w:proofErr w:type="spellStart"/>
      <w:r>
        <w:rPr>
          <w:i/>
          <w:color w:val="000000"/>
          <w:sz w:val="24"/>
          <w:szCs w:val="24"/>
          <w:lang w:val="el-GR"/>
        </w:rPr>
        <w:t>καρδιογενές</w:t>
      </w:r>
      <w:proofErr w:type="spellEnd"/>
      <w:r>
        <w:rPr>
          <w:i/>
          <w:color w:val="000000"/>
          <w:sz w:val="24"/>
          <w:szCs w:val="24"/>
          <w:lang w:val="el-GR"/>
        </w:rPr>
        <w:t xml:space="preserve"> πνευμονικό οίδημα. Διάγνωση: Πιθανόν συνδυασμός των α και β.        </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rPr>
        <w:t>K</w:t>
      </w:r>
      <w:proofErr w:type="spellStart"/>
      <w:r>
        <w:rPr>
          <w:i/>
          <w:color w:val="000000"/>
          <w:sz w:val="24"/>
          <w:szCs w:val="24"/>
          <w:lang w:val="el-GR"/>
        </w:rPr>
        <w:t>αταπληξία</w:t>
      </w:r>
      <w:proofErr w:type="spellEnd"/>
      <w:r>
        <w:rPr>
          <w:i/>
          <w:color w:val="000000"/>
          <w:sz w:val="24"/>
          <w:szCs w:val="24"/>
          <w:lang w:val="el-GR"/>
        </w:rPr>
        <w:t xml:space="preserve">: α) Πνευμονία που προκάλεσε σηπτική καταπληξία. β) Πνευμονία που απορρύθμισε την καρδιακή λειτουργία και προκάλεσε </w:t>
      </w:r>
      <w:proofErr w:type="spellStart"/>
      <w:r>
        <w:rPr>
          <w:i/>
          <w:color w:val="000000"/>
          <w:sz w:val="24"/>
          <w:szCs w:val="24"/>
          <w:lang w:val="el-GR"/>
        </w:rPr>
        <w:t>καρδιογενή</w:t>
      </w:r>
      <w:proofErr w:type="spellEnd"/>
      <w:r>
        <w:rPr>
          <w:i/>
          <w:color w:val="000000"/>
          <w:sz w:val="24"/>
          <w:szCs w:val="24"/>
          <w:lang w:val="el-GR"/>
        </w:rPr>
        <w:t xml:space="preserve"> καταπληξία (</w:t>
      </w:r>
      <w:r>
        <w:rPr>
          <w:i/>
          <w:color w:val="000000"/>
          <w:sz w:val="24"/>
          <w:szCs w:val="24"/>
        </w:rPr>
        <w:t>forward</w:t>
      </w:r>
      <w:r>
        <w:rPr>
          <w:i/>
          <w:color w:val="000000"/>
          <w:sz w:val="24"/>
          <w:szCs w:val="24"/>
          <w:lang w:val="el-GR"/>
        </w:rPr>
        <w:t xml:space="preserve"> </w:t>
      </w:r>
      <w:r>
        <w:rPr>
          <w:i/>
          <w:color w:val="000000"/>
          <w:sz w:val="24"/>
          <w:szCs w:val="24"/>
        </w:rPr>
        <w:t>heart</w:t>
      </w:r>
      <w:r>
        <w:rPr>
          <w:i/>
          <w:color w:val="000000"/>
          <w:sz w:val="24"/>
          <w:szCs w:val="24"/>
          <w:lang w:val="el-GR"/>
        </w:rPr>
        <w:t xml:space="preserve"> </w:t>
      </w:r>
      <w:r>
        <w:rPr>
          <w:i/>
          <w:color w:val="000000"/>
          <w:sz w:val="24"/>
          <w:szCs w:val="24"/>
        </w:rPr>
        <w:t>failure</w:t>
      </w:r>
      <w:r>
        <w:rPr>
          <w:i/>
          <w:color w:val="000000"/>
          <w:sz w:val="24"/>
          <w:szCs w:val="24"/>
          <w:lang w:val="el-GR"/>
        </w:rPr>
        <w:t xml:space="preserve">). γ) Άλλη λοίμωξη (π.χ. ουρολοίμωξη) που προκάλεσε σηπτική καταπληξία. δ) Άλλη λοίμωξη (π.χ. ουρολοίμωξη) που απορρύθμισε την </w:t>
      </w:r>
      <w:r>
        <w:rPr>
          <w:i/>
          <w:color w:val="000000"/>
          <w:sz w:val="24"/>
          <w:szCs w:val="24"/>
          <w:lang w:val="el-GR"/>
        </w:rPr>
        <w:lastRenderedPageBreak/>
        <w:t xml:space="preserve">καρδιακή λειτουργία και προκάλεσε </w:t>
      </w:r>
      <w:proofErr w:type="spellStart"/>
      <w:r>
        <w:rPr>
          <w:i/>
          <w:color w:val="000000"/>
          <w:sz w:val="24"/>
          <w:szCs w:val="24"/>
          <w:lang w:val="el-GR"/>
        </w:rPr>
        <w:t>καρδιογενή</w:t>
      </w:r>
      <w:proofErr w:type="spellEnd"/>
      <w:r>
        <w:rPr>
          <w:i/>
          <w:color w:val="000000"/>
          <w:sz w:val="24"/>
          <w:szCs w:val="24"/>
          <w:lang w:val="el-GR"/>
        </w:rPr>
        <w:t xml:space="preserve"> καταπληξία (</w:t>
      </w:r>
      <w:r>
        <w:rPr>
          <w:i/>
          <w:color w:val="000000"/>
          <w:sz w:val="24"/>
          <w:szCs w:val="24"/>
        </w:rPr>
        <w:t>forward</w:t>
      </w:r>
      <w:r>
        <w:rPr>
          <w:i/>
          <w:color w:val="000000"/>
          <w:sz w:val="24"/>
          <w:szCs w:val="24"/>
          <w:lang w:val="el-GR"/>
        </w:rPr>
        <w:t xml:space="preserve"> </w:t>
      </w:r>
      <w:r>
        <w:rPr>
          <w:i/>
          <w:color w:val="000000"/>
          <w:sz w:val="24"/>
          <w:szCs w:val="24"/>
        </w:rPr>
        <w:t>heart</w:t>
      </w:r>
      <w:r>
        <w:rPr>
          <w:i/>
          <w:color w:val="000000"/>
          <w:sz w:val="24"/>
          <w:szCs w:val="24"/>
          <w:lang w:val="el-GR"/>
        </w:rPr>
        <w:t xml:space="preserve"> </w:t>
      </w:r>
      <w:r>
        <w:rPr>
          <w:i/>
          <w:color w:val="000000"/>
          <w:sz w:val="24"/>
          <w:szCs w:val="24"/>
        </w:rPr>
        <w:t>failure</w:t>
      </w:r>
      <w:r>
        <w:rPr>
          <w:i/>
          <w:color w:val="000000"/>
          <w:sz w:val="24"/>
          <w:szCs w:val="24"/>
          <w:lang w:val="el-GR"/>
        </w:rPr>
        <w:t xml:space="preserve">). Διάγνωση: Πιθανόν συνδυασμός των α και β.        </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Καρδιακή ανεπάρκεια: α) Ισχαιμική καρδιακή νόσος που προκαλεί ισχαιμική μυοκαρδιοπάθεια. β) Ανεπάρκεια μιτροειδούς (εκφυλιστική ή ισχαιμικής αιτιολογίας). γ) Διαστολική δυσλειτουργία (υπερτροφία αριστερής κοιλίας λόγω υπέρτασης, ισχαιμική καρδιακή νόσος). ε) Σηπτική μυοκαρδιοπάθεια. ζ) Κρυφή ισχαιμία. η) Νέο έμφραγμα. Διάγνωση: Πιθανόν συνδυασμός των α-ζ.    </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Πλευριτική συλλογή δεξιά: α) </w:t>
      </w:r>
      <w:proofErr w:type="spellStart"/>
      <w:r>
        <w:rPr>
          <w:i/>
          <w:color w:val="000000"/>
          <w:sz w:val="24"/>
          <w:szCs w:val="24"/>
          <w:lang w:val="el-GR"/>
        </w:rPr>
        <w:t>Παραπνευμονική</w:t>
      </w:r>
      <w:proofErr w:type="spellEnd"/>
      <w:r>
        <w:rPr>
          <w:i/>
          <w:color w:val="000000"/>
          <w:sz w:val="24"/>
          <w:szCs w:val="24"/>
          <w:lang w:val="el-GR"/>
        </w:rPr>
        <w:t xml:space="preserve"> συλλογή. β) Συνοδεύει το </w:t>
      </w:r>
      <w:r>
        <w:rPr>
          <w:i/>
          <w:color w:val="000000"/>
          <w:sz w:val="24"/>
          <w:szCs w:val="24"/>
        </w:rPr>
        <w:t>ARDS</w:t>
      </w:r>
      <w:r>
        <w:rPr>
          <w:i/>
          <w:color w:val="000000"/>
          <w:sz w:val="24"/>
          <w:szCs w:val="24"/>
          <w:lang w:val="el-GR"/>
        </w:rPr>
        <w:t xml:space="preserve"> λόγω αυξημένης διαπερατότητας των τριχοειδών του υπεζωκότα. γ) </w:t>
      </w:r>
      <w:proofErr w:type="spellStart"/>
      <w:r>
        <w:rPr>
          <w:i/>
          <w:color w:val="000000"/>
          <w:sz w:val="24"/>
          <w:szCs w:val="24"/>
          <w:lang w:val="el-GR"/>
        </w:rPr>
        <w:t>Καρδιογενούς</w:t>
      </w:r>
      <w:proofErr w:type="spellEnd"/>
      <w:r>
        <w:rPr>
          <w:i/>
          <w:color w:val="000000"/>
          <w:sz w:val="24"/>
          <w:szCs w:val="24"/>
          <w:lang w:val="el-GR"/>
        </w:rPr>
        <w:t xml:space="preserve"> αιτιολογίας. δ) Πνευμονική εμβολή. Διάγνωση: Πιθανόν το α, το β ή το γ, ή συνδυασμός των α-γ.</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Υπεργλυκαιμία: ΣΔ που διαταράχθηκε λόγω α)λοίμωξης β)θεραπευτικής αγωγής δ)χορήγησης εξωγενώς υδατανθράκων </w:t>
      </w:r>
      <w:proofErr w:type="spellStart"/>
      <w:r>
        <w:rPr>
          <w:i/>
          <w:color w:val="000000"/>
          <w:sz w:val="24"/>
          <w:szCs w:val="24"/>
          <w:lang w:val="el-GR"/>
        </w:rPr>
        <w:t>Πιαθανώς</w:t>
      </w:r>
      <w:proofErr w:type="spellEnd"/>
      <w:r>
        <w:rPr>
          <w:i/>
          <w:color w:val="000000"/>
          <w:sz w:val="24"/>
          <w:szCs w:val="24"/>
          <w:lang w:val="el-GR"/>
        </w:rPr>
        <w:t xml:space="preserve"> το α.</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Θετικό ισοζύγιο υγρών: α) Αποτέλεσμα της αντιμετώπισης της σήψης που, λόγω αυξημένης  διαπερατότητας των τριχοειδών, προκαλεί μείωση του </w:t>
      </w:r>
      <w:proofErr w:type="spellStart"/>
      <w:r>
        <w:rPr>
          <w:i/>
          <w:color w:val="000000"/>
          <w:sz w:val="24"/>
          <w:szCs w:val="24"/>
          <w:lang w:val="el-GR"/>
        </w:rPr>
        <w:t>ενδαγγειακού</w:t>
      </w:r>
      <w:proofErr w:type="spellEnd"/>
      <w:r>
        <w:rPr>
          <w:i/>
          <w:color w:val="000000"/>
          <w:sz w:val="24"/>
          <w:szCs w:val="24"/>
          <w:lang w:val="el-GR"/>
        </w:rPr>
        <w:t xml:space="preserve"> όγκου λόγω </w:t>
      </w:r>
      <w:proofErr w:type="spellStart"/>
      <w:r>
        <w:rPr>
          <w:i/>
          <w:color w:val="000000"/>
          <w:sz w:val="24"/>
          <w:szCs w:val="24"/>
          <w:lang w:val="el-GR"/>
        </w:rPr>
        <w:t>εξαγγείωσης</w:t>
      </w:r>
      <w:proofErr w:type="spellEnd"/>
      <w:r>
        <w:rPr>
          <w:i/>
          <w:color w:val="000000"/>
          <w:sz w:val="24"/>
          <w:szCs w:val="24"/>
          <w:lang w:val="el-GR"/>
        </w:rPr>
        <w:t xml:space="preserve"> ορού. β) Λόγω καρδιακής ανεπάρκειας. γ) Λόγω νεφρικής ανεπάρκειας. δ) Λόγω </w:t>
      </w:r>
      <w:proofErr w:type="spellStart"/>
      <w:r>
        <w:rPr>
          <w:i/>
          <w:color w:val="000000"/>
          <w:sz w:val="24"/>
          <w:szCs w:val="24"/>
          <w:lang w:val="el-GR"/>
        </w:rPr>
        <w:t>υπαλβουμιναιμίας</w:t>
      </w:r>
      <w:proofErr w:type="spellEnd"/>
      <w:r>
        <w:rPr>
          <w:i/>
          <w:color w:val="000000"/>
          <w:sz w:val="24"/>
          <w:szCs w:val="24"/>
          <w:lang w:val="el-GR"/>
        </w:rPr>
        <w:t>. ε) Λόγω ιατρικού λάθους. Διάγνωση: Συνδυασμός των α, γ και ε.</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Νεφρική ανεπάρκεια: α) Οξεία νεφρική ανεπάρκεια στα πλαίσια της σήψης και της </w:t>
      </w:r>
      <w:proofErr w:type="spellStart"/>
      <w:r>
        <w:rPr>
          <w:i/>
          <w:color w:val="000000"/>
          <w:sz w:val="24"/>
          <w:szCs w:val="24"/>
          <w:lang w:val="el-GR"/>
        </w:rPr>
        <w:t>πολυοργανικής</w:t>
      </w:r>
      <w:proofErr w:type="spellEnd"/>
      <w:r>
        <w:rPr>
          <w:i/>
          <w:color w:val="000000"/>
          <w:sz w:val="24"/>
          <w:szCs w:val="24"/>
          <w:lang w:val="el-GR"/>
        </w:rPr>
        <w:t xml:space="preserve"> ανεπάρκειας. β) </w:t>
      </w:r>
      <w:proofErr w:type="spellStart"/>
      <w:r>
        <w:rPr>
          <w:i/>
          <w:color w:val="000000"/>
          <w:sz w:val="24"/>
          <w:szCs w:val="24"/>
          <w:lang w:val="el-GR"/>
        </w:rPr>
        <w:t>Σωληναριακή</w:t>
      </w:r>
      <w:proofErr w:type="spellEnd"/>
      <w:r>
        <w:rPr>
          <w:i/>
          <w:color w:val="000000"/>
          <w:sz w:val="24"/>
          <w:szCs w:val="24"/>
          <w:lang w:val="el-GR"/>
        </w:rPr>
        <w:t xml:space="preserve"> νέκρωση και οξεία νεφρική ανεπάρκεια λόγω καταπληξίας. γ) Υπερτασική νεφροπάθεια. δ) Τοξική δράση φαρμάκων. Διάγνωση: Συνδυασμός των α-γ.      </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Πνευμονική υπέρταση: α) </w:t>
      </w:r>
      <w:proofErr w:type="spellStart"/>
      <w:r>
        <w:rPr>
          <w:i/>
          <w:color w:val="000000"/>
          <w:sz w:val="24"/>
          <w:szCs w:val="24"/>
          <w:lang w:val="el-GR"/>
        </w:rPr>
        <w:t>Προτριχοειδική</w:t>
      </w:r>
      <w:proofErr w:type="spellEnd"/>
      <w:r>
        <w:rPr>
          <w:i/>
          <w:color w:val="000000"/>
          <w:sz w:val="24"/>
          <w:szCs w:val="24"/>
          <w:lang w:val="el-GR"/>
        </w:rPr>
        <w:t xml:space="preserve">, λόγω αύξησης των αντιστάσεων της πνευμονικής κυκλοφορίας από την διάχυτη κυψελιδικού τύπου πνευμονοπάθεια που προκαλεί </w:t>
      </w:r>
      <w:proofErr w:type="spellStart"/>
      <w:r>
        <w:rPr>
          <w:i/>
          <w:color w:val="000000"/>
          <w:sz w:val="24"/>
          <w:szCs w:val="24"/>
          <w:lang w:val="el-GR"/>
        </w:rPr>
        <w:t>υποξαιμικό</w:t>
      </w:r>
      <w:proofErr w:type="spellEnd"/>
      <w:r>
        <w:rPr>
          <w:i/>
          <w:color w:val="000000"/>
          <w:sz w:val="24"/>
          <w:szCs w:val="24"/>
          <w:lang w:val="el-GR"/>
        </w:rPr>
        <w:t xml:space="preserve"> </w:t>
      </w:r>
      <w:proofErr w:type="spellStart"/>
      <w:r>
        <w:rPr>
          <w:i/>
          <w:color w:val="000000"/>
          <w:sz w:val="24"/>
          <w:szCs w:val="24"/>
          <w:lang w:val="el-GR"/>
        </w:rPr>
        <w:t>αγγειόσπασμο</w:t>
      </w:r>
      <w:proofErr w:type="spellEnd"/>
      <w:r>
        <w:rPr>
          <w:i/>
          <w:color w:val="000000"/>
          <w:sz w:val="24"/>
          <w:szCs w:val="24"/>
          <w:lang w:val="el-GR"/>
        </w:rPr>
        <w:t xml:space="preserve"> και μείωση της επιφάνειας των πνευμονικών τριχοειδών γενικά λόγω συμπίεσης από το βάρος των γεμάτων κυψελίδων. Σημαντικό ρόλο παίζει ο μηχανικός αερισμός και η </w:t>
      </w:r>
      <w:r>
        <w:rPr>
          <w:i/>
          <w:color w:val="000000"/>
          <w:sz w:val="24"/>
          <w:szCs w:val="24"/>
        </w:rPr>
        <w:t>PEEP</w:t>
      </w:r>
      <w:r>
        <w:rPr>
          <w:i/>
          <w:color w:val="000000"/>
          <w:sz w:val="24"/>
          <w:szCs w:val="24"/>
          <w:lang w:val="el-GR"/>
        </w:rPr>
        <w:t xml:space="preserve"> μέσω πίεσης και απόφραξης των πνευμονικών τριχοειδών β) </w:t>
      </w:r>
      <w:proofErr w:type="spellStart"/>
      <w:r>
        <w:rPr>
          <w:i/>
          <w:color w:val="000000"/>
          <w:sz w:val="24"/>
          <w:szCs w:val="24"/>
          <w:lang w:val="el-GR"/>
        </w:rPr>
        <w:t>Προτριχοειδική</w:t>
      </w:r>
      <w:proofErr w:type="spellEnd"/>
      <w:r>
        <w:rPr>
          <w:i/>
          <w:color w:val="000000"/>
          <w:sz w:val="24"/>
          <w:szCs w:val="24"/>
          <w:lang w:val="el-GR"/>
        </w:rPr>
        <w:t xml:space="preserve">, λόγω αύξησης των αντιστάσεων της πνευμονικής κυκλοφορίας από πολλές μικρές πνευμονικές εμβολές στα πλαίσια (κρυφής) </w:t>
      </w:r>
      <w:proofErr w:type="spellStart"/>
      <w:r>
        <w:rPr>
          <w:i/>
          <w:color w:val="000000"/>
          <w:sz w:val="24"/>
          <w:szCs w:val="24"/>
          <w:lang w:val="el-GR"/>
        </w:rPr>
        <w:t>Διαχύτου</w:t>
      </w:r>
      <w:proofErr w:type="spellEnd"/>
      <w:r>
        <w:rPr>
          <w:i/>
          <w:color w:val="000000"/>
          <w:sz w:val="24"/>
          <w:szCs w:val="24"/>
          <w:lang w:val="el-GR"/>
        </w:rPr>
        <w:t xml:space="preserve"> </w:t>
      </w:r>
      <w:proofErr w:type="spellStart"/>
      <w:r>
        <w:rPr>
          <w:i/>
          <w:color w:val="000000"/>
          <w:sz w:val="24"/>
          <w:szCs w:val="24"/>
          <w:lang w:val="el-GR"/>
        </w:rPr>
        <w:t>Ενδαγγειακής</w:t>
      </w:r>
      <w:proofErr w:type="spellEnd"/>
      <w:r>
        <w:rPr>
          <w:i/>
          <w:color w:val="000000"/>
          <w:sz w:val="24"/>
          <w:szCs w:val="24"/>
          <w:lang w:val="el-GR"/>
        </w:rPr>
        <w:t xml:space="preserve"> Πήξης. γ) </w:t>
      </w:r>
      <w:proofErr w:type="spellStart"/>
      <w:r>
        <w:rPr>
          <w:i/>
          <w:color w:val="000000"/>
          <w:sz w:val="24"/>
          <w:szCs w:val="24"/>
          <w:lang w:val="el-GR"/>
        </w:rPr>
        <w:t>Μετατριχοειδική</w:t>
      </w:r>
      <w:proofErr w:type="spellEnd"/>
      <w:r>
        <w:rPr>
          <w:i/>
          <w:color w:val="000000"/>
          <w:sz w:val="24"/>
          <w:szCs w:val="24"/>
          <w:lang w:val="el-GR"/>
        </w:rPr>
        <w:t xml:space="preserve">, λόγω καρδιακής ανεπάρκειας. Διάγνωση:  Συνδυασμός των α και γ. Πιθανή συμμετοχή του β. </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Χαμηλά αιμοπετάλια: α) Υπερκατανάλωση λόγω (κρυφής) </w:t>
      </w:r>
      <w:proofErr w:type="spellStart"/>
      <w:r>
        <w:rPr>
          <w:i/>
          <w:color w:val="000000"/>
          <w:sz w:val="24"/>
          <w:szCs w:val="24"/>
          <w:lang w:val="el-GR"/>
        </w:rPr>
        <w:t>Διαχύτου</w:t>
      </w:r>
      <w:proofErr w:type="spellEnd"/>
      <w:r>
        <w:rPr>
          <w:i/>
          <w:color w:val="000000"/>
          <w:sz w:val="24"/>
          <w:szCs w:val="24"/>
          <w:lang w:val="el-GR"/>
        </w:rPr>
        <w:t xml:space="preserve"> </w:t>
      </w:r>
      <w:proofErr w:type="spellStart"/>
      <w:r>
        <w:rPr>
          <w:i/>
          <w:color w:val="000000"/>
          <w:sz w:val="24"/>
          <w:szCs w:val="24"/>
          <w:lang w:val="el-GR"/>
        </w:rPr>
        <w:t>Ενδαγγειακής</w:t>
      </w:r>
      <w:proofErr w:type="spellEnd"/>
      <w:r>
        <w:rPr>
          <w:i/>
          <w:color w:val="000000"/>
          <w:sz w:val="24"/>
          <w:szCs w:val="24"/>
          <w:lang w:val="el-GR"/>
        </w:rPr>
        <w:t xml:space="preserve"> Πήξης (αν και το </w:t>
      </w:r>
      <w:proofErr w:type="spellStart"/>
      <w:r>
        <w:rPr>
          <w:i/>
          <w:color w:val="000000"/>
          <w:sz w:val="24"/>
          <w:szCs w:val="24"/>
          <w:lang w:val="el-GR"/>
        </w:rPr>
        <w:t>ινωδογόνο</w:t>
      </w:r>
      <w:proofErr w:type="spellEnd"/>
      <w:r>
        <w:rPr>
          <w:i/>
          <w:color w:val="000000"/>
          <w:sz w:val="24"/>
          <w:szCs w:val="24"/>
          <w:lang w:val="el-GR"/>
        </w:rPr>
        <w:t xml:space="preserve"> είναι αυξημένο και το </w:t>
      </w:r>
      <w:r>
        <w:rPr>
          <w:i/>
          <w:color w:val="000000"/>
          <w:sz w:val="24"/>
          <w:szCs w:val="24"/>
        </w:rPr>
        <w:t>INR</w:t>
      </w:r>
      <w:r>
        <w:rPr>
          <w:i/>
          <w:color w:val="000000"/>
          <w:sz w:val="24"/>
          <w:szCs w:val="24"/>
          <w:lang w:val="el-GR"/>
        </w:rPr>
        <w:t xml:space="preserve"> σχεδόν φυσιολογικό) β) Μειωμένη παραγωγή στον μυελό ή αυξημένη καταστροφή στη περιφέρεια λόγω σήψης. γ) Τοξική δράση φαρμάκων. Διάγνωση: Πιθανότατα ο α ή ο β.</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 Αυξημένη </w:t>
      </w:r>
      <w:r>
        <w:rPr>
          <w:i/>
          <w:color w:val="000000"/>
          <w:sz w:val="24"/>
          <w:szCs w:val="24"/>
        </w:rPr>
        <w:t>SGOT</w:t>
      </w:r>
      <w:r>
        <w:rPr>
          <w:i/>
          <w:color w:val="000000"/>
          <w:sz w:val="24"/>
          <w:szCs w:val="24"/>
          <w:lang w:val="el-GR"/>
        </w:rPr>
        <w:t xml:space="preserve">: α) Τοξική δράση φαρμάκων στο ήπαρ. β) Έμφραγμα. γ) Βλάβη σκελετικών μυών (συνυπάρχει αύξηση </w:t>
      </w:r>
      <w:r>
        <w:rPr>
          <w:i/>
          <w:color w:val="000000"/>
          <w:sz w:val="24"/>
          <w:szCs w:val="24"/>
        </w:rPr>
        <w:t>CPK</w:t>
      </w:r>
      <w:r>
        <w:rPr>
          <w:i/>
          <w:color w:val="000000"/>
          <w:sz w:val="24"/>
          <w:szCs w:val="24"/>
          <w:lang w:val="el-GR"/>
        </w:rPr>
        <w:t xml:space="preserve">). δ) Προϋπάρχουσα ηπατοπάθεια ή </w:t>
      </w:r>
      <w:proofErr w:type="spellStart"/>
      <w:r>
        <w:rPr>
          <w:i/>
          <w:color w:val="000000"/>
          <w:sz w:val="24"/>
          <w:szCs w:val="24"/>
          <w:lang w:val="el-GR"/>
        </w:rPr>
        <w:t>χολοκυστοπάθεια</w:t>
      </w:r>
      <w:proofErr w:type="spellEnd"/>
      <w:r>
        <w:rPr>
          <w:i/>
          <w:color w:val="000000"/>
          <w:sz w:val="24"/>
          <w:szCs w:val="24"/>
          <w:lang w:val="el-GR"/>
        </w:rPr>
        <w:t xml:space="preserve">. ε) Ηπατική βλάβη στα πλαίσια της σήψης και της </w:t>
      </w:r>
      <w:proofErr w:type="spellStart"/>
      <w:r>
        <w:rPr>
          <w:i/>
          <w:color w:val="000000"/>
          <w:sz w:val="24"/>
          <w:szCs w:val="24"/>
          <w:lang w:val="el-GR"/>
        </w:rPr>
        <w:t>πολυοργανικής</w:t>
      </w:r>
      <w:proofErr w:type="spellEnd"/>
      <w:r>
        <w:rPr>
          <w:i/>
          <w:color w:val="000000"/>
          <w:sz w:val="24"/>
          <w:szCs w:val="24"/>
          <w:lang w:val="el-GR"/>
        </w:rPr>
        <w:t xml:space="preserve"> ανεπάρκειας. Διάγνωση: Πιθανόν ο α ή ο γ.  </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proofErr w:type="spellStart"/>
      <w:r>
        <w:rPr>
          <w:i/>
          <w:color w:val="000000"/>
          <w:sz w:val="24"/>
          <w:szCs w:val="24"/>
          <w:lang w:val="el-GR"/>
        </w:rPr>
        <w:t>Υποκαλιαιμία</w:t>
      </w:r>
      <w:proofErr w:type="spellEnd"/>
      <w:r>
        <w:rPr>
          <w:i/>
          <w:color w:val="000000"/>
          <w:sz w:val="24"/>
          <w:szCs w:val="24"/>
          <w:lang w:val="el-GR"/>
        </w:rPr>
        <w:t xml:space="preserve">: α) Χορήγηση ινσουλίνης. β) Πολυουρία. γ) Χορήγηση διουρητικών. δ) Ανεπαρκής πρόσληψη καλίου. Διάγνωση: Πιθανόν ο α και δ.  </w:t>
      </w:r>
    </w:p>
    <w:p w:rsidR="00A04AA8" w:rsidRDefault="00A04AA8" w:rsidP="00A04AA8">
      <w:pPr>
        <w:numPr>
          <w:ilvl w:val="0"/>
          <w:numId w:val="6"/>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Χαμηλές Τ3,  Τ4=2.7 και  </w:t>
      </w:r>
      <w:r>
        <w:rPr>
          <w:i/>
          <w:color w:val="000000"/>
          <w:sz w:val="24"/>
          <w:szCs w:val="24"/>
        </w:rPr>
        <w:t>TSH</w:t>
      </w:r>
      <w:r>
        <w:rPr>
          <w:i/>
          <w:color w:val="000000"/>
          <w:sz w:val="24"/>
          <w:szCs w:val="24"/>
          <w:lang w:val="el-GR"/>
        </w:rPr>
        <w:t xml:space="preserve">: α) </w:t>
      </w:r>
      <w:proofErr w:type="spellStart"/>
      <w:r>
        <w:rPr>
          <w:i/>
          <w:color w:val="000000"/>
          <w:sz w:val="24"/>
          <w:szCs w:val="24"/>
          <w:lang w:val="el-GR"/>
        </w:rPr>
        <w:t>Ψευδουποθυρεοειδισμός</w:t>
      </w:r>
      <w:proofErr w:type="spellEnd"/>
      <w:r>
        <w:rPr>
          <w:i/>
          <w:color w:val="000000"/>
          <w:sz w:val="24"/>
          <w:szCs w:val="24"/>
          <w:lang w:val="el-GR"/>
        </w:rPr>
        <w:t xml:space="preserve"> της βαριάς νόσου (σύνδρομο χαμηλής Τ3). β) Αληθής υποθυρεοειδισμός.  Διάγνωση: Ο α.      </w:t>
      </w:r>
    </w:p>
    <w:p w:rsidR="00A04AA8" w:rsidRDefault="00A04AA8" w:rsidP="00A04AA8">
      <w:pPr>
        <w:jc w:val="both"/>
        <w:rPr>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tabs>
          <w:tab w:val="left" w:pos="775"/>
        </w:tabs>
        <w:jc w:val="both"/>
        <w:rPr>
          <w:b/>
          <w:color w:val="000000"/>
          <w:sz w:val="24"/>
          <w:szCs w:val="24"/>
          <w:lang w:val="el-GR"/>
        </w:rPr>
      </w:pPr>
      <w:r>
        <w:rPr>
          <w:b/>
          <w:color w:val="000000"/>
          <w:sz w:val="24"/>
          <w:szCs w:val="24"/>
          <w:lang w:val="el-GR"/>
        </w:rPr>
        <w:t>Θεραπεία των προβλημάτων του ασθενούς:</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lastRenderedPageBreak/>
        <w:t xml:space="preserve">Οξεία αναπνευστική ανεπάρκεια, </w:t>
      </w:r>
      <w:proofErr w:type="spellStart"/>
      <w:r>
        <w:rPr>
          <w:i/>
          <w:color w:val="000000"/>
          <w:sz w:val="24"/>
          <w:szCs w:val="24"/>
          <w:lang w:val="el-GR"/>
        </w:rPr>
        <w:t>υποξαιμικού</w:t>
      </w:r>
      <w:proofErr w:type="spellEnd"/>
      <w:r>
        <w:rPr>
          <w:i/>
          <w:color w:val="000000"/>
          <w:sz w:val="24"/>
          <w:szCs w:val="24"/>
          <w:lang w:val="el-GR"/>
        </w:rPr>
        <w:t xml:space="preserve"> τύπου (τύπος Ι): Μηχανικός αερισμός (</w:t>
      </w:r>
      <w:r>
        <w:rPr>
          <w:i/>
          <w:color w:val="000000"/>
          <w:sz w:val="24"/>
          <w:szCs w:val="24"/>
        </w:rPr>
        <w:t>Assist</w:t>
      </w:r>
      <w:r>
        <w:rPr>
          <w:i/>
          <w:color w:val="000000"/>
          <w:sz w:val="24"/>
          <w:szCs w:val="24"/>
          <w:lang w:val="el-GR"/>
        </w:rPr>
        <w:t xml:space="preserve"> </w:t>
      </w:r>
      <w:r>
        <w:rPr>
          <w:i/>
          <w:color w:val="000000"/>
          <w:sz w:val="24"/>
          <w:szCs w:val="24"/>
        </w:rPr>
        <w:t>Control</w:t>
      </w:r>
      <w:r>
        <w:rPr>
          <w:i/>
          <w:color w:val="000000"/>
          <w:sz w:val="24"/>
          <w:szCs w:val="24"/>
          <w:lang w:val="el-GR"/>
        </w:rPr>
        <w:t xml:space="preserve"> </w:t>
      </w:r>
      <w:r>
        <w:rPr>
          <w:i/>
          <w:color w:val="000000"/>
          <w:sz w:val="24"/>
          <w:szCs w:val="24"/>
        </w:rPr>
        <w:t>mode</w:t>
      </w:r>
      <w:r>
        <w:rPr>
          <w:i/>
          <w:color w:val="000000"/>
          <w:sz w:val="24"/>
          <w:szCs w:val="24"/>
          <w:lang w:val="el-GR"/>
        </w:rPr>
        <w:t xml:space="preserve">) με χρήση  </w:t>
      </w:r>
      <w:r>
        <w:rPr>
          <w:i/>
          <w:color w:val="000000"/>
          <w:sz w:val="24"/>
          <w:szCs w:val="24"/>
        </w:rPr>
        <w:t>PEEP</w:t>
      </w:r>
      <w:r>
        <w:rPr>
          <w:i/>
          <w:color w:val="000000"/>
          <w:sz w:val="24"/>
          <w:szCs w:val="24"/>
          <w:lang w:val="el-GR"/>
        </w:rPr>
        <w:t xml:space="preserve"> και υψηλών μιγμάτων </w:t>
      </w:r>
      <w:r>
        <w:rPr>
          <w:i/>
          <w:color w:val="000000"/>
          <w:sz w:val="24"/>
          <w:szCs w:val="24"/>
        </w:rPr>
        <w:t>O</w:t>
      </w:r>
      <w:r>
        <w:rPr>
          <w:i/>
          <w:color w:val="000000"/>
          <w:sz w:val="24"/>
          <w:szCs w:val="24"/>
          <w:vertAlign w:val="subscript"/>
          <w:lang w:val="el-GR"/>
        </w:rPr>
        <w:t>2</w:t>
      </w:r>
      <w:r>
        <w:rPr>
          <w:i/>
          <w:color w:val="000000"/>
          <w:sz w:val="24"/>
          <w:szCs w:val="24"/>
          <w:lang w:val="el-GR"/>
        </w:rPr>
        <w:t>. Ειδική θεραπεία της πνευμονίας με αντιβιοτικά ενδοφλεβίως (</w:t>
      </w:r>
      <w:proofErr w:type="spellStart"/>
      <w:r>
        <w:rPr>
          <w:i/>
          <w:color w:val="000000"/>
          <w:sz w:val="24"/>
          <w:szCs w:val="24"/>
          <w:lang w:val="el-GR"/>
        </w:rPr>
        <w:t>Μεροπενέμη</w:t>
      </w:r>
      <w:proofErr w:type="spellEnd"/>
      <w:r>
        <w:rPr>
          <w:i/>
          <w:color w:val="000000"/>
          <w:sz w:val="24"/>
          <w:szCs w:val="24"/>
          <w:lang w:val="el-GR"/>
        </w:rPr>
        <w:t xml:space="preserve">, </w:t>
      </w:r>
      <w:proofErr w:type="spellStart"/>
      <w:r>
        <w:rPr>
          <w:i/>
          <w:color w:val="000000"/>
          <w:sz w:val="24"/>
          <w:szCs w:val="24"/>
          <w:lang w:val="el-GR"/>
        </w:rPr>
        <w:t>Βανκομυκίνη</w:t>
      </w:r>
      <w:proofErr w:type="spellEnd"/>
      <w:r>
        <w:rPr>
          <w:i/>
          <w:color w:val="000000"/>
          <w:sz w:val="24"/>
          <w:szCs w:val="24"/>
          <w:lang w:val="el-GR"/>
        </w:rPr>
        <w:t xml:space="preserve">, </w:t>
      </w:r>
      <w:proofErr w:type="spellStart"/>
      <w:r>
        <w:rPr>
          <w:i/>
          <w:color w:val="000000"/>
          <w:sz w:val="24"/>
          <w:szCs w:val="24"/>
          <w:lang w:val="el-GR"/>
        </w:rPr>
        <w:t>Κολιμικίνη</w:t>
      </w:r>
      <w:proofErr w:type="spellEnd"/>
      <w:r>
        <w:rPr>
          <w:i/>
          <w:color w:val="000000"/>
          <w:sz w:val="24"/>
          <w:szCs w:val="24"/>
          <w:lang w:val="el-GR"/>
        </w:rPr>
        <w:t>).</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rPr>
        <w:t>K</w:t>
      </w:r>
      <w:proofErr w:type="spellStart"/>
      <w:r>
        <w:rPr>
          <w:i/>
          <w:color w:val="000000"/>
          <w:sz w:val="24"/>
          <w:szCs w:val="24"/>
          <w:lang w:val="el-GR"/>
        </w:rPr>
        <w:t>αταπληξία</w:t>
      </w:r>
      <w:proofErr w:type="spellEnd"/>
      <w:r>
        <w:rPr>
          <w:i/>
          <w:color w:val="000000"/>
          <w:sz w:val="24"/>
          <w:szCs w:val="24"/>
          <w:lang w:val="el-GR"/>
        </w:rPr>
        <w:t xml:space="preserve">: Βελτιστοποίηση των πιέσεων πλήρωσης της καρδιάς και συνεχής χορήγηση </w:t>
      </w:r>
      <w:proofErr w:type="spellStart"/>
      <w:r>
        <w:rPr>
          <w:i/>
          <w:color w:val="000000"/>
          <w:sz w:val="24"/>
          <w:szCs w:val="24"/>
          <w:lang w:val="el-GR"/>
        </w:rPr>
        <w:t>Νοραδρεναλίνης</w:t>
      </w:r>
      <w:proofErr w:type="spellEnd"/>
      <w:r>
        <w:rPr>
          <w:i/>
          <w:color w:val="000000"/>
          <w:sz w:val="24"/>
          <w:szCs w:val="24"/>
          <w:lang w:val="el-GR"/>
        </w:rPr>
        <w:t>.</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t xml:space="preserve">Καρδιακή ανεπάρκεια: Βελτιστοποίηση των πιέσεων πλήρωσης της καρδιάς και συνεχής χορήγηση </w:t>
      </w:r>
      <w:proofErr w:type="spellStart"/>
      <w:r>
        <w:rPr>
          <w:i/>
          <w:color w:val="000000"/>
          <w:sz w:val="24"/>
          <w:szCs w:val="24"/>
          <w:lang w:val="el-GR"/>
        </w:rPr>
        <w:t>Νοραδρεναλίνης</w:t>
      </w:r>
      <w:proofErr w:type="spellEnd"/>
      <w:r>
        <w:rPr>
          <w:i/>
          <w:color w:val="000000"/>
          <w:sz w:val="24"/>
          <w:szCs w:val="24"/>
          <w:lang w:val="el-GR"/>
        </w:rPr>
        <w:t>.</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t>Πλευριτική συλλογή δεξιά: Όχι κάποια ειδική θεραπεία. Όχι παρακέντηση.</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t xml:space="preserve">Σακχαρώδης διαβήτης και παχυσαρκία: Έλεγχος του σακχάρου (στόχος 120-180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με συνεχή χορήγηση ινσουλίνης. Αδιαφορούμε για τη παχυσαρκία και χορηγούμε πλήρη τροφή (εντερικά) βάσει των αναγκών και του ιδανικού βάρους σώματος (2.000-2.500 </w:t>
      </w:r>
      <w:r>
        <w:rPr>
          <w:i/>
          <w:color w:val="000000"/>
          <w:sz w:val="24"/>
          <w:szCs w:val="24"/>
        </w:rPr>
        <w:t>kcal</w:t>
      </w:r>
      <w:r>
        <w:rPr>
          <w:i/>
          <w:color w:val="000000"/>
          <w:sz w:val="24"/>
          <w:szCs w:val="24"/>
          <w:lang w:val="el-GR"/>
        </w:rPr>
        <w:t xml:space="preserve"> ανά ημέρα).</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t xml:space="preserve">Θετικό ισοζύγιο υγρών: Προσπάθεια μείωσης βάσει των </w:t>
      </w:r>
      <w:proofErr w:type="spellStart"/>
      <w:r>
        <w:rPr>
          <w:i/>
          <w:color w:val="000000"/>
          <w:sz w:val="24"/>
          <w:szCs w:val="24"/>
          <w:lang w:val="el-GR"/>
        </w:rPr>
        <w:t>αιμοδυναμικών</w:t>
      </w:r>
      <w:proofErr w:type="spellEnd"/>
      <w:r>
        <w:rPr>
          <w:i/>
          <w:color w:val="000000"/>
          <w:sz w:val="24"/>
          <w:szCs w:val="24"/>
          <w:lang w:val="el-GR"/>
        </w:rPr>
        <w:t xml:space="preserve"> μετρήσεων.</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t xml:space="preserve">Νεφρική ανεπάρκεια: Βελτιστοποίηση της κυκλοφορίας και οξυγόνωσης των ιστών (1-3). </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t xml:space="preserve">Πνευμονική υπέρταση: Βελτίωση της αναπνευστικής λειτουργίας για να μειωθεί η </w:t>
      </w:r>
      <w:proofErr w:type="spellStart"/>
      <w:r>
        <w:rPr>
          <w:i/>
          <w:color w:val="000000"/>
          <w:sz w:val="24"/>
          <w:szCs w:val="24"/>
          <w:lang w:val="el-GR"/>
        </w:rPr>
        <w:t>προτριχοειδική</w:t>
      </w:r>
      <w:proofErr w:type="spellEnd"/>
      <w:r>
        <w:rPr>
          <w:i/>
          <w:color w:val="000000"/>
          <w:sz w:val="24"/>
          <w:szCs w:val="24"/>
          <w:lang w:val="el-GR"/>
        </w:rPr>
        <w:t xml:space="preserve"> συνιστώσα της πνευμονικής υπέρτασης. Συγχρόνως, προσπάθεια μείωσης της </w:t>
      </w:r>
      <w:r>
        <w:rPr>
          <w:i/>
          <w:color w:val="000000"/>
          <w:sz w:val="24"/>
          <w:szCs w:val="24"/>
        </w:rPr>
        <w:t>PEEP</w:t>
      </w:r>
      <w:r>
        <w:rPr>
          <w:i/>
          <w:color w:val="000000"/>
          <w:sz w:val="24"/>
          <w:szCs w:val="24"/>
          <w:lang w:val="el-GR"/>
        </w:rPr>
        <w:t xml:space="preserve"> (</w:t>
      </w:r>
      <w:proofErr w:type="spellStart"/>
      <w:r>
        <w:rPr>
          <w:i/>
          <w:color w:val="000000"/>
          <w:sz w:val="24"/>
          <w:szCs w:val="24"/>
        </w:rPr>
        <w:t>SaO</w:t>
      </w:r>
      <w:proofErr w:type="spellEnd"/>
      <w:r>
        <w:rPr>
          <w:i/>
          <w:color w:val="000000"/>
          <w:sz w:val="24"/>
          <w:szCs w:val="24"/>
          <w:vertAlign w:val="subscript"/>
          <w:lang w:val="el-GR"/>
        </w:rPr>
        <w:t>2</w:t>
      </w:r>
      <w:r>
        <w:rPr>
          <w:i/>
          <w:color w:val="000000"/>
          <w:sz w:val="24"/>
          <w:szCs w:val="24"/>
          <w:lang w:val="el-GR"/>
        </w:rPr>
        <w:t xml:space="preserve">~94%) και ελάττωσης χορηγούμενου αερισμού για να μειωθεί η </w:t>
      </w:r>
      <w:proofErr w:type="spellStart"/>
      <w:r>
        <w:rPr>
          <w:i/>
          <w:color w:val="000000"/>
          <w:sz w:val="24"/>
          <w:szCs w:val="24"/>
          <w:lang w:val="el-GR"/>
        </w:rPr>
        <w:t>προτριχοειδική</w:t>
      </w:r>
      <w:proofErr w:type="spellEnd"/>
      <w:r>
        <w:rPr>
          <w:i/>
          <w:color w:val="000000"/>
          <w:sz w:val="24"/>
          <w:szCs w:val="24"/>
          <w:lang w:val="el-GR"/>
        </w:rPr>
        <w:t xml:space="preserve"> πίεση. Προσπάθεια μείωσης της πίεσης εξ ενσφηνώσεως (εκφράζει την πίεση του αριστερού κόλπου) μέσω της βελτίωσης της καρδιακής λειτουργίας) για να μειωθεί η </w:t>
      </w:r>
      <w:proofErr w:type="spellStart"/>
      <w:r>
        <w:rPr>
          <w:i/>
          <w:color w:val="000000"/>
          <w:sz w:val="24"/>
          <w:szCs w:val="24"/>
          <w:lang w:val="el-GR"/>
        </w:rPr>
        <w:t>μετατριχοειδική</w:t>
      </w:r>
      <w:proofErr w:type="spellEnd"/>
      <w:r>
        <w:rPr>
          <w:i/>
          <w:color w:val="000000"/>
          <w:sz w:val="24"/>
          <w:szCs w:val="24"/>
          <w:lang w:val="el-GR"/>
        </w:rPr>
        <w:t xml:space="preserve"> συνιστώσα της πνευμονικής υπέρτασης.</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s>
        <w:jc w:val="both"/>
        <w:rPr>
          <w:i/>
          <w:color w:val="000000"/>
          <w:sz w:val="24"/>
          <w:szCs w:val="24"/>
          <w:lang w:val="el-GR"/>
        </w:rPr>
      </w:pPr>
      <w:r>
        <w:rPr>
          <w:i/>
          <w:color w:val="000000"/>
          <w:sz w:val="24"/>
          <w:szCs w:val="24"/>
          <w:lang w:val="el-GR"/>
        </w:rPr>
        <w:t xml:space="preserve"> Χαμηλά αιμοπετάλια: Όχι κάποια ειδική θεραπεία. </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 w:val="left" w:pos="909"/>
        </w:tabs>
        <w:jc w:val="both"/>
        <w:rPr>
          <w:i/>
          <w:color w:val="000000"/>
          <w:sz w:val="24"/>
          <w:szCs w:val="24"/>
          <w:lang w:val="el-GR"/>
        </w:rPr>
      </w:pPr>
      <w:r>
        <w:rPr>
          <w:i/>
          <w:color w:val="000000"/>
          <w:sz w:val="24"/>
          <w:szCs w:val="24"/>
          <w:lang w:val="el-GR"/>
        </w:rPr>
        <w:t xml:space="preserve"> Αυξημένη </w:t>
      </w:r>
      <w:r>
        <w:rPr>
          <w:i/>
          <w:color w:val="000000"/>
          <w:sz w:val="24"/>
          <w:szCs w:val="24"/>
        </w:rPr>
        <w:t>SGOT</w:t>
      </w:r>
      <w:r>
        <w:rPr>
          <w:i/>
          <w:color w:val="000000"/>
          <w:sz w:val="24"/>
          <w:szCs w:val="24"/>
          <w:lang w:val="el-GR"/>
        </w:rPr>
        <w:t xml:space="preserve">: Διακοπή </w:t>
      </w:r>
      <w:proofErr w:type="spellStart"/>
      <w:r>
        <w:rPr>
          <w:i/>
          <w:color w:val="000000"/>
          <w:sz w:val="24"/>
          <w:szCs w:val="24"/>
          <w:lang w:val="el-GR"/>
        </w:rPr>
        <w:t>Μεροπενέμης</w:t>
      </w:r>
      <w:proofErr w:type="spellEnd"/>
      <w:r>
        <w:rPr>
          <w:i/>
          <w:color w:val="000000"/>
          <w:sz w:val="24"/>
          <w:szCs w:val="24"/>
          <w:lang w:val="el-GR"/>
        </w:rPr>
        <w:t>.</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 w:val="left" w:pos="909"/>
        </w:tabs>
        <w:jc w:val="both"/>
        <w:rPr>
          <w:i/>
          <w:color w:val="000000"/>
          <w:sz w:val="24"/>
          <w:szCs w:val="24"/>
          <w:lang w:val="el-GR"/>
        </w:rPr>
      </w:pPr>
      <w:proofErr w:type="spellStart"/>
      <w:r>
        <w:rPr>
          <w:i/>
          <w:color w:val="000000"/>
          <w:sz w:val="24"/>
          <w:szCs w:val="24"/>
          <w:lang w:val="el-GR"/>
        </w:rPr>
        <w:t>Υποκαλιαιμία</w:t>
      </w:r>
      <w:proofErr w:type="spellEnd"/>
      <w:r>
        <w:rPr>
          <w:i/>
          <w:color w:val="000000"/>
          <w:sz w:val="24"/>
          <w:szCs w:val="24"/>
          <w:lang w:val="el-GR"/>
        </w:rPr>
        <w:t>: Χορήγηση καλίου ενδοφλεβίως.</w:t>
      </w:r>
    </w:p>
    <w:p w:rsidR="00A04AA8" w:rsidRDefault="00A04AA8" w:rsidP="00A04AA8">
      <w:pPr>
        <w:numPr>
          <w:ilvl w:val="0"/>
          <w:numId w:val="7"/>
        </w:numPr>
        <w:pBdr>
          <w:top w:val="single" w:sz="4" w:space="1" w:color="000000"/>
          <w:left w:val="single" w:sz="4" w:space="4" w:color="000000"/>
          <w:bottom w:val="single" w:sz="4" w:space="1" w:color="000000"/>
          <w:right w:val="single" w:sz="4" w:space="4" w:color="000000"/>
        </w:pBdr>
        <w:tabs>
          <w:tab w:val="left" w:pos="775"/>
          <w:tab w:val="left" w:pos="909"/>
        </w:tabs>
        <w:jc w:val="both"/>
        <w:rPr>
          <w:i/>
          <w:color w:val="000000"/>
          <w:sz w:val="24"/>
          <w:szCs w:val="24"/>
          <w:lang w:val="el-GR"/>
        </w:rPr>
      </w:pPr>
      <w:r>
        <w:rPr>
          <w:i/>
          <w:color w:val="000000"/>
          <w:sz w:val="24"/>
          <w:szCs w:val="24"/>
          <w:lang w:val="el-GR"/>
        </w:rPr>
        <w:t xml:space="preserve">Χαμηλές Τ3,  Τ4 και  </w:t>
      </w:r>
      <w:r>
        <w:rPr>
          <w:i/>
          <w:color w:val="000000"/>
          <w:sz w:val="24"/>
          <w:szCs w:val="24"/>
        </w:rPr>
        <w:t>TSH</w:t>
      </w:r>
      <w:r>
        <w:rPr>
          <w:i/>
          <w:color w:val="000000"/>
          <w:sz w:val="24"/>
          <w:szCs w:val="24"/>
          <w:lang w:val="el-GR"/>
        </w:rPr>
        <w:t>: Όχι κάποια  θεραπεία.</w:t>
      </w:r>
    </w:p>
    <w:p w:rsidR="00A04AA8" w:rsidRDefault="00A04AA8" w:rsidP="00A04AA8">
      <w:pPr>
        <w:jc w:val="both"/>
        <w:rPr>
          <w:i/>
          <w:color w:val="000000"/>
          <w:sz w:val="24"/>
          <w:szCs w:val="24"/>
          <w:lang w:val="el-GR"/>
        </w:rPr>
      </w:pPr>
    </w:p>
    <w:p w:rsidR="00A04AA8" w:rsidRDefault="00A04AA8" w:rsidP="00A04AA8">
      <w:pPr>
        <w:jc w:val="both"/>
        <w:rPr>
          <w:color w:val="000000"/>
          <w:sz w:val="24"/>
          <w:szCs w:val="24"/>
          <w:lang w:val="el-GR"/>
        </w:rPr>
      </w:pPr>
    </w:p>
    <w:p w:rsidR="00A04AA8" w:rsidRDefault="00A04AA8" w:rsidP="00A04AA8">
      <w:pPr>
        <w:pBdr>
          <w:top w:val="single" w:sz="4" w:space="1" w:color="000000"/>
          <w:left w:val="single" w:sz="4" w:space="31" w:color="000000"/>
          <w:bottom w:val="single" w:sz="4" w:space="1" w:color="000000"/>
          <w:right w:val="single" w:sz="4" w:space="4" w:color="000000"/>
        </w:pBdr>
        <w:jc w:val="both"/>
        <w:rPr>
          <w:color w:val="000000"/>
          <w:sz w:val="24"/>
          <w:szCs w:val="24"/>
          <w:lang w:val="el-GR"/>
        </w:rPr>
      </w:pPr>
      <w:r>
        <w:rPr>
          <w:b/>
          <w:color w:val="000000"/>
          <w:sz w:val="24"/>
          <w:szCs w:val="24"/>
          <w:u w:val="single"/>
          <w:lang w:val="el-GR"/>
        </w:rPr>
        <w:t>ΠΑΡΑΚΟΛΟΥΘΗΣΗ</w:t>
      </w:r>
      <w:r>
        <w:rPr>
          <w:color w:val="000000"/>
          <w:sz w:val="24"/>
          <w:szCs w:val="24"/>
          <w:lang w:val="el-GR"/>
        </w:rPr>
        <w:t xml:space="preserve"> </w:t>
      </w:r>
    </w:p>
    <w:p w:rsidR="00A04AA8" w:rsidRDefault="00A04AA8" w:rsidP="00A04AA8">
      <w:pPr>
        <w:pBdr>
          <w:top w:val="single" w:sz="4" w:space="1" w:color="000000"/>
          <w:left w:val="single" w:sz="4" w:space="31" w:color="000000"/>
          <w:bottom w:val="single" w:sz="4" w:space="1" w:color="000000"/>
          <w:right w:val="single" w:sz="4" w:space="4" w:color="000000"/>
        </w:pBdr>
        <w:jc w:val="both"/>
        <w:rPr>
          <w:color w:val="000000"/>
          <w:sz w:val="24"/>
          <w:szCs w:val="24"/>
          <w:lang w:val="el-GR"/>
        </w:rPr>
      </w:pP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lang w:val="el-GR"/>
        </w:rPr>
        <w:t xml:space="preserve">(Γράφονται καθημερινά τα ανωτέρω από την </w:t>
      </w:r>
      <w:r>
        <w:rPr>
          <w:b/>
          <w:color w:val="000000"/>
          <w:sz w:val="24"/>
          <w:szCs w:val="24"/>
          <w:lang w:val="el-GR"/>
        </w:rPr>
        <w:t>Εξέταση</w:t>
      </w:r>
      <w:r>
        <w:rPr>
          <w:color w:val="000000"/>
          <w:sz w:val="24"/>
          <w:szCs w:val="24"/>
          <w:lang w:val="el-GR"/>
        </w:rPr>
        <w:t xml:space="preserve"> μέχρι και την </w:t>
      </w:r>
      <w:r>
        <w:rPr>
          <w:b/>
          <w:color w:val="000000"/>
          <w:sz w:val="24"/>
          <w:szCs w:val="24"/>
          <w:lang w:val="el-GR"/>
        </w:rPr>
        <w:t>Θεραπεία των προβλημάτων του ασθενούς</w:t>
      </w:r>
      <w:r>
        <w:rPr>
          <w:color w:val="000000"/>
          <w:sz w:val="24"/>
          <w:szCs w:val="24"/>
          <w:lang w:val="el-GR"/>
        </w:rPr>
        <w:t>. Σημειώνονται μόνο οι μεταβολές σε κάθε σημείο. Ακολουθεί το παράδειγμα της επόμενης μέρας από αυτήν που αντιστοιχεί το ενημερωτικό εισόδου)</w:t>
      </w:r>
    </w:p>
    <w:p w:rsidR="00A04AA8" w:rsidRDefault="00A04AA8" w:rsidP="00A04AA8">
      <w:pPr>
        <w:pBdr>
          <w:top w:val="single" w:sz="4" w:space="1" w:color="000000"/>
          <w:left w:val="single" w:sz="4" w:space="4" w:color="000000"/>
          <w:bottom w:val="single" w:sz="4" w:space="1" w:color="000000"/>
          <w:right w:val="single" w:sz="4" w:space="4" w:color="000000"/>
        </w:pBdr>
        <w:jc w:val="both"/>
        <w:rPr>
          <w:b/>
          <w:bCs/>
          <w:color w:val="000000"/>
          <w:sz w:val="24"/>
          <w:szCs w:val="24"/>
          <w:lang w:val="el-GR"/>
        </w:rPr>
      </w:pPr>
      <w:r>
        <w:rPr>
          <w:b/>
          <w:bCs/>
          <w:color w:val="000000"/>
          <w:sz w:val="24"/>
          <w:szCs w:val="24"/>
          <w:lang w:val="el-GR"/>
        </w:rPr>
        <w:t>Σαν πρώτη ημέρα παρακολούθησης θα θεωρηθεί η δεύτερη ημέρα παρακολούθησης του ασθενή από τον φοιτητή</w:t>
      </w:r>
    </w:p>
    <w:p w:rsidR="00A04AA8" w:rsidRDefault="00A04AA8" w:rsidP="00A04AA8">
      <w:pPr>
        <w:jc w:val="both"/>
        <w:rPr>
          <w:color w:val="000000"/>
          <w:sz w:val="24"/>
          <w:szCs w:val="24"/>
          <w:lang w:val="el-GR"/>
        </w:rPr>
      </w:pPr>
    </w:p>
    <w:p w:rsidR="00A04AA8" w:rsidRDefault="00A04AA8" w:rsidP="00A04AA8">
      <w:pPr>
        <w:jc w:val="both"/>
        <w:rPr>
          <w:b/>
          <w:color w:val="000000"/>
          <w:sz w:val="24"/>
          <w:szCs w:val="24"/>
          <w:u w:val="single"/>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 w:val="24"/>
          <w:szCs w:val="24"/>
          <w:u w:val="single"/>
          <w:lang w:val="el-GR"/>
        </w:rPr>
      </w:pPr>
      <w:proofErr w:type="spellStart"/>
      <w:r>
        <w:rPr>
          <w:b/>
          <w:color w:val="000000"/>
          <w:sz w:val="24"/>
          <w:szCs w:val="24"/>
          <w:u w:val="single"/>
          <w:lang w:val="el-GR"/>
        </w:rPr>
        <w:t>Ημερ</w:t>
      </w:r>
      <w:proofErr w:type="spellEnd"/>
      <w:r>
        <w:rPr>
          <w:b/>
          <w:color w:val="000000"/>
          <w:sz w:val="24"/>
          <w:szCs w:val="24"/>
          <w:u w:val="single"/>
          <w:lang w:val="el-GR"/>
        </w:rPr>
        <w:t>/</w:t>
      </w:r>
      <w:proofErr w:type="spellStart"/>
      <w:r>
        <w:rPr>
          <w:b/>
          <w:color w:val="000000"/>
          <w:sz w:val="24"/>
          <w:szCs w:val="24"/>
          <w:u w:val="single"/>
          <w:lang w:val="el-GR"/>
        </w:rPr>
        <w:t>νία</w:t>
      </w:r>
      <w:proofErr w:type="spellEnd"/>
      <w:r>
        <w:rPr>
          <w:b/>
          <w:color w:val="000000"/>
          <w:sz w:val="24"/>
          <w:szCs w:val="24"/>
          <w:u w:val="single"/>
          <w:lang w:val="el-GR"/>
        </w:rPr>
        <w:t>: 16/2/2015</w:t>
      </w: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 w:val="24"/>
          <w:szCs w:val="24"/>
          <w:lang w:val="el-GR"/>
        </w:rPr>
      </w:pPr>
      <w:r>
        <w:rPr>
          <w:b/>
          <w:color w:val="000000"/>
          <w:sz w:val="24"/>
          <w:szCs w:val="24"/>
          <w:lang w:val="el-GR"/>
        </w:rPr>
        <w:t>Γενική επισκόπηση-εξέταση</w:t>
      </w: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 w:val="24"/>
          <w:szCs w:val="24"/>
          <w:lang w:val="el-GR"/>
        </w:rPr>
      </w:pPr>
      <w:r>
        <w:rPr>
          <w:b/>
          <w:color w:val="000000"/>
          <w:sz w:val="24"/>
          <w:szCs w:val="24"/>
          <w:lang w:val="el-GR"/>
        </w:rPr>
        <w:t xml:space="preserve">Εξέταση κατά Συστήματα: </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lang w:val="el-GR"/>
        </w:rPr>
        <w:t xml:space="preserve">Ζωτικά Σημεία: </w:t>
      </w:r>
      <w:proofErr w:type="spellStart"/>
      <w:r>
        <w:rPr>
          <w:i/>
          <w:color w:val="000000"/>
          <w:sz w:val="24"/>
          <w:szCs w:val="24"/>
          <w:lang w:val="el-GR"/>
        </w:rPr>
        <w:t>Θερ</w:t>
      </w:r>
      <w:proofErr w:type="spellEnd"/>
      <w:r>
        <w:rPr>
          <w:i/>
          <w:color w:val="000000"/>
          <w:sz w:val="24"/>
          <w:szCs w:val="24"/>
          <w:lang w:val="el-GR"/>
        </w:rPr>
        <w:t xml:space="preserve">/σία: 37  </w:t>
      </w:r>
      <w:r>
        <w:rPr>
          <w:i/>
          <w:color w:val="000000"/>
          <w:sz w:val="24"/>
          <w:szCs w:val="24"/>
          <w:vertAlign w:val="superscript"/>
          <w:lang w:val="el-GR"/>
        </w:rPr>
        <w:t>0</w:t>
      </w:r>
      <w:r>
        <w:rPr>
          <w:i/>
          <w:color w:val="000000"/>
          <w:sz w:val="24"/>
          <w:szCs w:val="24"/>
        </w:rPr>
        <w:t>C</w:t>
      </w:r>
      <w:r>
        <w:rPr>
          <w:i/>
          <w:color w:val="000000"/>
          <w:sz w:val="24"/>
          <w:szCs w:val="24"/>
          <w:lang w:val="el-GR"/>
        </w:rPr>
        <w:t xml:space="preserve">, </w:t>
      </w:r>
      <w:proofErr w:type="spellStart"/>
      <w:r>
        <w:rPr>
          <w:i/>
          <w:color w:val="000000"/>
          <w:sz w:val="24"/>
          <w:szCs w:val="24"/>
          <w:lang w:val="el-GR"/>
        </w:rPr>
        <w:t>Αρτ</w:t>
      </w:r>
      <w:proofErr w:type="spellEnd"/>
      <w:r>
        <w:rPr>
          <w:i/>
          <w:color w:val="000000"/>
          <w:sz w:val="24"/>
          <w:szCs w:val="24"/>
          <w:lang w:val="el-GR"/>
        </w:rPr>
        <w:t xml:space="preserve">. Πίεση: 125/60 </w:t>
      </w:r>
      <w:r>
        <w:rPr>
          <w:i/>
          <w:color w:val="000000"/>
          <w:sz w:val="24"/>
          <w:szCs w:val="24"/>
        </w:rPr>
        <w:t>mmHg</w:t>
      </w:r>
      <w:r>
        <w:rPr>
          <w:i/>
          <w:color w:val="000000"/>
          <w:sz w:val="24"/>
          <w:szCs w:val="24"/>
          <w:lang w:val="el-GR"/>
        </w:rPr>
        <w:t xml:space="preserve"> , </w:t>
      </w:r>
      <w:proofErr w:type="spellStart"/>
      <w:r>
        <w:rPr>
          <w:i/>
          <w:color w:val="000000"/>
          <w:sz w:val="24"/>
          <w:szCs w:val="24"/>
          <w:lang w:val="el-GR"/>
        </w:rPr>
        <w:t>Σφ</w:t>
      </w:r>
      <w:proofErr w:type="spellEnd"/>
      <w:r>
        <w:rPr>
          <w:i/>
          <w:color w:val="000000"/>
          <w:sz w:val="24"/>
          <w:szCs w:val="24"/>
          <w:lang w:val="el-GR"/>
        </w:rPr>
        <w:t xml:space="preserve">.: 80, </w:t>
      </w:r>
      <w:proofErr w:type="spellStart"/>
      <w:r>
        <w:rPr>
          <w:i/>
          <w:color w:val="000000"/>
          <w:sz w:val="24"/>
          <w:szCs w:val="24"/>
          <w:lang w:val="el-GR"/>
        </w:rPr>
        <w:t>Αναπ</w:t>
      </w:r>
      <w:proofErr w:type="spellEnd"/>
      <w:r>
        <w:rPr>
          <w:i/>
          <w:color w:val="000000"/>
          <w:sz w:val="24"/>
          <w:szCs w:val="24"/>
          <w:lang w:val="el-GR"/>
        </w:rPr>
        <w:t>.: 25</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lang w:val="el-GR"/>
        </w:rPr>
        <w:t xml:space="preserve">Δέρμα (και Τράχηλος, Κεφαλή): </w:t>
      </w:r>
      <w:r>
        <w:rPr>
          <w:i/>
          <w:color w:val="000000"/>
          <w:sz w:val="24"/>
          <w:szCs w:val="24"/>
          <w:lang w:val="el-GR"/>
        </w:rPr>
        <w:t>Οίδημα ανά σάρκα μειωμένο.</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lastRenderedPageBreak/>
        <w:t>Αναπνευστικό Σ:</w:t>
      </w:r>
      <w:r>
        <w:rPr>
          <w:b/>
          <w:bCs/>
          <w:color w:val="000000"/>
          <w:sz w:val="24"/>
          <w:szCs w:val="24"/>
          <w:lang w:val="el-GR"/>
        </w:rPr>
        <w:t xml:space="preserve"> </w:t>
      </w:r>
      <w:r>
        <w:rPr>
          <w:i/>
          <w:color w:val="000000"/>
          <w:sz w:val="24"/>
          <w:szCs w:val="24"/>
          <w:lang w:val="el-GR"/>
        </w:rPr>
        <w:t>α) Βρίσκεται υπό μηχανικό αερισμό (</w:t>
      </w:r>
      <w:r>
        <w:rPr>
          <w:i/>
          <w:color w:val="000000"/>
          <w:sz w:val="24"/>
          <w:szCs w:val="24"/>
        </w:rPr>
        <w:t>Assist</w:t>
      </w:r>
      <w:r>
        <w:rPr>
          <w:i/>
          <w:color w:val="000000"/>
          <w:sz w:val="24"/>
          <w:szCs w:val="24"/>
          <w:lang w:val="el-GR"/>
        </w:rPr>
        <w:t xml:space="preserve"> </w:t>
      </w:r>
      <w:r>
        <w:rPr>
          <w:i/>
          <w:color w:val="000000"/>
          <w:sz w:val="24"/>
          <w:szCs w:val="24"/>
        </w:rPr>
        <w:t>Control</w:t>
      </w:r>
      <w:r>
        <w:rPr>
          <w:i/>
          <w:color w:val="000000"/>
          <w:sz w:val="24"/>
          <w:szCs w:val="24"/>
          <w:lang w:val="el-GR"/>
        </w:rPr>
        <w:t xml:space="preserve"> </w:t>
      </w:r>
      <w:r>
        <w:rPr>
          <w:i/>
          <w:color w:val="000000"/>
          <w:sz w:val="24"/>
          <w:szCs w:val="24"/>
        </w:rPr>
        <w:t>mode</w:t>
      </w:r>
      <w:r>
        <w:rPr>
          <w:i/>
          <w:color w:val="000000"/>
          <w:sz w:val="24"/>
          <w:szCs w:val="24"/>
          <w:lang w:val="el-GR"/>
        </w:rPr>
        <w:t xml:space="preserve">, </w:t>
      </w:r>
      <w:r>
        <w:rPr>
          <w:i/>
          <w:color w:val="000000"/>
          <w:sz w:val="24"/>
          <w:szCs w:val="24"/>
        </w:rPr>
        <w:t>tidal</w:t>
      </w:r>
      <w:r>
        <w:rPr>
          <w:i/>
          <w:color w:val="000000"/>
          <w:sz w:val="24"/>
          <w:szCs w:val="24"/>
          <w:lang w:val="el-GR"/>
        </w:rPr>
        <w:t xml:space="preserve"> </w:t>
      </w:r>
      <w:r>
        <w:rPr>
          <w:i/>
          <w:color w:val="000000"/>
          <w:sz w:val="24"/>
          <w:szCs w:val="24"/>
        </w:rPr>
        <w:t>volume</w:t>
      </w:r>
      <w:r>
        <w:rPr>
          <w:i/>
          <w:color w:val="000000"/>
          <w:sz w:val="24"/>
          <w:szCs w:val="24"/>
          <w:lang w:val="el-GR"/>
        </w:rPr>
        <w:t>=400</w:t>
      </w:r>
      <w:r>
        <w:rPr>
          <w:i/>
          <w:color w:val="000000"/>
          <w:sz w:val="24"/>
          <w:szCs w:val="24"/>
        </w:rPr>
        <w:t>ml</w:t>
      </w:r>
      <w:r>
        <w:rPr>
          <w:i/>
          <w:color w:val="000000"/>
          <w:sz w:val="24"/>
          <w:szCs w:val="24"/>
          <w:lang w:val="el-GR"/>
        </w:rPr>
        <w:t xml:space="preserve">, </w:t>
      </w:r>
      <w:r>
        <w:rPr>
          <w:i/>
          <w:color w:val="000000"/>
          <w:sz w:val="24"/>
          <w:szCs w:val="24"/>
        </w:rPr>
        <w:t>f</w:t>
      </w:r>
      <w:r>
        <w:rPr>
          <w:i/>
          <w:color w:val="000000"/>
          <w:sz w:val="24"/>
          <w:szCs w:val="24"/>
          <w:lang w:val="el-GR"/>
        </w:rPr>
        <w:t xml:space="preserve">=25, </w:t>
      </w:r>
      <w:r>
        <w:rPr>
          <w:i/>
          <w:color w:val="000000"/>
          <w:sz w:val="24"/>
          <w:szCs w:val="24"/>
        </w:rPr>
        <w:t>PEEP</w:t>
      </w:r>
      <w:r>
        <w:rPr>
          <w:i/>
          <w:color w:val="000000"/>
          <w:sz w:val="24"/>
          <w:szCs w:val="24"/>
          <w:lang w:val="el-GR"/>
        </w:rPr>
        <w:t xml:space="preserve">=16, </w:t>
      </w:r>
      <w:proofErr w:type="spellStart"/>
      <w:r>
        <w:rPr>
          <w:i/>
          <w:color w:val="000000"/>
          <w:sz w:val="24"/>
          <w:szCs w:val="24"/>
        </w:rPr>
        <w:t>FiO</w:t>
      </w:r>
      <w:proofErr w:type="spellEnd"/>
      <w:r>
        <w:rPr>
          <w:i/>
          <w:color w:val="000000"/>
          <w:sz w:val="24"/>
          <w:szCs w:val="24"/>
          <w:vertAlign w:val="subscript"/>
          <w:lang w:val="el-GR"/>
        </w:rPr>
        <w:t>2</w:t>
      </w:r>
      <w:r>
        <w:rPr>
          <w:i/>
          <w:color w:val="000000"/>
          <w:sz w:val="24"/>
          <w:szCs w:val="24"/>
          <w:lang w:val="el-GR"/>
        </w:rPr>
        <w:t xml:space="preserve">=80%). Κατά την ακρόαση του </w:t>
      </w:r>
      <w:proofErr w:type="spellStart"/>
      <w:r>
        <w:rPr>
          <w:i/>
          <w:color w:val="000000"/>
          <w:sz w:val="24"/>
          <w:szCs w:val="24"/>
          <w:lang w:val="el-GR"/>
        </w:rPr>
        <w:t>πνεύμονος</w:t>
      </w:r>
      <w:proofErr w:type="spellEnd"/>
      <w:r>
        <w:rPr>
          <w:i/>
          <w:color w:val="000000"/>
          <w:sz w:val="24"/>
          <w:szCs w:val="24"/>
          <w:lang w:val="el-GR"/>
        </w:rPr>
        <w:t xml:space="preserve"> ακούγονται λιγότεροι διάσπαρτοι μη μουσικοί ήχοι </w:t>
      </w:r>
      <w:proofErr w:type="spellStart"/>
      <w:r>
        <w:rPr>
          <w:i/>
          <w:color w:val="000000"/>
          <w:sz w:val="24"/>
          <w:szCs w:val="24"/>
          <w:lang w:val="el-GR"/>
        </w:rPr>
        <w:t>μεσο</w:t>
      </w:r>
      <w:proofErr w:type="spellEnd"/>
      <w:r>
        <w:rPr>
          <w:i/>
          <w:color w:val="000000"/>
          <w:sz w:val="24"/>
          <w:szCs w:val="24"/>
          <w:lang w:val="el-GR"/>
        </w:rPr>
        <w:t xml:space="preserve">- και </w:t>
      </w:r>
      <w:proofErr w:type="spellStart"/>
      <w:r>
        <w:rPr>
          <w:i/>
          <w:color w:val="000000"/>
          <w:sz w:val="24"/>
          <w:szCs w:val="24"/>
          <w:lang w:val="el-GR"/>
        </w:rPr>
        <w:t>τελο</w:t>
      </w:r>
      <w:proofErr w:type="spellEnd"/>
      <w:r>
        <w:rPr>
          <w:i/>
          <w:color w:val="000000"/>
          <w:sz w:val="24"/>
          <w:szCs w:val="24"/>
          <w:lang w:val="el-GR"/>
        </w:rPr>
        <w:t>-</w:t>
      </w:r>
      <w:proofErr w:type="spellStart"/>
      <w:r>
        <w:rPr>
          <w:i/>
          <w:color w:val="000000"/>
          <w:sz w:val="24"/>
          <w:szCs w:val="24"/>
          <w:lang w:val="el-GR"/>
        </w:rPr>
        <w:t>εκπνευστικοί</w:t>
      </w:r>
      <w:proofErr w:type="spellEnd"/>
      <w:r>
        <w:rPr>
          <w:i/>
          <w:color w:val="000000"/>
          <w:sz w:val="24"/>
          <w:szCs w:val="24"/>
          <w:lang w:val="el-GR"/>
        </w:rPr>
        <w:t xml:space="preserve"> </w:t>
      </w:r>
      <w:proofErr w:type="spellStart"/>
      <w:r>
        <w:rPr>
          <w:i/>
          <w:color w:val="000000"/>
          <w:sz w:val="24"/>
          <w:szCs w:val="24"/>
          <w:lang w:val="el-GR"/>
        </w:rPr>
        <w:t>άμφω</w:t>
      </w:r>
      <w:proofErr w:type="spellEnd"/>
      <w:r>
        <w:rPr>
          <w:i/>
          <w:color w:val="000000"/>
          <w:sz w:val="24"/>
          <w:szCs w:val="24"/>
          <w:lang w:val="el-GR"/>
        </w:rPr>
        <w:t xml:space="preserve"> στη μέση και κάτω πνευμονική ζώνη. Κατά την επίκρουση παράγεται ήχος σαφής πνευμονικός στη δεξιά κάτω πνευμονική ζώνη. β) α/α θώρακος: οι διάχυτες σκιάσεις αμφοτέρων των πνευμόνων κυψελιδικού τύπου παρουσιάζουν μείωση• η επίταση των σκιάσεων στον δεξιό πνεύμονα παραμένει. </w:t>
      </w:r>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θώρακος: δεν έγινε νέα. </w:t>
      </w:r>
      <w:r>
        <w:rPr>
          <w:i/>
          <w:color w:val="000000"/>
          <w:sz w:val="24"/>
          <w:szCs w:val="24"/>
        </w:rPr>
        <w:t>A</w:t>
      </w:r>
      <w:r>
        <w:rPr>
          <w:i/>
          <w:color w:val="000000"/>
          <w:sz w:val="24"/>
          <w:szCs w:val="24"/>
          <w:lang w:val="el-GR"/>
        </w:rPr>
        <w:t xml:space="preserve">έρια αίματος υπό μηχανικό αερισμό </w:t>
      </w:r>
      <w:proofErr w:type="spellStart"/>
      <w:r>
        <w:rPr>
          <w:i/>
          <w:color w:val="000000"/>
          <w:sz w:val="24"/>
          <w:szCs w:val="24"/>
        </w:rPr>
        <w:t>FiO</w:t>
      </w:r>
      <w:proofErr w:type="spellEnd"/>
      <w:r>
        <w:rPr>
          <w:i/>
          <w:color w:val="000000"/>
          <w:sz w:val="24"/>
          <w:szCs w:val="24"/>
          <w:lang w:val="el-GR"/>
        </w:rPr>
        <w:t xml:space="preserve">2=80% και </w:t>
      </w:r>
      <w:r>
        <w:rPr>
          <w:i/>
          <w:color w:val="000000"/>
          <w:sz w:val="24"/>
          <w:szCs w:val="24"/>
        </w:rPr>
        <w:t>PEEP</w:t>
      </w:r>
      <w:r>
        <w:rPr>
          <w:i/>
          <w:color w:val="000000"/>
          <w:sz w:val="24"/>
          <w:szCs w:val="24"/>
          <w:lang w:val="el-GR"/>
        </w:rPr>
        <w:t xml:space="preserve">=16 είναι: </w:t>
      </w:r>
      <w:proofErr w:type="spellStart"/>
      <w:r>
        <w:rPr>
          <w:i/>
          <w:color w:val="000000"/>
          <w:sz w:val="24"/>
          <w:szCs w:val="24"/>
        </w:rPr>
        <w:t>PaO</w:t>
      </w:r>
      <w:proofErr w:type="spellEnd"/>
      <w:r>
        <w:rPr>
          <w:i/>
          <w:color w:val="000000"/>
          <w:sz w:val="24"/>
          <w:szCs w:val="24"/>
          <w:vertAlign w:val="subscript"/>
          <w:lang w:val="el-GR"/>
        </w:rPr>
        <w:t>2</w:t>
      </w:r>
      <w:r>
        <w:rPr>
          <w:i/>
          <w:color w:val="000000"/>
          <w:sz w:val="24"/>
          <w:szCs w:val="24"/>
          <w:lang w:val="el-GR"/>
        </w:rPr>
        <w:t xml:space="preserve">=125, </w:t>
      </w:r>
      <w:proofErr w:type="spellStart"/>
      <w:r>
        <w:rPr>
          <w:i/>
          <w:color w:val="000000"/>
          <w:sz w:val="24"/>
          <w:szCs w:val="24"/>
        </w:rPr>
        <w:t>PaCO</w:t>
      </w:r>
      <w:proofErr w:type="spellEnd"/>
      <w:r>
        <w:rPr>
          <w:i/>
          <w:color w:val="000000"/>
          <w:sz w:val="24"/>
          <w:szCs w:val="24"/>
          <w:vertAlign w:val="subscript"/>
          <w:lang w:val="el-GR"/>
        </w:rPr>
        <w:t>2</w:t>
      </w:r>
      <w:r>
        <w:rPr>
          <w:i/>
          <w:color w:val="000000"/>
          <w:sz w:val="24"/>
          <w:szCs w:val="24"/>
          <w:lang w:val="el-GR"/>
        </w:rPr>
        <w:t xml:space="preserve">=48, </w:t>
      </w:r>
      <w:r>
        <w:rPr>
          <w:i/>
          <w:color w:val="000000"/>
          <w:sz w:val="24"/>
          <w:szCs w:val="24"/>
        </w:rPr>
        <w:t>PH</w:t>
      </w:r>
      <w:r>
        <w:rPr>
          <w:i/>
          <w:color w:val="000000"/>
          <w:sz w:val="24"/>
          <w:szCs w:val="24"/>
          <w:lang w:val="el-GR"/>
        </w:rPr>
        <w:t xml:space="preserve">=7.39, </w:t>
      </w:r>
      <w:r>
        <w:rPr>
          <w:i/>
          <w:color w:val="000000"/>
          <w:sz w:val="24"/>
          <w:szCs w:val="24"/>
        </w:rPr>
        <w:t>HCO</w:t>
      </w:r>
      <w:r>
        <w:rPr>
          <w:i/>
          <w:color w:val="000000"/>
          <w:sz w:val="24"/>
          <w:szCs w:val="24"/>
          <w:vertAlign w:val="subscript"/>
          <w:lang w:val="el-GR"/>
        </w:rPr>
        <w:t>3</w:t>
      </w:r>
      <w:r>
        <w:rPr>
          <w:i/>
          <w:color w:val="000000"/>
          <w:sz w:val="24"/>
          <w:szCs w:val="24"/>
          <w:lang w:val="el-GR"/>
        </w:rPr>
        <w:t xml:space="preserve">=30.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Κυκλοφορικό Σ:</w:t>
      </w:r>
      <w:r>
        <w:rPr>
          <w:color w:val="000000"/>
          <w:sz w:val="24"/>
          <w:szCs w:val="24"/>
          <w:lang w:val="el-GR"/>
        </w:rPr>
        <w:t xml:space="preserve"> </w:t>
      </w:r>
      <w:r>
        <w:rPr>
          <w:i/>
          <w:color w:val="000000"/>
          <w:sz w:val="24"/>
          <w:szCs w:val="24"/>
          <w:lang w:val="el-GR"/>
        </w:rPr>
        <w:t>α)</w:t>
      </w:r>
      <w:r>
        <w:rPr>
          <w:color w:val="000000"/>
          <w:sz w:val="24"/>
          <w:szCs w:val="24"/>
          <w:lang w:val="el-GR"/>
        </w:rPr>
        <w:t xml:space="preserve"> </w:t>
      </w:r>
      <w:r>
        <w:rPr>
          <w:i/>
          <w:color w:val="000000"/>
          <w:sz w:val="24"/>
          <w:szCs w:val="24"/>
          <w:lang w:val="el-GR"/>
        </w:rPr>
        <w:t>Ίδια ακρόαση καρδιάς.</w:t>
      </w:r>
      <w:r>
        <w:rPr>
          <w:color w:val="000000"/>
          <w:sz w:val="24"/>
          <w:szCs w:val="24"/>
          <w:lang w:val="el-GR"/>
        </w:rPr>
        <w:t xml:space="preserve"> </w:t>
      </w:r>
      <w:r>
        <w:rPr>
          <w:i/>
          <w:color w:val="000000"/>
          <w:sz w:val="24"/>
          <w:szCs w:val="24"/>
          <w:lang w:val="el-GR"/>
        </w:rPr>
        <w:t xml:space="preserve">Αρτηριακή πίεση 125/60 </w:t>
      </w:r>
      <w:r>
        <w:rPr>
          <w:i/>
          <w:color w:val="000000"/>
          <w:sz w:val="24"/>
          <w:szCs w:val="24"/>
        </w:rPr>
        <w:t>mmHg</w:t>
      </w:r>
      <w:r>
        <w:rPr>
          <w:i/>
          <w:color w:val="000000"/>
          <w:sz w:val="24"/>
          <w:szCs w:val="24"/>
          <w:lang w:val="el-GR"/>
        </w:rPr>
        <w:t xml:space="preserve"> υπό </w:t>
      </w:r>
      <w:proofErr w:type="spellStart"/>
      <w:r>
        <w:rPr>
          <w:i/>
          <w:color w:val="000000"/>
          <w:sz w:val="24"/>
          <w:szCs w:val="24"/>
          <w:lang w:val="el-GR"/>
        </w:rPr>
        <w:t>Νοραδρεναλίνη</w:t>
      </w:r>
      <w:proofErr w:type="spellEnd"/>
      <w:r>
        <w:rPr>
          <w:i/>
          <w:color w:val="000000"/>
          <w:sz w:val="24"/>
          <w:szCs w:val="24"/>
          <w:lang w:val="el-GR"/>
        </w:rPr>
        <w:t xml:space="preserve"> 15 μ</w:t>
      </w:r>
      <w:r>
        <w:rPr>
          <w:i/>
          <w:color w:val="000000"/>
          <w:sz w:val="24"/>
          <w:szCs w:val="24"/>
        </w:rPr>
        <w:t>g</w:t>
      </w:r>
      <w:r>
        <w:rPr>
          <w:i/>
          <w:color w:val="000000"/>
          <w:sz w:val="24"/>
          <w:szCs w:val="24"/>
          <w:lang w:val="el-GR"/>
        </w:rPr>
        <w:t>/</w:t>
      </w:r>
      <w:r>
        <w:rPr>
          <w:i/>
          <w:color w:val="000000"/>
          <w:sz w:val="24"/>
          <w:szCs w:val="24"/>
        </w:rPr>
        <w:t>min</w:t>
      </w:r>
      <w:r>
        <w:rPr>
          <w:i/>
          <w:color w:val="000000"/>
          <w:sz w:val="24"/>
          <w:szCs w:val="24"/>
          <w:lang w:val="el-GR"/>
        </w:rPr>
        <w:t xml:space="preserve">. Κεντρική Φλεβική Πίεση (ΚΦΠ): 10 </w:t>
      </w:r>
      <w:r>
        <w:rPr>
          <w:i/>
          <w:color w:val="000000"/>
          <w:sz w:val="24"/>
          <w:szCs w:val="24"/>
        </w:rPr>
        <w:t>mmHg</w:t>
      </w:r>
      <w:r>
        <w:rPr>
          <w:i/>
          <w:color w:val="000000"/>
          <w:sz w:val="24"/>
          <w:szCs w:val="24"/>
          <w:lang w:val="el-GR"/>
        </w:rPr>
        <w:t>. β) ΗΚΓ: καμία αλλαγή. Υπερηχογράφημα (</w:t>
      </w:r>
      <w:r>
        <w:rPr>
          <w:i/>
          <w:color w:val="000000"/>
          <w:sz w:val="24"/>
          <w:szCs w:val="24"/>
        </w:rPr>
        <w:t>ECHO</w:t>
      </w:r>
      <w:r>
        <w:rPr>
          <w:i/>
          <w:color w:val="000000"/>
          <w:sz w:val="24"/>
          <w:szCs w:val="24"/>
          <w:lang w:val="el-GR"/>
        </w:rPr>
        <w:t xml:space="preserve">) καρδιάς </w:t>
      </w:r>
      <w:proofErr w:type="spellStart"/>
      <w:r>
        <w:rPr>
          <w:i/>
          <w:color w:val="000000"/>
          <w:sz w:val="24"/>
          <w:szCs w:val="24"/>
          <w:lang w:val="el-GR"/>
        </w:rPr>
        <w:t>διαθωρακικό</w:t>
      </w:r>
      <w:proofErr w:type="spellEnd"/>
      <w:r>
        <w:rPr>
          <w:i/>
          <w:color w:val="000000"/>
          <w:sz w:val="24"/>
          <w:szCs w:val="24"/>
          <w:lang w:val="el-GR"/>
        </w:rPr>
        <w:t xml:space="preserve">: καμία αλλαγή. Δεξιός καρδιακός καθετηριασμός με καθετήρα </w:t>
      </w:r>
      <w:r>
        <w:rPr>
          <w:i/>
          <w:color w:val="000000"/>
          <w:sz w:val="24"/>
          <w:szCs w:val="24"/>
        </w:rPr>
        <w:t>Swan</w:t>
      </w:r>
      <w:r>
        <w:rPr>
          <w:i/>
          <w:color w:val="000000"/>
          <w:sz w:val="24"/>
          <w:szCs w:val="24"/>
          <w:lang w:val="el-GR"/>
        </w:rPr>
        <w:t>-</w:t>
      </w:r>
      <w:proofErr w:type="spellStart"/>
      <w:r>
        <w:rPr>
          <w:i/>
          <w:color w:val="000000"/>
          <w:sz w:val="24"/>
          <w:szCs w:val="24"/>
        </w:rPr>
        <w:t>Ganz</w:t>
      </w:r>
      <w:proofErr w:type="spellEnd"/>
      <w:r>
        <w:rPr>
          <w:i/>
          <w:color w:val="000000"/>
          <w:sz w:val="24"/>
          <w:szCs w:val="24"/>
          <w:lang w:val="el-GR"/>
        </w:rPr>
        <w:t xml:space="preserve">: πίεση δεξιού κόλπου 10 </w:t>
      </w:r>
      <w:r>
        <w:rPr>
          <w:i/>
          <w:color w:val="000000"/>
          <w:sz w:val="24"/>
          <w:szCs w:val="24"/>
        </w:rPr>
        <w:t>mmHg</w:t>
      </w:r>
      <w:r>
        <w:rPr>
          <w:i/>
          <w:color w:val="000000"/>
          <w:sz w:val="24"/>
          <w:szCs w:val="24"/>
          <w:lang w:val="el-GR"/>
        </w:rPr>
        <w:t xml:space="preserve">• πίεση δεξιάς κοιλίας 59/5 </w:t>
      </w:r>
      <w:r>
        <w:rPr>
          <w:i/>
          <w:color w:val="000000"/>
          <w:sz w:val="24"/>
          <w:szCs w:val="24"/>
        </w:rPr>
        <w:t>mmHg</w:t>
      </w:r>
      <w:r>
        <w:rPr>
          <w:i/>
          <w:color w:val="000000"/>
          <w:sz w:val="24"/>
          <w:szCs w:val="24"/>
          <w:lang w:val="el-GR"/>
        </w:rPr>
        <w:t xml:space="preserve">• πίεση πνευμονικής αρτηρίας 59/27 </w:t>
      </w:r>
      <w:r>
        <w:rPr>
          <w:i/>
          <w:color w:val="000000"/>
          <w:sz w:val="24"/>
          <w:szCs w:val="24"/>
        </w:rPr>
        <w:t>mmHg</w:t>
      </w:r>
      <w:r>
        <w:rPr>
          <w:i/>
          <w:color w:val="000000"/>
          <w:sz w:val="24"/>
          <w:szCs w:val="24"/>
          <w:lang w:val="el-GR"/>
        </w:rPr>
        <w:t xml:space="preserve">•  πίεση εξ ενσφηνώσεως 18  </w:t>
      </w:r>
      <w:r>
        <w:rPr>
          <w:i/>
          <w:color w:val="000000"/>
          <w:sz w:val="24"/>
          <w:szCs w:val="24"/>
        </w:rPr>
        <w:t>mmHg</w:t>
      </w:r>
      <w:r>
        <w:rPr>
          <w:i/>
          <w:color w:val="000000"/>
          <w:sz w:val="24"/>
          <w:szCs w:val="24"/>
          <w:lang w:val="el-GR"/>
        </w:rPr>
        <w:t xml:space="preserve">•  καρδιακή παροχή 8.4  </w:t>
      </w:r>
      <w:r>
        <w:rPr>
          <w:i/>
          <w:color w:val="000000"/>
          <w:sz w:val="24"/>
          <w:szCs w:val="24"/>
        </w:rPr>
        <w:t>L</w:t>
      </w:r>
      <w:r>
        <w:rPr>
          <w:i/>
          <w:color w:val="000000"/>
          <w:sz w:val="24"/>
          <w:szCs w:val="24"/>
          <w:lang w:val="el-GR"/>
        </w:rPr>
        <w:t>/</w:t>
      </w:r>
      <w:r>
        <w:rPr>
          <w:i/>
          <w:color w:val="000000"/>
          <w:sz w:val="24"/>
          <w:szCs w:val="24"/>
        </w:rPr>
        <w:t>min</w:t>
      </w:r>
      <w:r>
        <w:rPr>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Γαστρεντερικό Σ:</w:t>
      </w:r>
      <w:r>
        <w:rPr>
          <w:color w:val="000000"/>
          <w:sz w:val="24"/>
          <w:szCs w:val="24"/>
          <w:lang w:val="el-GR"/>
        </w:rPr>
        <w:t xml:space="preserve"> </w:t>
      </w:r>
      <w:r>
        <w:rPr>
          <w:i/>
          <w:color w:val="000000"/>
          <w:sz w:val="24"/>
          <w:szCs w:val="24"/>
          <w:lang w:val="el-GR"/>
        </w:rPr>
        <w:t xml:space="preserve">α) Κοιλία </w:t>
      </w:r>
      <w:proofErr w:type="spellStart"/>
      <w:r>
        <w:rPr>
          <w:i/>
          <w:color w:val="000000"/>
          <w:sz w:val="24"/>
          <w:szCs w:val="24"/>
          <w:lang w:val="el-GR"/>
        </w:rPr>
        <w:t>ευπίεστη</w:t>
      </w:r>
      <w:proofErr w:type="spellEnd"/>
      <w:r>
        <w:rPr>
          <w:i/>
          <w:color w:val="000000"/>
          <w:sz w:val="24"/>
          <w:szCs w:val="24"/>
          <w:lang w:val="el-GR"/>
        </w:rPr>
        <w:t xml:space="preserve">• το ήπαρ </w:t>
      </w:r>
      <w:proofErr w:type="spellStart"/>
      <w:r>
        <w:rPr>
          <w:i/>
          <w:color w:val="000000"/>
          <w:sz w:val="24"/>
          <w:szCs w:val="24"/>
          <w:lang w:val="el-GR"/>
        </w:rPr>
        <w:t>ψηλαφάται</w:t>
      </w:r>
      <w:proofErr w:type="spellEnd"/>
      <w:r>
        <w:rPr>
          <w:i/>
          <w:color w:val="000000"/>
          <w:sz w:val="24"/>
          <w:szCs w:val="24"/>
          <w:lang w:val="el-GR"/>
        </w:rPr>
        <w:t xml:space="preserve"> 2 </w:t>
      </w:r>
      <w:r>
        <w:rPr>
          <w:i/>
          <w:color w:val="000000"/>
          <w:sz w:val="24"/>
          <w:szCs w:val="24"/>
        </w:rPr>
        <w:t>cm</w:t>
      </w:r>
      <w:r>
        <w:rPr>
          <w:i/>
          <w:color w:val="000000"/>
          <w:sz w:val="24"/>
          <w:szCs w:val="24"/>
          <w:lang w:val="el-GR"/>
        </w:rPr>
        <w:t xml:space="preserve"> κάτω από το δεξιό πλευρικό τόξο• σπλήνας αψηλάφητος. Φυσιολογικοί εντερικοί ήχοι. Από το </w:t>
      </w:r>
      <w:r>
        <w:rPr>
          <w:i/>
          <w:color w:val="000000"/>
          <w:sz w:val="24"/>
          <w:szCs w:val="24"/>
        </w:rPr>
        <w:t>Levin</w:t>
      </w:r>
      <w:r>
        <w:rPr>
          <w:i/>
          <w:color w:val="000000"/>
          <w:sz w:val="24"/>
          <w:szCs w:val="24"/>
          <w:lang w:val="el-GR"/>
        </w:rPr>
        <w:t xml:space="preserve"> παίρνει 70 </w:t>
      </w:r>
      <w:r>
        <w:rPr>
          <w:i/>
          <w:color w:val="000000"/>
          <w:sz w:val="24"/>
          <w:szCs w:val="24"/>
        </w:rPr>
        <w:t>ml</w:t>
      </w:r>
      <w:r>
        <w:rPr>
          <w:i/>
          <w:color w:val="000000"/>
          <w:sz w:val="24"/>
          <w:szCs w:val="24"/>
          <w:lang w:val="el-GR"/>
        </w:rPr>
        <w:t>/</w:t>
      </w:r>
      <w:r>
        <w:rPr>
          <w:i/>
          <w:color w:val="000000"/>
          <w:sz w:val="24"/>
          <w:szCs w:val="24"/>
        </w:rPr>
        <w:t>h</w:t>
      </w:r>
      <w:r>
        <w:rPr>
          <w:i/>
          <w:color w:val="000000"/>
          <w:sz w:val="24"/>
          <w:szCs w:val="24"/>
          <w:lang w:val="el-GR"/>
        </w:rPr>
        <w:t xml:space="preserve"> εντερικής τροφής. Δεν ενεργήθηκε </w:t>
      </w:r>
      <w:proofErr w:type="spellStart"/>
      <w:r>
        <w:rPr>
          <w:i/>
          <w:color w:val="000000"/>
          <w:sz w:val="24"/>
          <w:szCs w:val="24"/>
          <w:lang w:val="el-GR"/>
        </w:rPr>
        <w:t>χθές</w:t>
      </w:r>
      <w:proofErr w:type="spellEnd"/>
      <w:r>
        <w:rPr>
          <w:i/>
          <w:color w:val="000000"/>
          <w:sz w:val="24"/>
          <w:szCs w:val="24"/>
          <w:lang w:val="el-GR"/>
        </w:rPr>
        <w:t xml:space="preserve">. β) </w:t>
      </w:r>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και </w:t>
      </w:r>
      <w:r>
        <w:rPr>
          <w:i/>
          <w:color w:val="000000"/>
          <w:sz w:val="24"/>
          <w:szCs w:val="24"/>
        </w:rPr>
        <w:t>ECHO</w:t>
      </w:r>
      <w:r>
        <w:rPr>
          <w:i/>
          <w:color w:val="000000"/>
          <w:sz w:val="24"/>
          <w:szCs w:val="24"/>
          <w:lang w:val="el-GR"/>
        </w:rPr>
        <w:t xml:space="preserve"> κοιλίας: δεν έγιναν νέα.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Ουροποιητικό Σ:</w:t>
      </w:r>
      <w:r>
        <w:rPr>
          <w:i/>
          <w:color w:val="000000"/>
          <w:sz w:val="24"/>
          <w:szCs w:val="24"/>
          <w:lang w:val="el-GR"/>
        </w:rPr>
        <w:t xml:space="preserve"> α) παρήγαγε 3610 </w:t>
      </w:r>
      <w:r>
        <w:rPr>
          <w:i/>
          <w:color w:val="000000"/>
          <w:sz w:val="24"/>
          <w:szCs w:val="24"/>
        </w:rPr>
        <w:t>ml</w:t>
      </w:r>
      <w:r>
        <w:rPr>
          <w:i/>
          <w:color w:val="000000"/>
          <w:sz w:val="24"/>
          <w:szCs w:val="24"/>
          <w:lang w:val="el-GR"/>
        </w:rPr>
        <w:t xml:space="preserve"> ούρα την προηγούμενη ημέρα. Ισοζύγιο υγρών προηγούμενης μέρας – 850 </w:t>
      </w:r>
      <w:r>
        <w:rPr>
          <w:i/>
          <w:color w:val="000000"/>
          <w:sz w:val="24"/>
          <w:szCs w:val="24"/>
        </w:rPr>
        <w:t>ml</w:t>
      </w:r>
      <w:r>
        <w:rPr>
          <w:i/>
          <w:color w:val="000000"/>
          <w:sz w:val="24"/>
          <w:szCs w:val="24"/>
          <w:lang w:val="el-GR"/>
        </w:rPr>
        <w:t xml:space="preserve">. β) </w:t>
      </w:r>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και </w:t>
      </w:r>
      <w:r>
        <w:rPr>
          <w:i/>
          <w:color w:val="000000"/>
          <w:sz w:val="24"/>
          <w:szCs w:val="24"/>
        </w:rPr>
        <w:t>ECHO</w:t>
      </w:r>
      <w:r>
        <w:rPr>
          <w:i/>
          <w:color w:val="000000"/>
          <w:sz w:val="24"/>
          <w:szCs w:val="24"/>
          <w:lang w:val="el-GR"/>
        </w:rPr>
        <w:t xml:space="preserve"> κοιλίας: δεν έγιναν νέα.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b/>
          <w:bCs/>
          <w:color w:val="000000"/>
          <w:sz w:val="24"/>
          <w:szCs w:val="24"/>
          <w:u w:val="single"/>
          <w:lang w:val="el-GR"/>
        </w:rPr>
        <w:t>Νευρικό Σ (κυρίως ΚΝΣ):</w:t>
      </w:r>
      <w:r>
        <w:rPr>
          <w:b/>
          <w:bCs/>
          <w:i/>
          <w:color w:val="000000"/>
          <w:sz w:val="24"/>
          <w:szCs w:val="24"/>
          <w:lang w:val="el-GR"/>
        </w:rPr>
        <w:t xml:space="preserve"> </w:t>
      </w:r>
      <w:r>
        <w:rPr>
          <w:i/>
          <w:color w:val="000000"/>
          <w:sz w:val="24"/>
          <w:szCs w:val="24"/>
          <w:lang w:val="el-GR"/>
        </w:rPr>
        <w:t xml:space="preserve">α) Συνεχίζει να βρίσκεται υπό φαρμακευτική καταστολή και δεν μπορεί να εκτιμηθεί η κλίμακα Γλασκώβης. Οι κόρες των ματιών έχουν ίδιο μέγεθος, βρίσκονται σε μέση θέση και αντιδρούν φυσιολογικά στο φώς. Ο βυθός των ματιών είναι φυσιολογικός. Τα </w:t>
      </w:r>
      <w:proofErr w:type="spellStart"/>
      <w:r>
        <w:rPr>
          <w:i/>
          <w:color w:val="000000"/>
          <w:sz w:val="24"/>
          <w:szCs w:val="24"/>
          <w:lang w:val="el-GR"/>
        </w:rPr>
        <w:t>τενόντια</w:t>
      </w:r>
      <w:proofErr w:type="spellEnd"/>
      <w:r>
        <w:rPr>
          <w:i/>
          <w:color w:val="000000"/>
          <w:sz w:val="24"/>
          <w:szCs w:val="24"/>
          <w:lang w:val="el-GR"/>
        </w:rPr>
        <w:t xml:space="preserve"> και επιφανειακά αντανακλαστικά είναι φυσιολογικά. β) </w:t>
      </w:r>
      <w:proofErr w:type="spellStart"/>
      <w:r>
        <w:rPr>
          <w:i/>
          <w:color w:val="000000"/>
          <w:sz w:val="24"/>
          <w:szCs w:val="24"/>
          <w:lang w:val="el-GR"/>
        </w:rPr>
        <w:t>Οσφυονωτιαία</w:t>
      </w:r>
      <w:proofErr w:type="spellEnd"/>
      <w:r>
        <w:rPr>
          <w:i/>
          <w:color w:val="000000"/>
          <w:sz w:val="24"/>
          <w:szCs w:val="24"/>
          <w:lang w:val="el-GR"/>
        </w:rPr>
        <w:t xml:space="preserve"> Παρακέντηση (ΟΝΠ): δεν έγινε νέα.  Δεν έχει γίνει </w:t>
      </w:r>
      <w:r>
        <w:rPr>
          <w:i/>
          <w:color w:val="000000"/>
          <w:sz w:val="24"/>
          <w:szCs w:val="24"/>
        </w:rPr>
        <w:t>C</w:t>
      </w:r>
      <w:r>
        <w:rPr>
          <w:i/>
          <w:color w:val="000000"/>
          <w:sz w:val="24"/>
          <w:szCs w:val="24"/>
          <w:lang w:val="el-GR"/>
        </w:rPr>
        <w:t>/</w:t>
      </w:r>
      <w:r>
        <w:rPr>
          <w:i/>
          <w:color w:val="000000"/>
          <w:sz w:val="24"/>
          <w:szCs w:val="24"/>
        </w:rPr>
        <w:t>T</w:t>
      </w:r>
      <w:r>
        <w:rPr>
          <w:i/>
          <w:color w:val="000000"/>
          <w:sz w:val="24"/>
          <w:szCs w:val="24"/>
          <w:lang w:val="el-GR"/>
        </w:rPr>
        <w:t xml:space="preserve"> εγκεφάλου.      </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u w:val="single"/>
          <w:lang w:val="el-GR"/>
        </w:rPr>
      </w:pPr>
      <w:r>
        <w:rPr>
          <w:b/>
          <w:bCs/>
          <w:color w:val="000000"/>
          <w:sz w:val="24"/>
          <w:szCs w:val="24"/>
          <w:u w:val="single"/>
          <w:lang w:val="el-GR"/>
        </w:rPr>
        <w:t>Ερειστικό Σ:</w:t>
      </w:r>
      <w:r>
        <w:rPr>
          <w:color w:val="000000"/>
          <w:sz w:val="24"/>
          <w:szCs w:val="24"/>
          <w:lang w:val="el-GR"/>
        </w:rPr>
        <w:t xml:space="preserve">  </w:t>
      </w:r>
      <w:r>
        <w:rPr>
          <w:i/>
          <w:color w:val="000000"/>
          <w:sz w:val="24"/>
          <w:szCs w:val="24"/>
          <w:lang w:val="el-GR"/>
        </w:rPr>
        <w:t>α) Τίποτε παθολογικό από αντικειμενική εξέταση. β) Δεν έγινε κάποια εξέταση.</w:t>
      </w:r>
      <w:r>
        <w:rPr>
          <w:color w:val="000000"/>
          <w:sz w:val="24"/>
          <w:szCs w:val="24"/>
          <w:u w:val="single"/>
          <w:lang w:val="el-GR"/>
        </w:rPr>
        <w:t xml:space="preserve"> </w:t>
      </w:r>
    </w:p>
    <w:p w:rsidR="00A04AA8" w:rsidRDefault="00A04AA8" w:rsidP="00A04AA8">
      <w:pPr>
        <w:jc w:val="both"/>
        <w:rPr>
          <w:i/>
          <w:color w:val="000000"/>
          <w:sz w:val="24"/>
          <w:szCs w:val="24"/>
          <w:lang w:val="el-GR"/>
        </w:rPr>
      </w:pPr>
      <w:r>
        <w:rPr>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b/>
          <w:i/>
          <w:color w:val="000000"/>
          <w:sz w:val="24"/>
          <w:szCs w:val="24"/>
          <w:lang w:val="el-GR"/>
        </w:rPr>
      </w:pPr>
      <w:r>
        <w:rPr>
          <w:b/>
          <w:color w:val="000000"/>
          <w:sz w:val="24"/>
          <w:szCs w:val="24"/>
          <w:lang w:val="el-GR"/>
        </w:rPr>
        <w:t>Βιοχημικές/αιματολογικές/ενδοκρινικές/ανοσολογικές/κλπ εξετάσεις:</w:t>
      </w:r>
      <w:r>
        <w:rPr>
          <w:b/>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u w:val="single"/>
          <w:lang w:val="el-GR"/>
        </w:rPr>
        <w:t>Αιματολογικές:</w:t>
      </w:r>
      <w:r>
        <w:rPr>
          <w:color w:val="000000"/>
          <w:sz w:val="24"/>
          <w:szCs w:val="24"/>
          <w:lang w:val="el-GR"/>
        </w:rPr>
        <w:t xml:space="preserve"> </w:t>
      </w:r>
      <w:r>
        <w:rPr>
          <w:i/>
          <w:color w:val="000000"/>
          <w:sz w:val="24"/>
          <w:szCs w:val="24"/>
        </w:rPr>
        <w:t>Ht</w:t>
      </w:r>
      <w:r>
        <w:rPr>
          <w:i/>
          <w:color w:val="000000"/>
          <w:sz w:val="24"/>
          <w:szCs w:val="24"/>
          <w:lang w:val="el-GR"/>
        </w:rPr>
        <w:t xml:space="preserve">=38%, Λευκά= 14.100, Πολ. 72%, </w:t>
      </w:r>
      <w:proofErr w:type="spellStart"/>
      <w:r>
        <w:rPr>
          <w:i/>
          <w:color w:val="000000"/>
          <w:sz w:val="24"/>
          <w:szCs w:val="24"/>
          <w:lang w:val="el-GR"/>
        </w:rPr>
        <w:t>Λεμφ</w:t>
      </w:r>
      <w:proofErr w:type="spellEnd"/>
      <w:r>
        <w:rPr>
          <w:i/>
          <w:color w:val="000000"/>
          <w:sz w:val="24"/>
          <w:szCs w:val="24"/>
          <w:lang w:val="el-GR"/>
        </w:rPr>
        <w:t>. 25%, Αιμοπετάλια=110000.</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proofErr w:type="spellStart"/>
      <w:r>
        <w:rPr>
          <w:color w:val="000000"/>
          <w:sz w:val="24"/>
          <w:szCs w:val="24"/>
          <w:u w:val="single"/>
          <w:lang w:val="el-GR"/>
        </w:rPr>
        <w:t>Πηκτολογικές</w:t>
      </w:r>
      <w:proofErr w:type="spellEnd"/>
      <w:r>
        <w:rPr>
          <w:color w:val="000000"/>
          <w:sz w:val="24"/>
          <w:szCs w:val="24"/>
          <w:u w:val="single"/>
          <w:lang w:val="el-GR"/>
        </w:rPr>
        <w:t>:</w:t>
      </w:r>
      <w:r>
        <w:rPr>
          <w:i/>
          <w:color w:val="000000"/>
          <w:sz w:val="24"/>
          <w:szCs w:val="24"/>
          <w:lang w:val="el-GR"/>
        </w:rPr>
        <w:t xml:space="preserve"> </w:t>
      </w:r>
      <w:r>
        <w:rPr>
          <w:i/>
          <w:color w:val="000000"/>
          <w:sz w:val="24"/>
          <w:szCs w:val="24"/>
        </w:rPr>
        <w:t>INR</w:t>
      </w:r>
      <w:r>
        <w:rPr>
          <w:i/>
          <w:color w:val="000000"/>
          <w:sz w:val="24"/>
          <w:szCs w:val="24"/>
          <w:lang w:val="el-GR"/>
        </w:rPr>
        <w:t xml:space="preserve">=1.2, </w:t>
      </w:r>
      <w:proofErr w:type="spellStart"/>
      <w:r>
        <w:rPr>
          <w:i/>
          <w:color w:val="000000"/>
          <w:sz w:val="24"/>
          <w:szCs w:val="24"/>
        </w:rPr>
        <w:t>aPTT</w:t>
      </w:r>
      <w:proofErr w:type="spellEnd"/>
      <w:r>
        <w:rPr>
          <w:i/>
          <w:color w:val="000000"/>
          <w:sz w:val="24"/>
          <w:szCs w:val="24"/>
          <w:lang w:val="el-GR"/>
        </w:rPr>
        <w:t>=40, ινωδογόνο=680.</w:t>
      </w: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color w:val="000000"/>
          <w:sz w:val="24"/>
          <w:szCs w:val="24"/>
          <w:u w:val="single"/>
          <w:lang w:val="el-GR"/>
        </w:rPr>
        <w:t>Βιοχημικές:</w:t>
      </w:r>
      <w:r>
        <w:rPr>
          <w:i/>
          <w:color w:val="000000"/>
          <w:sz w:val="24"/>
          <w:szCs w:val="24"/>
          <w:lang w:val="el-GR"/>
        </w:rPr>
        <w:t xml:space="preserve"> Σάκχαρο= 178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ουρία=110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κρεατινίνη=2.5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w:t>
      </w:r>
      <w:r>
        <w:rPr>
          <w:i/>
          <w:color w:val="000000"/>
          <w:sz w:val="24"/>
          <w:szCs w:val="24"/>
        </w:rPr>
        <w:t>SGOT</w:t>
      </w:r>
      <w:r>
        <w:rPr>
          <w:i/>
          <w:color w:val="000000"/>
          <w:sz w:val="24"/>
          <w:szCs w:val="24"/>
          <w:lang w:val="el-GR"/>
        </w:rPr>
        <w:t xml:space="preserve">=210, </w:t>
      </w:r>
      <w:r>
        <w:rPr>
          <w:i/>
          <w:color w:val="000000"/>
          <w:sz w:val="24"/>
          <w:szCs w:val="24"/>
        </w:rPr>
        <w:t>SGPT</w:t>
      </w:r>
      <w:r>
        <w:rPr>
          <w:i/>
          <w:color w:val="000000"/>
          <w:sz w:val="24"/>
          <w:szCs w:val="24"/>
          <w:lang w:val="el-GR"/>
        </w:rPr>
        <w:t xml:space="preserve">=40, </w:t>
      </w:r>
      <w:r>
        <w:rPr>
          <w:i/>
          <w:color w:val="000000"/>
          <w:sz w:val="24"/>
          <w:szCs w:val="24"/>
        </w:rPr>
        <w:t>ALP</w:t>
      </w:r>
      <w:r>
        <w:rPr>
          <w:i/>
          <w:color w:val="000000"/>
          <w:sz w:val="24"/>
          <w:szCs w:val="24"/>
          <w:lang w:val="el-GR"/>
        </w:rPr>
        <w:t xml:space="preserve">=82, Αλβουμίνη=2,9 </w:t>
      </w:r>
      <w:r>
        <w:rPr>
          <w:i/>
          <w:color w:val="000000"/>
          <w:sz w:val="24"/>
          <w:szCs w:val="24"/>
        </w:rPr>
        <w:t>mg</w:t>
      </w:r>
      <w:r>
        <w:rPr>
          <w:i/>
          <w:color w:val="000000"/>
          <w:sz w:val="24"/>
          <w:szCs w:val="24"/>
          <w:lang w:val="el-GR"/>
        </w:rPr>
        <w:t>/</w:t>
      </w:r>
      <w:r>
        <w:rPr>
          <w:i/>
          <w:color w:val="000000"/>
          <w:sz w:val="24"/>
          <w:szCs w:val="24"/>
        </w:rPr>
        <w:t>dl</w:t>
      </w:r>
      <w:r>
        <w:rPr>
          <w:i/>
          <w:color w:val="000000"/>
          <w:sz w:val="24"/>
          <w:szCs w:val="24"/>
          <w:lang w:val="el-GR"/>
        </w:rPr>
        <w:t xml:space="preserve">, Να=141, Κ=4.3, </w:t>
      </w:r>
      <w:r>
        <w:rPr>
          <w:i/>
          <w:color w:val="000000"/>
          <w:sz w:val="24"/>
          <w:szCs w:val="24"/>
        </w:rPr>
        <w:t>CPK</w:t>
      </w:r>
      <w:r>
        <w:rPr>
          <w:i/>
          <w:color w:val="000000"/>
          <w:sz w:val="24"/>
          <w:szCs w:val="24"/>
          <w:lang w:val="el-GR"/>
        </w:rPr>
        <w:t xml:space="preserve">=340, </w:t>
      </w:r>
      <w:r>
        <w:rPr>
          <w:i/>
          <w:color w:val="000000"/>
          <w:sz w:val="24"/>
          <w:szCs w:val="24"/>
        </w:rPr>
        <w:t>CPK</w:t>
      </w:r>
      <w:r>
        <w:rPr>
          <w:i/>
          <w:color w:val="000000"/>
          <w:sz w:val="24"/>
          <w:szCs w:val="24"/>
          <w:vertAlign w:val="subscript"/>
        </w:rPr>
        <w:t>MB</w:t>
      </w:r>
      <w:r>
        <w:rPr>
          <w:i/>
          <w:color w:val="000000"/>
          <w:sz w:val="24"/>
          <w:szCs w:val="24"/>
          <w:lang w:val="el-GR"/>
        </w:rPr>
        <w:t xml:space="preserve">=13, </w:t>
      </w:r>
      <w:r>
        <w:rPr>
          <w:i/>
          <w:color w:val="000000"/>
          <w:sz w:val="24"/>
          <w:szCs w:val="24"/>
        </w:rPr>
        <w:t>BNP</w:t>
      </w:r>
      <w:r>
        <w:rPr>
          <w:i/>
          <w:color w:val="000000"/>
          <w:sz w:val="24"/>
          <w:szCs w:val="24"/>
          <w:lang w:val="el-GR"/>
        </w:rPr>
        <w:t xml:space="preserve">=432, </w:t>
      </w:r>
      <w:proofErr w:type="spellStart"/>
      <w:r>
        <w:rPr>
          <w:i/>
          <w:color w:val="000000"/>
          <w:sz w:val="24"/>
          <w:szCs w:val="24"/>
          <w:lang w:val="el-GR"/>
        </w:rPr>
        <w:t>Τροπονίνη=φυσ</w:t>
      </w:r>
      <w:proofErr w:type="spellEnd"/>
      <w:r>
        <w:rPr>
          <w:i/>
          <w:color w:val="000000"/>
          <w:sz w:val="24"/>
          <w:szCs w:val="24"/>
          <w:lang w:val="el-GR"/>
        </w:rPr>
        <w:t>., κλπ.</w:t>
      </w:r>
      <w:r>
        <w:rPr>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color w:val="000000"/>
          <w:sz w:val="24"/>
          <w:szCs w:val="24"/>
          <w:u w:val="single"/>
          <w:lang w:val="el-GR"/>
        </w:rPr>
        <w:t>Ενδοκρινικές:</w:t>
      </w:r>
      <w:r>
        <w:rPr>
          <w:color w:val="000000"/>
          <w:sz w:val="24"/>
          <w:szCs w:val="24"/>
          <w:lang w:val="el-GR"/>
        </w:rPr>
        <w:t xml:space="preserve"> </w:t>
      </w:r>
      <w:r>
        <w:rPr>
          <w:i/>
          <w:color w:val="000000"/>
          <w:sz w:val="24"/>
          <w:szCs w:val="24"/>
          <w:lang w:val="el-GR"/>
        </w:rPr>
        <w:t>δεν έγιναν νέες.</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color w:val="000000"/>
          <w:sz w:val="24"/>
          <w:szCs w:val="24"/>
          <w:u w:val="single"/>
          <w:lang w:val="el-GR"/>
        </w:rPr>
        <w:t>Ανοσολογικές:</w:t>
      </w:r>
      <w:r>
        <w:rPr>
          <w:color w:val="000000"/>
          <w:sz w:val="24"/>
          <w:szCs w:val="24"/>
          <w:lang w:val="el-GR"/>
        </w:rPr>
        <w:t xml:space="preserve"> </w:t>
      </w:r>
      <w:r>
        <w:rPr>
          <w:i/>
          <w:color w:val="000000"/>
          <w:sz w:val="24"/>
          <w:szCs w:val="24"/>
          <w:lang w:val="el-GR"/>
        </w:rPr>
        <w:t>δεν έγιναν νέες.</w:t>
      </w:r>
    </w:p>
    <w:p w:rsidR="00A04AA8" w:rsidRDefault="00A04AA8" w:rsidP="00A04AA8">
      <w:p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color w:val="000000"/>
          <w:sz w:val="24"/>
          <w:szCs w:val="24"/>
          <w:u w:val="single"/>
          <w:lang w:val="el-GR"/>
        </w:rPr>
        <w:t>Λοιπές εξετάσεις:</w:t>
      </w:r>
      <w:r>
        <w:rPr>
          <w:color w:val="000000"/>
          <w:sz w:val="24"/>
          <w:szCs w:val="24"/>
          <w:lang w:val="el-GR"/>
        </w:rPr>
        <w:t xml:space="preserve"> </w:t>
      </w:r>
      <w:r>
        <w:rPr>
          <w:i/>
          <w:color w:val="000000"/>
          <w:sz w:val="24"/>
          <w:szCs w:val="24"/>
        </w:rPr>
        <w:t>CRP</w:t>
      </w:r>
      <w:r>
        <w:rPr>
          <w:i/>
          <w:color w:val="000000"/>
          <w:sz w:val="24"/>
          <w:szCs w:val="24"/>
          <w:lang w:val="el-GR"/>
        </w:rPr>
        <w:t>=32 μ</w:t>
      </w:r>
      <w:r>
        <w:rPr>
          <w:i/>
          <w:color w:val="000000"/>
          <w:sz w:val="24"/>
          <w:szCs w:val="24"/>
        </w:rPr>
        <w:t>g</w:t>
      </w:r>
      <w:r>
        <w:rPr>
          <w:i/>
          <w:color w:val="000000"/>
          <w:sz w:val="24"/>
          <w:szCs w:val="24"/>
          <w:lang w:val="el-GR"/>
        </w:rPr>
        <w:t>/</w:t>
      </w:r>
      <w:r>
        <w:rPr>
          <w:i/>
          <w:color w:val="000000"/>
          <w:sz w:val="24"/>
          <w:szCs w:val="24"/>
        </w:rPr>
        <w:t>ml</w:t>
      </w:r>
      <w:r>
        <w:rPr>
          <w:i/>
          <w:color w:val="000000"/>
          <w:sz w:val="24"/>
          <w:szCs w:val="24"/>
          <w:lang w:val="el-GR"/>
        </w:rPr>
        <w:t xml:space="preserve"> (</w:t>
      </w:r>
      <w:proofErr w:type="spellStart"/>
      <w:r>
        <w:rPr>
          <w:i/>
          <w:color w:val="000000"/>
          <w:sz w:val="24"/>
          <w:szCs w:val="24"/>
          <w:lang w:val="el-GR"/>
        </w:rPr>
        <w:t>φ.τ</w:t>
      </w:r>
      <w:proofErr w:type="spellEnd"/>
      <w:r>
        <w:rPr>
          <w:i/>
          <w:color w:val="000000"/>
          <w:sz w:val="24"/>
          <w:szCs w:val="24"/>
          <w:lang w:val="el-GR"/>
        </w:rPr>
        <w:t>. &lt; 0.5 μ</w:t>
      </w:r>
      <w:r>
        <w:rPr>
          <w:i/>
          <w:color w:val="000000"/>
          <w:sz w:val="24"/>
          <w:szCs w:val="24"/>
        </w:rPr>
        <w:t>g</w:t>
      </w:r>
      <w:r>
        <w:rPr>
          <w:i/>
          <w:color w:val="000000"/>
          <w:sz w:val="24"/>
          <w:szCs w:val="24"/>
          <w:lang w:val="el-GR"/>
        </w:rPr>
        <w:t>/</w:t>
      </w:r>
      <w:r>
        <w:rPr>
          <w:i/>
          <w:color w:val="000000"/>
          <w:sz w:val="24"/>
          <w:szCs w:val="24"/>
        </w:rPr>
        <w:t>ml</w:t>
      </w:r>
      <w:r>
        <w:rPr>
          <w:i/>
          <w:color w:val="000000"/>
          <w:sz w:val="24"/>
          <w:szCs w:val="24"/>
          <w:lang w:val="el-GR"/>
        </w:rPr>
        <w:t xml:space="preserve">), </w:t>
      </w:r>
      <w:r>
        <w:rPr>
          <w:i/>
          <w:color w:val="000000"/>
          <w:sz w:val="24"/>
          <w:szCs w:val="24"/>
        </w:rPr>
        <w:t>Lactate</w:t>
      </w:r>
      <w:r>
        <w:rPr>
          <w:i/>
          <w:color w:val="000000"/>
          <w:sz w:val="24"/>
          <w:szCs w:val="24"/>
          <w:lang w:val="el-GR"/>
        </w:rPr>
        <w:t>=1.3, κλπ.</w:t>
      </w:r>
    </w:p>
    <w:p w:rsidR="00A04AA8" w:rsidRDefault="00A04AA8" w:rsidP="00A04AA8">
      <w:pPr>
        <w:jc w:val="both"/>
        <w:rPr>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color w:val="000000"/>
          <w:sz w:val="24"/>
          <w:szCs w:val="24"/>
          <w:lang w:val="el-GR"/>
        </w:rPr>
      </w:pPr>
      <w:r>
        <w:rPr>
          <w:b/>
          <w:color w:val="000000"/>
          <w:sz w:val="24"/>
          <w:szCs w:val="24"/>
          <w:lang w:val="el-GR"/>
        </w:rPr>
        <w:t xml:space="preserve">Προβλήματα του ασθενούς: </w:t>
      </w:r>
      <w:r>
        <w:rPr>
          <w:color w:val="000000"/>
          <w:sz w:val="24"/>
          <w:szCs w:val="24"/>
          <w:lang w:val="el-GR"/>
        </w:rPr>
        <w:t xml:space="preserve">(Όσα προβλήματα λύνονται, διαγράφονται. Παραμένει όμως ο αύξων αριθμός τους. Τα νέα προβλήματα παίρνουν νέο αύξοντα αριθμό)  </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 xml:space="preserve">Οξεία αναπνευστική ανεπάρκεια, </w:t>
      </w:r>
      <w:proofErr w:type="spellStart"/>
      <w:r>
        <w:rPr>
          <w:i/>
          <w:color w:val="000000"/>
          <w:sz w:val="24"/>
          <w:szCs w:val="24"/>
          <w:lang w:val="el-GR"/>
        </w:rPr>
        <w:t>υποξαιμικού</w:t>
      </w:r>
      <w:proofErr w:type="spellEnd"/>
      <w:r>
        <w:rPr>
          <w:i/>
          <w:color w:val="000000"/>
          <w:sz w:val="24"/>
          <w:szCs w:val="24"/>
          <w:lang w:val="el-GR"/>
        </w:rPr>
        <w:t xml:space="preserve"> τύπου (τύπος Ι). Βελτίωση της αναπνευστικής ανεπάρκειας και της πνευμονίας.</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rPr>
        <w:t>K</w:t>
      </w:r>
      <w:proofErr w:type="spellStart"/>
      <w:r>
        <w:rPr>
          <w:i/>
          <w:color w:val="000000"/>
          <w:sz w:val="24"/>
          <w:szCs w:val="24"/>
          <w:lang w:val="el-GR"/>
        </w:rPr>
        <w:t>αταπληξία</w:t>
      </w:r>
      <w:proofErr w:type="spellEnd"/>
      <w:r>
        <w:rPr>
          <w:i/>
          <w:color w:val="000000"/>
          <w:sz w:val="24"/>
          <w:szCs w:val="24"/>
          <w:lang w:val="el-GR"/>
        </w:rPr>
        <w:t xml:space="preserve"> (</w:t>
      </w:r>
      <w:r>
        <w:rPr>
          <w:i/>
          <w:color w:val="000000"/>
          <w:sz w:val="24"/>
          <w:szCs w:val="24"/>
        </w:rPr>
        <w:t>shock</w:t>
      </w:r>
      <w:r>
        <w:rPr>
          <w:i/>
          <w:color w:val="000000"/>
          <w:sz w:val="24"/>
          <w:szCs w:val="24"/>
          <w:lang w:val="el-GR"/>
        </w:rPr>
        <w:t>). Βελτίωση.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Καρδιακή ανεπάρκεια. Βελτίωση.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Πλευριτική συλλογή δεξιά. Άγνωστη πορεία.</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Σακχαρώδης διαβήτης και παχυσαρκία. Έλεγχος σακχάρου. Επαρκής θρέψη.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lastRenderedPageBreak/>
        <w:t>Θετικό ισοζύγιο υγρών. Βελτίωση.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Νεφρική ανεπάρκεια. Βελτίωση.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Πνευμονική υπέρταση. Βελτίωση.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Χαμηλά αιμοπετάλια. Βελτίωση.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 xml:space="preserve"> Αυξημένη </w:t>
      </w:r>
      <w:r>
        <w:rPr>
          <w:i/>
          <w:color w:val="000000"/>
          <w:sz w:val="24"/>
          <w:szCs w:val="24"/>
        </w:rPr>
        <w:t>SGOT</w:t>
      </w:r>
      <w:r>
        <w:rPr>
          <w:i/>
          <w:color w:val="000000"/>
          <w:sz w:val="24"/>
          <w:szCs w:val="24"/>
          <w:lang w:val="el-GR"/>
        </w:rPr>
        <w:t>. Βελτίωση.</w:t>
      </w: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p>
    <w:p w:rsidR="00A04AA8" w:rsidRDefault="00A04AA8" w:rsidP="00A04AA8">
      <w:pPr>
        <w:numPr>
          <w:ilvl w:val="0"/>
          <w:numId w:val="2"/>
        </w:numPr>
        <w:pBdr>
          <w:top w:val="single" w:sz="4" w:space="1" w:color="000000"/>
          <w:left w:val="single" w:sz="4" w:space="4" w:color="000000"/>
          <w:bottom w:val="single" w:sz="4" w:space="1" w:color="000000"/>
          <w:right w:val="single" w:sz="4" w:space="4" w:color="000000"/>
        </w:pBdr>
        <w:ind w:left="21" w:right="-13" w:firstLine="34"/>
        <w:jc w:val="both"/>
        <w:rPr>
          <w:i/>
          <w:color w:val="000000"/>
          <w:sz w:val="24"/>
          <w:szCs w:val="24"/>
          <w:lang w:val="el-GR"/>
        </w:rPr>
      </w:pPr>
      <w:r>
        <w:rPr>
          <w:i/>
          <w:color w:val="000000"/>
          <w:sz w:val="24"/>
          <w:szCs w:val="24"/>
          <w:lang w:val="el-GR"/>
        </w:rPr>
        <w:t>Κατάκλιση στον κόκκυγα.</w:t>
      </w:r>
    </w:p>
    <w:p w:rsidR="00A04AA8" w:rsidRDefault="00A04AA8" w:rsidP="00A04AA8">
      <w:pPr>
        <w:jc w:val="both"/>
        <w:rPr>
          <w:i/>
          <w:color w:val="000000"/>
          <w:sz w:val="24"/>
          <w:szCs w:val="24"/>
          <w:lang w:val="el-GR"/>
        </w:rPr>
      </w:pP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 w:val="24"/>
          <w:szCs w:val="24"/>
          <w:lang w:val="el-GR"/>
        </w:rPr>
      </w:pPr>
      <w:r>
        <w:rPr>
          <w:b/>
          <w:color w:val="000000"/>
          <w:sz w:val="24"/>
          <w:szCs w:val="24"/>
          <w:lang w:val="el-GR"/>
        </w:rPr>
        <w:t>Διαφορική Διάγνωση των προβλημάτων του ασθενούς:</w:t>
      </w:r>
      <w:r>
        <w:rPr>
          <w:b/>
          <w:color w:val="000000"/>
          <w:sz w:val="24"/>
          <w:szCs w:val="24"/>
          <w:lang w:val="el-GR"/>
        </w:rPr>
        <w:tab/>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Οξεία αναπνευστική ανεπάρκεια, </w:t>
      </w:r>
      <w:proofErr w:type="spellStart"/>
      <w:r>
        <w:rPr>
          <w:i/>
          <w:color w:val="000000"/>
          <w:sz w:val="24"/>
          <w:szCs w:val="24"/>
          <w:lang w:val="el-GR"/>
        </w:rPr>
        <w:t>υποξαιμικού</w:t>
      </w:r>
      <w:proofErr w:type="spellEnd"/>
      <w:r>
        <w:rPr>
          <w:i/>
          <w:color w:val="000000"/>
          <w:sz w:val="24"/>
          <w:szCs w:val="24"/>
          <w:lang w:val="el-GR"/>
        </w:rPr>
        <w:t xml:space="preserve"> τύπου (τύπος Ι): καμία αλλαγή. </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rPr>
        <w:t>K</w:t>
      </w:r>
      <w:proofErr w:type="spellStart"/>
      <w:r>
        <w:rPr>
          <w:i/>
          <w:color w:val="000000"/>
          <w:sz w:val="24"/>
          <w:szCs w:val="24"/>
          <w:lang w:val="el-GR"/>
        </w:rPr>
        <w:t>αταπληξία</w:t>
      </w:r>
      <w:proofErr w:type="spellEnd"/>
      <w:r>
        <w:rPr>
          <w:i/>
          <w:color w:val="000000"/>
          <w:sz w:val="24"/>
          <w:szCs w:val="24"/>
          <w:lang w:val="el-GR"/>
        </w:rPr>
        <w:t xml:space="preserve">: καμία αλλαγή. </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Καρδιακή ανεπάρκεια: καμία αλλαγή. </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Πλευριτική συλλογή δεξιά: καμία αλλαγή. </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 </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Θετικό ισοζύγιο υγρών: καμία αλλαγή.</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Νεφρική ανεπάρκεια: καμία αλλαγή.</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Πνευμονική υπέρταση: καμία αλλαγή.</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Χαμηλά αιμοπετάλια: καμία αλλαγή. </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Αυξημένη S</w:t>
      </w:r>
      <w:r>
        <w:rPr>
          <w:i/>
          <w:color w:val="000000"/>
          <w:sz w:val="24"/>
          <w:szCs w:val="24"/>
        </w:rPr>
        <w:t>GOT</w:t>
      </w:r>
      <w:r>
        <w:rPr>
          <w:i/>
          <w:color w:val="000000"/>
          <w:sz w:val="24"/>
          <w:szCs w:val="24"/>
          <w:lang w:val="el-GR"/>
        </w:rPr>
        <w:t xml:space="preserve">: καμία αλλαγή. </w:t>
      </w: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color w:val="000000"/>
        </w:rPr>
      </w:pPr>
    </w:p>
    <w:p w:rsidR="00A04AA8" w:rsidRDefault="00A04AA8" w:rsidP="00A04AA8">
      <w:pPr>
        <w:numPr>
          <w:ilvl w:val="0"/>
          <w:numId w:val="5"/>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Κατάκλιση στον κόκκυγα: α) Συνεχής πίεση λόγω ακινησίας. β) Κακή άρδευση του δέρματος λόγω καταπληξίας.  Διάγνωση: Ο α με πιθανή συμμετοχή του β.  </w:t>
      </w:r>
    </w:p>
    <w:p w:rsidR="00A04AA8" w:rsidRDefault="00A04AA8" w:rsidP="00A04AA8">
      <w:pPr>
        <w:jc w:val="both"/>
        <w:rPr>
          <w:i/>
          <w:color w:val="000000"/>
          <w:sz w:val="24"/>
          <w:szCs w:val="24"/>
          <w:lang w:val="el-GR"/>
        </w:rPr>
      </w:pPr>
      <w:r>
        <w:rPr>
          <w:i/>
          <w:color w:val="000000"/>
          <w:sz w:val="24"/>
          <w:szCs w:val="24"/>
          <w:lang w:val="el-GR"/>
        </w:rPr>
        <w:t xml:space="preserve">      </w:t>
      </w:r>
    </w:p>
    <w:p w:rsidR="00A04AA8" w:rsidRDefault="00A04AA8" w:rsidP="00A04AA8">
      <w:pPr>
        <w:pBdr>
          <w:top w:val="single" w:sz="4" w:space="1" w:color="000000"/>
          <w:left w:val="single" w:sz="4" w:space="4" w:color="000000"/>
          <w:bottom w:val="single" w:sz="4" w:space="1" w:color="000000"/>
          <w:right w:val="single" w:sz="4" w:space="4" w:color="000000"/>
        </w:pBdr>
        <w:jc w:val="both"/>
        <w:rPr>
          <w:b/>
          <w:color w:val="000000"/>
          <w:sz w:val="24"/>
          <w:szCs w:val="24"/>
          <w:lang w:val="el-GR"/>
        </w:rPr>
      </w:pPr>
      <w:r>
        <w:rPr>
          <w:b/>
          <w:color w:val="000000"/>
          <w:sz w:val="24"/>
          <w:szCs w:val="24"/>
          <w:lang w:val="el-GR"/>
        </w:rPr>
        <w:t>Θεραπεία των προβλημάτων του ασθενούς:</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Οξεία αναπνευστική ανεπάρκεια, </w:t>
      </w:r>
      <w:proofErr w:type="spellStart"/>
      <w:r>
        <w:rPr>
          <w:i/>
          <w:color w:val="000000"/>
          <w:sz w:val="24"/>
          <w:szCs w:val="24"/>
          <w:lang w:val="el-GR"/>
        </w:rPr>
        <w:t>υποξαιμικού</w:t>
      </w:r>
      <w:proofErr w:type="spellEnd"/>
      <w:r>
        <w:rPr>
          <w:i/>
          <w:color w:val="000000"/>
          <w:sz w:val="24"/>
          <w:szCs w:val="24"/>
          <w:lang w:val="el-GR"/>
        </w:rPr>
        <w:t xml:space="preserve"> τύπου (τύπος Ι): Ίδια θεραπεία. Ειδική θεραπεία της πνευμονίας με αντιβιοτικά ενδοφλεβίως (</w:t>
      </w:r>
      <w:proofErr w:type="spellStart"/>
      <w:r>
        <w:rPr>
          <w:i/>
          <w:color w:val="000000"/>
          <w:sz w:val="24"/>
          <w:szCs w:val="24"/>
          <w:lang w:val="el-GR"/>
        </w:rPr>
        <w:t>Τιγκεκυκλίνη</w:t>
      </w:r>
      <w:proofErr w:type="spellEnd"/>
      <w:r>
        <w:rPr>
          <w:i/>
          <w:color w:val="000000"/>
          <w:sz w:val="24"/>
          <w:szCs w:val="24"/>
          <w:lang w:val="el-GR"/>
        </w:rPr>
        <w:t xml:space="preserve">, </w:t>
      </w:r>
      <w:proofErr w:type="spellStart"/>
      <w:r>
        <w:rPr>
          <w:i/>
          <w:color w:val="000000"/>
          <w:sz w:val="24"/>
          <w:szCs w:val="24"/>
          <w:lang w:val="el-GR"/>
        </w:rPr>
        <w:t>Βανκομυκίνη</w:t>
      </w:r>
      <w:proofErr w:type="spellEnd"/>
      <w:r>
        <w:rPr>
          <w:i/>
          <w:color w:val="000000"/>
          <w:sz w:val="24"/>
          <w:szCs w:val="24"/>
          <w:lang w:val="el-GR"/>
        </w:rPr>
        <w:t xml:space="preserve">, </w:t>
      </w:r>
      <w:proofErr w:type="spellStart"/>
      <w:r>
        <w:rPr>
          <w:i/>
          <w:color w:val="000000"/>
          <w:sz w:val="24"/>
          <w:szCs w:val="24"/>
          <w:lang w:val="el-GR"/>
        </w:rPr>
        <w:t>Κολιμικίνη</w:t>
      </w:r>
      <w:proofErr w:type="spellEnd"/>
      <w:r>
        <w:rPr>
          <w:i/>
          <w:color w:val="000000"/>
          <w:sz w:val="24"/>
          <w:szCs w:val="24"/>
          <w:lang w:val="el-GR"/>
        </w:rPr>
        <w:t>).</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rPr>
        <w:t>K</w:t>
      </w:r>
      <w:proofErr w:type="spellStart"/>
      <w:r>
        <w:rPr>
          <w:i/>
          <w:color w:val="000000"/>
          <w:sz w:val="24"/>
          <w:szCs w:val="24"/>
          <w:lang w:val="el-GR"/>
        </w:rPr>
        <w:t>αταπληξία</w:t>
      </w:r>
      <w:proofErr w:type="spellEnd"/>
      <w:r>
        <w:rPr>
          <w:i/>
          <w:color w:val="000000"/>
          <w:sz w:val="24"/>
          <w:szCs w:val="24"/>
          <w:lang w:val="el-GR"/>
        </w:rPr>
        <w:t xml:space="preserve">: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Καρδιακή ανεπάρκεια: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Πλευριτική συλλογή δεξιά: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Σακχαρώδης διαβήτης και παχυσαρκία: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Θετικό ισοζύγιο υγρών: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Νεφρική ανεπάρκεια: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Πνευμονική υπέρταση: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 Χαμηλά αιμοπετάλια: Ίδια θεραπεία.  </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 xml:space="preserve"> Αυξημένη S</w:t>
      </w:r>
      <w:r>
        <w:rPr>
          <w:i/>
          <w:color w:val="000000"/>
          <w:sz w:val="24"/>
          <w:szCs w:val="24"/>
        </w:rPr>
        <w:t>GOT</w:t>
      </w:r>
      <w:r>
        <w:rPr>
          <w:i/>
          <w:color w:val="000000"/>
          <w:sz w:val="24"/>
          <w:szCs w:val="24"/>
          <w:lang w:val="el-GR"/>
        </w:rPr>
        <w:t>: Ίδια θεραπεία.</w:t>
      </w: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color w:val="000000"/>
        </w:rPr>
      </w:pPr>
    </w:p>
    <w:p w:rsidR="00A04AA8" w:rsidRDefault="00A04AA8" w:rsidP="00A04AA8">
      <w:pPr>
        <w:numPr>
          <w:ilvl w:val="0"/>
          <w:numId w:val="3"/>
        </w:numPr>
        <w:pBdr>
          <w:top w:val="single" w:sz="4" w:space="1" w:color="000000"/>
          <w:left w:val="single" w:sz="4" w:space="4" w:color="000000"/>
          <w:bottom w:val="single" w:sz="4" w:space="1" w:color="000000"/>
          <w:right w:val="single" w:sz="4" w:space="4" w:color="000000"/>
        </w:pBdr>
        <w:jc w:val="both"/>
        <w:rPr>
          <w:i/>
          <w:color w:val="000000"/>
          <w:sz w:val="24"/>
          <w:szCs w:val="24"/>
          <w:lang w:val="el-GR"/>
        </w:rPr>
      </w:pPr>
      <w:r>
        <w:rPr>
          <w:i/>
          <w:color w:val="000000"/>
          <w:sz w:val="24"/>
          <w:szCs w:val="24"/>
          <w:lang w:val="el-GR"/>
        </w:rPr>
        <w:t>Κατάκλιση στον κόκκυγα: Συχνές αλλαγές θέσης του ασθενούς.</w:t>
      </w:r>
    </w:p>
    <w:p w:rsidR="00A04AA8" w:rsidRDefault="00A04AA8" w:rsidP="00A04AA8">
      <w:pPr>
        <w:jc w:val="both"/>
        <w:rPr>
          <w:i/>
          <w:color w:val="000000"/>
          <w:sz w:val="24"/>
          <w:szCs w:val="24"/>
          <w:lang w:val="el-GR"/>
        </w:rPr>
      </w:pPr>
    </w:p>
    <w:p w:rsidR="00A04AA8" w:rsidRDefault="00A04AA8" w:rsidP="00A04AA8">
      <w:pPr>
        <w:jc w:val="both"/>
        <w:rPr>
          <w:color w:val="000000"/>
          <w:sz w:val="24"/>
          <w:szCs w:val="24"/>
          <w:lang w:val="el-GR"/>
        </w:rPr>
      </w:pPr>
    </w:p>
    <w:p w:rsidR="00A04AA8" w:rsidRPr="004E775C" w:rsidRDefault="00A04AA8" w:rsidP="00A04AA8">
      <w:pPr>
        <w:pBdr>
          <w:top w:val="single" w:sz="4" w:space="1" w:color="000000"/>
          <w:left w:val="single" w:sz="4" w:space="4" w:color="000000"/>
          <w:bottom w:val="single" w:sz="4" w:space="1" w:color="000000"/>
          <w:right w:val="single" w:sz="4" w:space="4" w:color="000000"/>
        </w:pBdr>
        <w:jc w:val="both"/>
        <w:rPr>
          <w:lang w:val="el-GR"/>
        </w:rPr>
      </w:pPr>
      <w:proofErr w:type="spellStart"/>
      <w:r>
        <w:rPr>
          <w:b/>
          <w:color w:val="000000"/>
          <w:sz w:val="24"/>
          <w:szCs w:val="24"/>
          <w:u w:val="single"/>
          <w:lang w:val="el-GR"/>
        </w:rPr>
        <w:t>Ημερ</w:t>
      </w:r>
      <w:proofErr w:type="spellEnd"/>
      <w:r>
        <w:rPr>
          <w:b/>
          <w:color w:val="000000"/>
          <w:sz w:val="24"/>
          <w:szCs w:val="24"/>
          <w:u w:val="single"/>
          <w:lang w:val="el-GR"/>
        </w:rPr>
        <w:t>/</w:t>
      </w:r>
      <w:proofErr w:type="spellStart"/>
      <w:r>
        <w:rPr>
          <w:b/>
          <w:color w:val="000000"/>
          <w:sz w:val="24"/>
          <w:szCs w:val="24"/>
          <w:u w:val="single"/>
          <w:lang w:val="el-GR"/>
        </w:rPr>
        <w:t>νία</w:t>
      </w:r>
      <w:proofErr w:type="spellEnd"/>
      <w:r>
        <w:rPr>
          <w:b/>
          <w:color w:val="000000"/>
          <w:sz w:val="24"/>
          <w:szCs w:val="24"/>
          <w:u w:val="single"/>
          <w:lang w:val="el-GR"/>
        </w:rPr>
        <w:t>: 17/2/2015</w:t>
      </w:r>
      <w:r>
        <w:rPr>
          <w:color w:val="000000"/>
          <w:sz w:val="24"/>
          <w:szCs w:val="24"/>
          <w:lang w:val="el-GR"/>
        </w:rPr>
        <w:t xml:space="preserve"> (Και ούτω καθ’ εξής γράφεται η </w:t>
      </w:r>
      <w:r>
        <w:rPr>
          <w:b/>
          <w:color w:val="000000"/>
          <w:sz w:val="24"/>
          <w:szCs w:val="24"/>
          <w:lang w:val="el-GR"/>
        </w:rPr>
        <w:t>Παρακολούθηση</w:t>
      </w:r>
      <w:r>
        <w:rPr>
          <w:color w:val="000000"/>
          <w:sz w:val="24"/>
          <w:szCs w:val="24"/>
          <w:lang w:val="el-GR"/>
        </w:rPr>
        <w:t xml:space="preserve"> κάθε μέρας στη σειρά. Αν μεσολαβήσουν 2-3 ημέρες – π.χ. Σαββατοκύριακο- τότε η Παρακολούθηση γράφεται για όλες τις μέρες μαζί </w:t>
      </w:r>
      <w:r>
        <w:rPr>
          <w:b/>
          <w:bCs/>
          <w:color w:val="000000"/>
          <w:sz w:val="24"/>
          <w:szCs w:val="24"/>
          <w:lang w:val="el-GR"/>
        </w:rPr>
        <w:t>ΣΥΝΟΠΤΙΚΑ</w:t>
      </w:r>
      <w:r>
        <w:rPr>
          <w:color w:val="000000"/>
          <w:sz w:val="24"/>
          <w:szCs w:val="24"/>
          <w:lang w:val="el-GR"/>
        </w:rPr>
        <w:t xml:space="preserve">, π.χ. </w:t>
      </w:r>
      <w:proofErr w:type="spellStart"/>
      <w:r>
        <w:rPr>
          <w:color w:val="000000"/>
          <w:sz w:val="24"/>
          <w:szCs w:val="24"/>
          <w:lang w:val="el-GR"/>
        </w:rPr>
        <w:t>Ημερ</w:t>
      </w:r>
      <w:proofErr w:type="spellEnd"/>
      <w:r>
        <w:rPr>
          <w:color w:val="000000"/>
          <w:sz w:val="24"/>
          <w:szCs w:val="24"/>
          <w:lang w:val="el-GR"/>
        </w:rPr>
        <w:t>/</w:t>
      </w:r>
      <w:proofErr w:type="spellStart"/>
      <w:r>
        <w:rPr>
          <w:color w:val="000000"/>
          <w:sz w:val="24"/>
          <w:szCs w:val="24"/>
          <w:lang w:val="el-GR"/>
        </w:rPr>
        <w:t>νίες</w:t>
      </w:r>
      <w:proofErr w:type="spellEnd"/>
      <w:r>
        <w:rPr>
          <w:color w:val="000000"/>
          <w:sz w:val="24"/>
          <w:szCs w:val="24"/>
          <w:lang w:val="el-GR"/>
        </w:rPr>
        <w:t xml:space="preserve">: 18-20/2/2015) </w:t>
      </w:r>
    </w:p>
    <w:p w:rsidR="00D9085D" w:rsidRPr="00A04AA8" w:rsidRDefault="00D9085D">
      <w:pPr>
        <w:rPr>
          <w:lang w:val="el-GR"/>
        </w:rPr>
      </w:pPr>
    </w:p>
    <w:sectPr w:rsidR="00D9085D" w:rsidRPr="00A04AA8" w:rsidSect="007343BA">
      <w:footerReference w:type="default" r:id="rId7"/>
      <w:pgSz w:w="12240" w:h="15840"/>
      <w:pgMar w:top="1440" w:right="180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0D" w:rsidRDefault="00C86B0D" w:rsidP="007343BA">
      <w:r>
        <w:separator/>
      </w:r>
    </w:p>
  </w:endnote>
  <w:endnote w:type="continuationSeparator" w:id="0">
    <w:p w:rsidR="00C86B0D" w:rsidRDefault="00C86B0D" w:rsidP="007343B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8" w:rsidRDefault="002A4957">
    <w:pPr>
      <w:pStyle w:val="a4"/>
      <w:jc w:val="right"/>
    </w:pPr>
    <w:r>
      <w:fldChar w:fldCharType="begin"/>
    </w:r>
    <w:r w:rsidR="00A04AA8">
      <w:instrText xml:space="preserve"> PAGE </w:instrText>
    </w:r>
    <w:r>
      <w:fldChar w:fldCharType="separate"/>
    </w:r>
    <w:r w:rsidR="00283090">
      <w:rPr>
        <w:noProof/>
      </w:rPr>
      <w:t>1</w:t>
    </w:r>
    <w:r>
      <w:fldChar w:fldCharType="end"/>
    </w:r>
  </w:p>
  <w:p w:rsidR="004774A8" w:rsidRDefault="00C86B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0D" w:rsidRDefault="00C86B0D" w:rsidP="007343BA">
      <w:r>
        <w:separator/>
      </w:r>
    </w:p>
  </w:footnote>
  <w:footnote w:type="continuationSeparator" w:id="0">
    <w:p w:rsidR="00C86B0D" w:rsidRDefault="00C86B0D" w:rsidP="00734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AA8"/>
    <w:rsid w:val="00283090"/>
    <w:rsid w:val="002A4957"/>
    <w:rsid w:val="006A125A"/>
    <w:rsid w:val="007343BA"/>
    <w:rsid w:val="00A04AA8"/>
    <w:rsid w:val="00C67CF0"/>
    <w:rsid w:val="00C86B0D"/>
    <w:rsid w:val="00D908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A8"/>
    <w:pPr>
      <w:suppressAutoHyphens/>
      <w:spacing w:after="0" w:line="240" w:lineRule="auto"/>
    </w:pPr>
    <w:rPr>
      <w:rFonts w:ascii="Times New Roman" w:eastAsia="Times New Roman" w:hAnsi="Times New Roman" w:cs="Times New Roman"/>
      <w:sz w:val="28"/>
      <w:szCs w:val="20"/>
      <w:lang w:val="en-US" w:eastAsia="ar-SA"/>
    </w:rPr>
  </w:style>
  <w:style w:type="paragraph" w:styleId="1">
    <w:name w:val="heading 1"/>
    <w:basedOn w:val="a"/>
    <w:next w:val="a"/>
    <w:link w:val="1Char"/>
    <w:qFormat/>
    <w:rsid w:val="00A04AA8"/>
    <w:pPr>
      <w:keepNext/>
      <w:numPr>
        <w:numId w:val="1"/>
      </w:numPr>
      <w:ind w:left="720" w:firstLine="0"/>
      <w:jc w:val="both"/>
      <w:outlineLvl w:val="0"/>
    </w:pPr>
    <w:rPr>
      <w:b/>
      <w:sz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04AA8"/>
    <w:rPr>
      <w:rFonts w:ascii="Times New Roman" w:eastAsia="Times New Roman" w:hAnsi="Times New Roman" w:cs="Times New Roman"/>
      <w:b/>
      <w:sz w:val="20"/>
      <w:szCs w:val="20"/>
      <w:lang w:eastAsia="ar-SA"/>
    </w:rPr>
  </w:style>
  <w:style w:type="character" w:customStyle="1" w:styleId="Absatz-Standardschriftart">
    <w:name w:val="Absatz-Standardschriftart"/>
    <w:rsid w:val="00A04AA8"/>
  </w:style>
  <w:style w:type="character" w:customStyle="1" w:styleId="tgc">
    <w:name w:val="_tgc"/>
    <w:basedOn w:val="a0"/>
    <w:rsid w:val="00A04AA8"/>
  </w:style>
  <w:style w:type="paragraph" w:styleId="a3">
    <w:name w:val="Body Text Indent"/>
    <w:basedOn w:val="a"/>
    <w:link w:val="Char"/>
    <w:rsid w:val="00A04AA8"/>
    <w:pPr>
      <w:widowControl w:val="0"/>
      <w:ind w:firstLine="720"/>
      <w:jc w:val="both"/>
    </w:pPr>
    <w:rPr>
      <w:rFonts w:ascii="Arial Narrow" w:hAnsi="Arial Narrow"/>
      <w:sz w:val="24"/>
      <w:lang w:val="el-GR"/>
    </w:rPr>
  </w:style>
  <w:style w:type="character" w:customStyle="1" w:styleId="Char">
    <w:name w:val="Σώμα κείμενου με εσοχή Char"/>
    <w:basedOn w:val="a0"/>
    <w:link w:val="a3"/>
    <w:rsid w:val="00A04AA8"/>
    <w:rPr>
      <w:rFonts w:ascii="Arial Narrow" w:eastAsia="Times New Roman" w:hAnsi="Arial Narrow" w:cs="Times New Roman"/>
      <w:sz w:val="24"/>
      <w:szCs w:val="20"/>
      <w:lang w:eastAsia="ar-SA"/>
    </w:rPr>
  </w:style>
  <w:style w:type="paragraph" w:styleId="a4">
    <w:name w:val="footer"/>
    <w:basedOn w:val="a"/>
    <w:link w:val="Char0"/>
    <w:rsid w:val="00A04AA8"/>
    <w:pPr>
      <w:tabs>
        <w:tab w:val="center" w:pos="4153"/>
        <w:tab w:val="right" w:pos="8306"/>
      </w:tabs>
    </w:pPr>
  </w:style>
  <w:style w:type="character" w:customStyle="1" w:styleId="Char0">
    <w:name w:val="Υποσέλιδο Char"/>
    <w:basedOn w:val="a0"/>
    <w:link w:val="a4"/>
    <w:rsid w:val="00A04AA8"/>
    <w:rPr>
      <w:rFonts w:ascii="Times New Roman" w:eastAsia="Times New Roman" w:hAnsi="Times New Roman" w:cs="Times New Roman"/>
      <w:sz w:val="28"/>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3149</Words>
  <Characters>17007</Characters>
  <Application>Microsoft Office Word</Application>
  <DocSecurity>0</DocSecurity>
  <Lines>141</Lines>
  <Paragraphs>40</Paragraphs>
  <ScaleCrop>false</ScaleCrop>
  <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2019-02-14T13:51:00Z</dcterms:created>
  <dcterms:modified xsi:type="dcterms:W3CDTF">2019-02-14T13:51:00Z</dcterms:modified>
</cp:coreProperties>
</file>