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74" w:rsidRPr="00FB5FBD"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16"/>
          <w:szCs w:val="16"/>
        </w:rPr>
      </w:pPr>
    </w:p>
    <w:p w:rsidR="004A1174"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32"/>
          <w:szCs w:val="32"/>
        </w:rPr>
      </w:pPr>
      <w:r w:rsidRPr="00FB5FBD">
        <w:rPr>
          <w:rFonts w:ascii="Arial" w:hAnsi="Arial" w:cs="Arial"/>
          <w:b/>
          <w:spacing w:val="-3"/>
          <w:sz w:val="32"/>
          <w:szCs w:val="32"/>
        </w:rPr>
        <w:t>ΠΕΡΙΓΡΑΦΙΚΟ ΤΙΜΟΛΟΓΙΟ ΕΡΓΩΝ ΠΡΑΣΙΝΟΥ</w:t>
      </w:r>
    </w:p>
    <w:p w:rsidR="004A1174" w:rsidRPr="00FB5FBD"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32"/>
          <w:szCs w:val="32"/>
        </w:rPr>
      </w:pPr>
      <w:r>
        <w:rPr>
          <w:rFonts w:ascii="Arial" w:hAnsi="Arial" w:cs="Arial"/>
          <w:b/>
          <w:spacing w:val="-3"/>
          <w:sz w:val="32"/>
          <w:szCs w:val="32"/>
        </w:rPr>
        <w:t>ΝΕΤ ΠΡΣ - ΕΚΔΟΣΗ 3.0</w:t>
      </w:r>
    </w:p>
    <w:p w:rsidR="004A1174" w:rsidRPr="00FB5FBD" w:rsidRDefault="004A1174" w:rsidP="00555CE6">
      <w:pPr>
        <w:pBdr>
          <w:top w:val="single" w:sz="4" w:space="1" w:color="000000"/>
          <w:left w:val="single" w:sz="4" w:space="4" w:color="000000"/>
          <w:bottom w:val="single" w:sz="4" w:space="1" w:color="000000"/>
          <w:right w:val="single" w:sz="4" w:space="4" w:color="000000"/>
        </w:pBdr>
        <w:tabs>
          <w:tab w:val="center" w:pos="5239"/>
        </w:tabs>
        <w:jc w:val="center"/>
        <w:rPr>
          <w:rFonts w:ascii="Arial" w:hAnsi="Arial" w:cs="Arial"/>
          <w:b/>
          <w:spacing w:val="-3"/>
          <w:sz w:val="16"/>
          <w:szCs w:val="16"/>
        </w:rPr>
      </w:pPr>
      <w:r w:rsidRPr="00FB5FBD">
        <w:rPr>
          <w:rFonts w:ascii="Arial" w:hAnsi="Arial" w:cs="Arial"/>
          <w:b/>
          <w:spacing w:val="-3"/>
          <w:sz w:val="16"/>
          <w:szCs w:val="16"/>
        </w:rPr>
        <w:t xml:space="preserve"> </w:t>
      </w:r>
    </w:p>
    <w:p w:rsidR="004A1174" w:rsidRPr="00FB5FBD" w:rsidRDefault="004A1174" w:rsidP="00555CE6">
      <w:pPr>
        <w:tabs>
          <w:tab w:val="left" w:pos="-720"/>
        </w:tabs>
        <w:ind w:left="284"/>
        <w:jc w:val="both"/>
        <w:rPr>
          <w:rFonts w:ascii="Arial" w:hAnsi="Arial" w:cs="Arial"/>
          <w:spacing w:val="-3"/>
        </w:rPr>
      </w:pPr>
      <w:r>
        <w:rPr>
          <w:rFonts w:ascii="Arial" w:hAnsi="Arial" w:cs="Arial"/>
          <w:spacing w:val="-3"/>
        </w:rPr>
        <w:br w:type="page"/>
      </w:r>
    </w:p>
    <w:p w:rsidR="004A1174" w:rsidRPr="00FB5FBD" w:rsidRDefault="004A1174" w:rsidP="00555CE6">
      <w:pPr>
        <w:pStyle w:val="1"/>
        <w:tabs>
          <w:tab w:val="clear" w:pos="851"/>
        </w:tabs>
        <w:spacing w:line="240" w:lineRule="auto"/>
        <w:ind w:left="284" w:hanging="284"/>
        <w:sectPr w:rsidR="004A1174" w:rsidRPr="00FB5FBD" w:rsidSect="006C0E2B">
          <w:headerReference w:type="default" r:id="rId7"/>
          <w:pgSz w:w="11906" w:h="16838" w:code="9"/>
          <w:pgMar w:top="1418" w:right="1418" w:bottom="1418" w:left="1985" w:header="851" w:footer="720" w:gutter="0"/>
          <w:cols w:space="720"/>
          <w:vAlign w:val="center"/>
          <w:rtlGutter/>
          <w:docGrid w:linePitch="360"/>
        </w:sectPr>
      </w:pPr>
      <w:r w:rsidRPr="00FB5FBD">
        <w:t xml:space="preserve"> </w:t>
      </w:r>
    </w:p>
    <w:p w:rsidR="004A1174" w:rsidRPr="00FB5FBD" w:rsidRDefault="004A1174" w:rsidP="00555CE6">
      <w:pPr>
        <w:ind w:left="852" w:hanging="852"/>
        <w:jc w:val="both"/>
        <w:rPr>
          <w:rFonts w:ascii="Arial" w:hAnsi="Arial" w:cs="Arial"/>
          <w:b/>
          <w:sz w:val="28"/>
          <w:szCs w:val="28"/>
          <w:u w:val="single"/>
        </w:rPr>
      </w:pPr>
      <w:r w:rsidRPr="00FB5FBD">
        <w:rPr>
          <w:rFonts w:ascii="Arial" w:hAnsi="Arial" w:cs="Arial"/>
          <w:b/>
          <w:sz w:val="28"/>
          <w:szCs w:val="28"/>
        </w:rPr>
        <w:lastRenderedPageBreak/>
        <w:t>1.</w:t>
      </w:r>
      <w:r w:rsidRPr="00FB5FBD">
        <w:rPr>
          <w:rFonts w:ascii="Arial" w:hAnsi="Arial" w:cs="Arial"/>
          <w:b/>
          <w:sz w:val="28"/>
          <w:szCs w:val="28"/>
        </w:rPr>
        <w:tab/>
      </w:r>
      <w:r w:rsidRPr="00FB5FBD">
        <w:rPr>
          <w:rFonts w:ascii="Arial" w:hAnsi="Arial" w:cs="Arial"/>
          <w:b/>
          <w:sz w:val="28"/>
          <w:szCs w:val="28"/>
          <w:u w:val="single"/>
        </w:rPr>
        <w:t xml:space="preserve">ΓΕΝΙΚΟΙ ΟΡΟΙ </w:t>
      </w:r>
    </w:p>
    <w:p w:rsidR="004A1174" w:rsidRPr="00FB5FBD" w:rsidRDefault="004A1174" w:rsidP="00555CE6">
      <w:pPr>
        <w:rPr>
          <w:rFonts w:ascii="Arial" w:hAnsi="Arial" w:cs="Arial"/>
          <w:sz w:val="22"/>
          <w:szCs w:val="22"/>
        </w:rPr>
      </w:pPr>
    </w:p>
    <w:p w:rsidR="004A1174" w:rsidRPr="00FB5FBD" w:rsidRDefault="004A1174" w:rsidP="00555CE6">
      <w:pPr>
        <w:pStyle w:val="a9"/>
        <w:ind w:left="851"/>
        <w:jc w:val="both"/>
        <w:rPr>
          <w:rFonts w:ascii="Arial" w:hAnsi="Arial" w:cs="Arial"/>
          <w:sz w:val="20"/>
          <w:szCs w:val="20"/>
          <w:lang w:val="el-GR"/>
        </w:rPr>
      </w:pPr>
      <w:r w:rsidRPr="00FB5FBD">
        <w:rPr>
          <w:rFonts w:ascii="Arial" w:hAnsi="Arial" w:cs="Arial"/>
          <w:sz w:val="20"/>
          <w:szCs w:val="20"/>
        </w:rPr>
        <w:t>A</w:t>
      </w:r>
      <w:r w:rsidRPr="00FB5FBD">
        <w:rPr>
          <w:rFonts w:ascii="Arial" w:hAnsi="Arial" w:cs="Arial"/>
          <w:sz w:val="20"/>
          <w:szCs w:val="20"/>
          <w:lang w:val="el-GR"/>
        </w:rPr>
        <w:t>ντικείμενο του παρόντος τιμολογίου είναι ο καθορισμός τιμών μονάδος των εργασιών, που είναι απαραίτητες για την έντεχνη ολοκλήρωση του Εργου, όπως προδιαγράφεται στα λοιπά Τεύχη Δημοπράτησης που ορίζονται στη Διακήρυξη.</w:t>
      </w:r>
    </w:p>
    <w:p w:rsidR="004A1174" w:rsidRPr="00FB5FBD" w:rsidRDefault="004A1174" w:rsidP="00555CE6">
      <w:pPr>
        <w:tabs>
          <w:tab w:val="left" w:pos="-1418"/>
          <w:tab w:val="left" w:pos="-720"/>
          <w:tab w:val="left" w:pos="0"/>
        </w:tabs>
        <w:ind w:left="851" w:hanging="851"/>
        <w:jc w:val="both"/>
        <w:rPr>
          <w:rFonts w:ascii="Arial" w:hAnsi="Arial" w:cs="Arial"/>
          <w:spacing w:val="-3"/>
        </w:rPr>
      </w:pPr>
      <w:r w:rsidRPr="00FB5FBD">
        <w:rPr>
          <w:rFonts w:ascii="Arial" w:hAnsi="Arial" w:cs="Arial"/>
          <w:spacing w:val="-3"/>
        </w:rPr>
        <w:t>1.1</w:t>
      </w:r>
      <w:r w:rsidRPr="00FB5FBD">
        <w:rPr>
          <w:rFonts w:ascii="Arial" w:hAnsi="Arial"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Εργου.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4A1174" w:rsidRPr="00FB5FBD" w:rsidRDefault="004A1174" w:rsidP="00555CE6">
      <w:pPr>
        <w:tabs>
          <w:tab w:val="left" w:pos="-720"/>
          <w:tab w:val="left" w:pos="0"/>
        </w:tabs>
        <w:ind w:left="851"/>
        <w:jc w:val="both"/>
        <w:rPr>
          <w:rFonts w:ascii="Arial" w:hAnsi="Arial" w:cs="Arial"/>
          <w:spacing w:val="-3"/>
          <w:sz w:val="12"/>
          <w:szCs w:val="12"/>
        </w:rPr>
      </w:pPr>
    </w:p>
    <w:p w:rsidR="004A1174" w:rsidRPr="00FB5FBD" w:rsidRDefault="004A1174" w:rsidP="00555CE6">
      <w:pPr>
        <w:tabs>
          <w:tab w:val="left" w:pos="-1418"/>
          <w:tab w:val="left" w:pos="0"/>
        </w:tabs>
        <w:ind w:left="851"/>
        <w:jc w:val="both"/>
        <w:rPr>
          <w:rFonts w:ascii="Arial" w:hAnsi="Arial" w:cs="Arial"/>
          <w:spacing w:val="-3"/>
        </w:rPr>
      </w:pPr>
      <w:r w:rsidRPr="00FB5FBD">
        <w:rPr>
          <w:rFonts w:ascii="Arial" w:hAnsi="Arial" w:cs="Arial"/>
          <w:spacing w:val="-3"/>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4A1174" w:rsidRPr="00FB5FBD" w:rsidRDefault="004A1174" w:rsidP="00555CE6">
      <w:pPr>
        <w:tabs>
          <w:tab w:val="left" w:pos="-720"/>
          <w:tab w:val="left" w:pos="0"/>
        </w:tabs>
        <w:ind w:left="851"/>
        <w:jc w:val="both"/>
        <w:rPr>
          <w:rFonts w:ascii="Arial" w:hAnsi="Arial" w:cs="Arial"/>
          <w:spacing w:val="-3"/>
          <w:sz w:val="12"/>
          <w:szCs w:val="12"/>
        </w:rPr>
      </w:pPr>
    </w:p>
    <w:p w:rsidR="004A1174" w:rsidRPr="00FB5FBD" w:rsidRDefault="004A1174" w:rsidP="00555CE6">
      <w:pPr>
        <w:tabs>
          <w:tab w:val="left" w:pos="-720"/>
          <w:tab w:val="left" w:pos="0"/>
        </w:tabs>
        <w:ind w:left="851"/>
        <w:jc w:val="both"/>
        <w:rPr>
          <w:rFonts w:ascii="Arial" w:hAnsi="Arial" w:cs="Arial"/>
          <w:spacing w:val="-3"/>
        </w:rPr>
      </w:pPr>
      <w:r w:rsidRPr="00FB5FBD">
        <w:rPr>
          <w:rFonts w:ascii="Arial" w:hAnsi="Arial" w:cs="Arial"/>
          <w:spacing w:val="-3"/>
        </w:rPr>
        <w:t>Σύμφωνα με τα παραπάνω, στις τιμές μονάδος του παρόντος Τιμολογίου, ενδεικτικά και όχι περιοριστικά περιλαμβάνονται  τα κάτωθι:</w:t>
      </w:r>
    </w:p>
    <w:p w:rsidR="004A1174" w:rsidRPr="00FB5FBD" w:rsidRDefault="004A1174" w:rsidP="00555CE6">
      <w:pPr>
        <w:tabs>
          <w:tab w:val="left" w:pos="-720"/>
          <w:tab w:val="left" w:pos="0"/>
        </w:tabs>
        <w:ind w:left="284"/>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w:t>
      </w:r>
      <w:r w:rsidRPr="00FB5FBD">
        <w:rPr>
          <w:rFonts w:ascii="Arial" w:hAnsi="Arial" w:cs="Arial"/>
          <w:spacing w:val="-3"/>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4A1174" w:rsidRPr="00FB5FBD" w:rsidRDefault="004A1174" w:rsidP="00555CE6">
      <w:pPr>
        <w:tabs>
          <w:tab w:val="left" w:pos="-720"/>
        </w:tabs>
        <w:ind w:left="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w:t>
      </w:r>
      <w:r w:rsidRPr="00FB5FBD">
        <w:rPr>
          <w:rFonts w:ascii="Arial" w:hAnsi="Arial" w:cs="Arial"/>
          <w:spacing w:val="-3"/>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ab/>
      </w:r>
    </w:p>
    <w:p w:rsidR="004A1174" w:rsidRPr="00222212"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ab/>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λοιπων υλικών, σε κατάλληλους χώρους απόρριψης, λαμβανομένων υπόψη των ισχυόντων Περιβαλλοντικών Ορων, σύμφωνα με την Ε.Σ.Υ. </w:t>
      </w:r>
    </w:p>
    <w:p w:rsidR="004A1174" w:rsidRPr="00222212" w:rsidRDefault="004A1174" w:rsidP="00555CE6">
      <w:pPr>
        <w:tabs>
          <w:tab w:val="left" w:pos="-720"/>
          <w:tab w:val="left" w:pos="900"/>
        </w:tabs>
        <w:ind w:left="851" w:hanging="851"/>
        <w:jc w:val="both"/>
        <w:rPr>
          <w:rFonts w:ascii="Arial" w:hAnsi="Arial" w:cs="Arial"/>
          <w:spacing w:val="-3"/>
          <w:sz w:val="12"/>
          <w:szCs w:val="12"/>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1.1.3</w:t>
      </w:r>
      <w:r w:rsidRPr="00FB5FBD">
        <w:rPr>
          <w:rFonts w:ascii="Arial" w:hAnsi="Arial" w:cs="Arial"/>
          <w:spacing w:val="-3"/>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4A1174" w:rsidRPr="00FB5FBD" w:rsidRDefault="004A1174" w:rsidP="00555CE6">
      <w:pPr>
        <w:tabs>
          <w:tab w:val="left" w:pos="-720"/>
          <w:tab w:val="left" w:pos="900"/>
        </w:tabs>
        <w:ind w:left="851" w:hanging="851"/>
        <w:jc w:val="both"/>
        <w:rPr>
          <w:rFonts w:ascii="Arial" w:hAnsi="Arial" w:cs="Arial"/>
          <w:spacing w:val="-3"/>
          <w:sz w:val="12"/>
          <w:szCs w:val="12"/>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1.1.4</w:t>
      </w:r>
      <w:r w:rsidRPr="00FB5FBD">
        <w:rPr>
          <w:rFonts w:ascii="Arial" w:hAnsi="Arial" w:cs="Arial"/>
          <w:spacing w:val="-3"/>
        </w:rPr>
        <w:tab/>
        <w:t>Οι δαπάνες εξασφάλισης εργοταξιακών χώρων (με ενοικίαση ή αγορά),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4A1174" w:rsidRPr="00FB5FBD" w:rsidRDefault="004A1174" w:rsidP="00555CE6">
      <w:pPr>
        <w:tabs>
          <w:tab w:val="left" w:pos="-720"/>
          <w:tab w:val="left" w:pos="900"/>
        </w:tabs>
        <w:ind w:left="851" w:hanging="851"/>
        <w:jc w:val="both"/>
        <w:rPr>
          <w:rFonts w:ascii="Arial" w:hAnsi="Arial" w:cs="Arial"/>
          <w:spacing w:val="-3"/>
          <w:sz w:val="12"/>
          <w:szCs w:val="12"/>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1.1.5</w:t>
      </w:r>
      <w:r w:rsidRPr="00FB5FBD">
        <w:rPr>
          <w:rFonts w:ascii="Arial" w:hAnsi="Arial" w:cs="Arial"/>
          <w:spacing w:val="-3"/>
        </w:rPr>
        <w:tab/>
        <w:t>Οι δαπάνες λειτουργίας όλων των εργοταξιακών εγκαταστάσεων και ευκολιών,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Ορους.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1.1.6</w:t>
      </w:r>
      <w:r w:rsidRPr="00FB5FBD">
        <w:rPr>
          <w:rFonts w:ascii="Arial" w:hAnsi="Arial" w:cs="Arial"/>
          <w:spacing w:val="-3"/>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1.1.7</w:t>
      </w:r>
      <w:r w:rsidRPr="00FB5FBD">
        <w:rPr>
          <w:rFonts w:ascii="Arial" w:hAnsi="Arial" w:cs="Arial"/>
          <w:spacing w:val="-3"/>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συγκροτήματων παραγωγής θραυστών υλικών (σπαστηρο-τριβείο), σκυροδέματος, ασφαλτομιγμάτων κλπ, στον εργοταξιακό χώρο ή εκτός αυτού. </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firstLine="3"/>
        <w:jc w:val="both"/>
        <w:rPr>
          <w:rFonts w:ascii="Arial" w:hAnsi="Arial" w:cs="Arial"/>
          <w:spacing w:val="-3"/>
        </w:rPr>
      </w:pPr>
      <w:r w:rsidRPr="00FB5FBD">
        <w:rPr>
          <w:rFonts w:ascii="Arial" w:hAnsi="Arial"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Εργο,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4A1174" w:rsidRPr="00FB5FBD" w:rsidRDefault="004A1174" w:rsidP="00555CE6">
      <w:pPr>
        <w:tabs>
          <w:tab w:val="left" w:pos="-720"/>
          <w:tab w:val="left" w:pos="900"/>
        </w:tabs>
        <w:ind w:left="851" w:firstLine="3"/>
        <w:jc w:val="both"/>
        <w:rPr>
          <w:rFonts w:ascii="Arial" w:hAnsi="Arial" w:cs="Arial"/>
          <w:spacing w:val="-3"/>
          <w:sz w:val="12"/>
          <w:szCs w:val="12"/>
        </w:rPr>
      </w:pPr>
    </w:p>
    <w:p w:rsidR="004A1174" w:rsidRPr="00FB5FBD" w:rsidRDefault="004A1174" w:rsidP="00555CE6">
      <w:pPr>
        <w:tabs>
          <w:tab w:val="left" w:pos="-720"/>
          <w:tab w:val="left" w:pos="900"/>
        </w:tabs>
        <w:ind w:left="851" w:firstLine="3"/>
        <w:jc w:val="both"/>
        <w:rPr>
          <w:rFonts w:ascii="Arial" w:hAnsi="Arial" w:cs="Arial"/>
          <w:spacing w:val="-3"/>
        </w:rPr>
      </w:pPr>
      <w:r w:rsidRPr="00FB5FBD">
        <w:rPr>
          <w:rFonts w:ascii="Arial" w:hAnsi="Arial" w:cs="Arial"/>
          <w:spacing w:val="-3"/>
        </w:rPr>
        <w:t>Οι ως άνω όροι για την αποξήλωση των μονάδων και αποκατάσταση των χώρων έχουν εφαρμογή στις ακόλουθες περιπτώσεις:</w:t>
      </w:r>
    </w:p>
    <w:p w:rsidR="004A1174" w:rsidRPr="00FB5FBD" w:rsidRDefault="004A1174" w:rsidP="00555CE6">
      <w:pPr>
        <w:tabs>
          <w:tab w:val="left" w:pos="-720"/>
          <w:tab w:val="left" w:pos="900"/>
        </w:tabs>
        <w:ind w:left="851" w:firstLine="3"/>
        <w:jc w:val="both"/>
        <w:rPr>
          <w:rFonts w:ascii="Arial" w:hAnsi="Arial" w:cs="Arial"/>
          <w:spacing w:val="-3"/>
          <w:sz w:val="12"/>
          <w:szCs w:val="12"/>
        </w:rPr>
      </w:pPr>
    </w:p>
    <w:p w:rsidR="004A1174" w:rsidRPr="00FB5FBD" w:rsidRDefault="004A1174" w:rsidP="00555CE6">
      <w:pPr>
        <w:tabs>
          <w:tab w:val="left" w:pos="-720"/>
          <w:tab w:val="left" w:pos="1440"/>
        </w:tabs>
        <w:ind w:left="1440" w:hanging="586"/>
        <w:jc w:val="both"/>
        <w:rPr>
          <w:rFonts w:ascii="Arial" w:hAnsi="Arial" w:cs="Arial"/>
          <w:spacing w:val="-3"/>
        </w:rPr>
      </w:pPr>
      <w:r w:rsidRPr="00FB5FBD">
        <w:rPr>
          <w:rFonts w:ascii="Arial" w:hAnsi="Arial" w:cs="Arial"/>
          <w:spacing w:val="-3"/>
        </w:rPr>
        <w:t xml:space="preserve">(α) </w:t>
      </w:r>
      <w:r w:rsidRPr="00FB5FBD">
        <w:rPr>
          <w:rFonts w:ascii="Arial" w:hAnsi="Arial" w:cs="Arial"/>
          <w:spacing w:val="-3"/>
        </w:rPr>
        <w:tab/>
        <w:t>Οταν η εγκατάσταση των μονάδων έχει γίνει σε χώρο που έχει παραχωρηθεί από το Δημόσιο</w:t>
      </w:r>
    </w:p>
    <w:p w:rsidR="004A1174" w:rsidRPr="00FB5FBD" w:rsidRDefault="004A1174" w:rsidP="00555CE6">
      <w:pPr>
        <w:tabs>
          <w:tab w:val="left" w:pos="-720"/>
          <w:tab w:val="left" w:pos="1440"/>
        </w:tabs>
        <w:ind w:left="1440" w:hanging="586"/>
        <w:jc w:val="both"/>
        <w:rPr>
          <w:rFonts w:ascii="Arial" w:hAnsi="Arial" w:cs="Arial"/>
          <w:spacing w:val="-3"/>
        </w:rPr>
      </w:pPr>
      <w:r w:rsidRPr="00FB5FBD">
        <w:rPr>
          <w:rFonts w:ascii="Arial" w:hAnsi="Arial" w:cs="Arial"/>
          <w:spacing w:val="-3"/>
        </w:rPr>
        <w:t xml:space="preserve">(β) </w:t>
      </w:r>
      <w:r w:rsidRPr="00FB5FBD">
        <w:rPr>
          <w:rFonts w:ascii="Arial" w:hAnsi="Arial" w:cs="Arial"/>
          <w:spacing w:val="-3"/>
        </w:rPr>
        <w:tab/>
        <w:t>Οταν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1.1.8</w:t>
      </w:r>
      <w:r w:rsidRPr="00FB5FBD">
        <w:rPr>
          <w:rFonts w:ascii="Arial" w:hAnsi="Arial" w:cs="Arial"/>
          <w:spacing w:val="-3"/>
        </w:rPr>
        <w:tab/>
        <w:t>Τα πάσης φύσεως ασφάλιστρα για το προσωπικό του Εργου, τις μεταφορές, τα μεταφορικά μέσα, τα μηχανήματα έργων και τις εγκαταστάσεις, καθώς και τις λοπές ασφαλιστικές καλύψεις όπως καθορίζονται στην Ειδική Συγγραφή Υποχρεώσεων του Εργου.</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1.1.9</w:t>
      </w:r>
      <w:r w:rsidRPr="00FB5FBD">
        <w:rPr>
          <w:rFonts w:ascii="Arial" w:hAnsi="Arial"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1.1.10</w:t>
      </w:r>
      <w:r w:rsidRPr="00FB5FBD">
        <w:rPr>
          <w:rFonts w:ascii="Arial" w:hAnsi="Arial" w:cs="Arial"/>
          <w:spacing w:val="-3"/>
        </w:rPr>
        <w:tab/>
        <w:t>Οι δαπάνες διεξαγωγής των ελέγχων ποιότητος και οι δαπάνες κατασκευής των πάσης φύσεως ‘’δοκιμαστικών τμημάτων’’ (μετρήσεις, εργαστηριακοί έλεγχοι και  δοκιμές, αξία υλικών, χρήση μηχανημάτων, εργασία κλπ.)</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1.1.11</w:t>
      </w:r>
      <w:r w:rsidRPr="00FB5FBD">
        <w:rPr>
          <w:rFonts w:ascii="Arial" w:hAnsi="Arial"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4A1174" w:rsidRPr="00FB5FBD" w:rsidRDefault="004A1174" w:rsidP="00555CE6">
      <w:pPr>
        <w:tabs>
          <w:tab w:val="left" w:pos="-720"/>
          <w:tab w:val="left" w:pos="900"/>
        </w:tabs>
        <w:ind w:left="851" w:hanging="851"/>
        <w:jc w:val="both"/>
        <w:rPr>
          <w:rFonts w:ascii="Arial" w:hAnsi="Arial" w:cs="Arial"/>
          <w:spacing w:val="-3"/>
          <w:sz w:val="12"/>
          <w:szCs w:val="12"/>
        </w:rPr>
      </w:pPr>
    </w:p>
    <w:p w:rsidR="004A1174" w:rsidRPr="00FB5FBD" w:rsidRDefault="004A1174" w:rsidP="00555CE6">
      <w:pPr>
        <w:tabs>
          <w:tab w:val="left" w:pos="-720"/>
          <w:tab w:val="left" w:pos="709"/>
        </w:tabs>
        <w:ind w:left="851"/>
        <w:jc w:val="both"/>
        <w:rPr>
          <w:rFonts w:ascii="Arial" w:hAnsi="Arial" w:cs="Arial"/>
          <w:spacing w:val="-3"/>
        </w:rPr>
      </w:pPr>
      <w:r w:rsidRPr="00FB5FBD">
        <w:rPr>
          <w:rFonts w:ascii="Arial" w:hAnsi="Arial" w:cs="Arial"/>
          <w:spacing w:val="-3"/>
        </w:rPr>
        <w:lastRenderedPageBreak/>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4A1174" w:rsidRPr="00FB5FBD" w:rsidRDefault="004A1174" w:rsidP="00555CE6">
      <w:pPr>
        <w:tabs>
          <w:tab w:val="left" w:pos="-720"/>
        </w:tabs>
        <w:ind w:left="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1.1.12</w:t>
      </w:r>
      <w:r w:rsidRPr="00FB5FBD">
        <w:rPr>
          <w:rFonts w:ascii="Arial" w:hAnsi="Arial" w:cs="Arial"/>
          <w:spacing w:val="-3"/>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4A1174" w:rsidRPr="00FB5FBD" w:rsidRDefault="004A1174" w:rsidP="00555CE6">
      <w:pPr>
        <w:tabs>
          <w:tab w:val="left" w:pos="-720"/>
          <w:tab w:val="left" w:pos="900"/>
        </w:tabs>
        <w:ind w:left="851" w:hanging="851"/>
        <w:jc w:val="both"/>
        <w:rPr>
          <w:rFonts w:ascii="Arial" w:hAnsi="Arial" w:cs="Arial"/>
          <w:spacing w:val="-3"/>
          <w:sz w:val="12"/>
          <w:szCs w:val="12"/>
        </w:rPr>
      </w:pPr>
      <w:r w:rsidRPr="00FB5FBD">
        <w:rPr>
          <w:rFonts w:ascii="Arial" w:hAnsi="Arial" w:cs="Arial"/>
          <w:spacing w:val="-3"/>
          <w:sz w:val="12"/>
          <w:szCs w:val="12"/>
        </w:rPr>
        <w:tab/>
      </w: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ab/>
        <w:t>Περιλαμβάνονται οι δαπάνες πλύσεως, ανάμιξης ή εμπλουτισμού των υλικών, ώστε να ανταποκρίνονται στις προβλεπόμενες από την Μελέτη του Εργου προδιαγραφές, λαμβανομένων υπόψη των σχετικών περιβαλλοντικών όρων και των λοιπών όρων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1.1.13</w:t>
      </w:r>
      <w:r w:rsidRPr="00FB5FBD">
        <w:rPr>
          <w:rFonts w:ascii="Arial" w:hAnsi="Arial" w:cs="Arial"/>
          <w:spacing w:val="-3"/>
        </w:rPr>
        <w:tab/>
        <w:t>Οι επιβαρύνσεις από καθυστερήσεις, μειωμένη απόδοση και μετακινήσεις μηχανημάτων και προσωπικού που οφείλονται:</w:t>
      </w:r>
    </w:p>
    <w:p w:rsidR="004A1174" w:rsidRPr="00FB5FBD" w:rsidRDefault="004A1174" w:rsidP="00555CE6">
      <w:pPr>
        <w:tabs>
          <w:tab w:val="left" w:pos="-720"/>
          <w:tab w:val="left" w:pos="900"/>
        </w:tabs>
        <w:ind w:left="851" w:hanging="851"/>
        <w:jc w:val="both"/>
        <w:rPr>
          <w:rFonts w:ascii="Arial" w:hAnsi="Arial" w:cs="Arial"/>
          <w:spacing w:val="-3"/>
          <w:sz w:val="12"/>
          <w:szCs w:val="12"/>
        </w:rPr>
      </w:pP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 xml:space="preserve">(α) </w:t>
      </w:r>
      <w:r w:rsidRPr="00FB5FBD">
        <w:rPr>
          <w:rFonts w:ascii="Arial" w:hAnsi="Arial" w:cs="Arial"/>
          <w:spacing w:val="-3"/>
        </w:rPr>
        <w:tab/>
        <w:t xml:space="preserve">σε εμπόδια στο χώρο εκτέλεσης των εργασιών (δίκτυα Ο.Κ.Ω. κλπ.), </w:t>
      </w: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 xml:space="preserve">(β) </w:t>
      </w:r>
      <w:r w:rsidRPr="00FB5FBD">
        <w:rPr>
          <w:rFonts w:ascii="Arial" w:hAnsi="Arial"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 xml:space="preserve">(γ) </w:t>
      </w:r>
      <w:r w:rsidRPr="00FB5FBD">
        <w:rPr>
          <w:rFonts w:ascii="Arial" w:hAnsi="Arial" w:cs="Arial"/>
          <w:spacing w:val="-3"/>
        </w:rPr>
        <w:tab/>
        <w:t>στις τυχόν ιδιαίτερες απαιτήσεις αντιμετώπισης των εμποδίων από τους αρμόδιους για αυτά φορείς (ΥΠ.ΠΟ, Δ.Ε.Η, ΔΕΥΑ</w:t>
      </w:r>
      <w:r w:rsidRPr="00FB5FBD">
        <w:rPr>
          <w:rFonts w:ascii="Arial" w:hAnsi="Arial" w:cs="Arial"/>
          <w:spacing w:val="-3"/>
          <w:lang w:val="en-US"/>
        </w:rPr>
        <w:t>x</w:t>
      </w:r>
      <w:r w:rsidRPr="00FB5FBD">
        <w:rPr>
          <w:rFonts w:ascii="Arial" w:hAnsi="Arial" w:cs="Arial"/>
          <w:spacing w:val="-3"/>
        </w:rPr>
        <w:t xml:space="preserve"> κλπ.), </w:t>
      </w: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 xml:space="preserve">(δ) </w:t>
      </w:r>
      <w:r w:rsidRPr="00FB5FBD">
        <w:rPr>
          <w:rFonts w:ascii="Arial" w:hAnsi="Arial" w:cs="Arial"/>
          <w:spacing w:val="-3"/>
        </w:rPr>
        <w:tab/>
        <w:t xml:space="preserve">στην ενδεχόμενη εκτέλεση των εργασιών κατά φάσεις λόγω των ως άνω εμποδίων, </w:t>
      </w: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 xml:space="preserve">(ε) </w:t>
      </w:r>
      <w:r w:rsidRPr="00FB5FBD">
        <w:rPr>
          <w:rFonts w:ascii="Arial" w:hAnsi="Arial"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(στ)</w:t>
      </w:r>
      <w:r w:rsidRPr="00FB5FBD">
        <w:rPr>
          <w:rFonts w:ascii="Arial" w:hAnsi="Arial" w:cs="Arial"/>
          <w:spacing w:val="-3"/>
        </w:rPr>
        <w:tab/>
        <w:t xml:space="preserve">στην λήψη μέτρων για την εξασφάλιση της κυκλοφορίας πεζών και  οχημάτων, </w:t>
      </w:r>
    </w:p>
    <w:p w:rsidR="004A1174" w:rsidRPr="00FB5FBD" w:rsidRDefault="004A1174" w:rsidP="00555CE6">
      <w:pPr>
        <w:tabs>
          <w:tab w:val="left" w:pos="-720"/>
          <w:tab w:val="left" w:pos="1440"/>
        </w:tabs>
        <w:ind w:left="1440" w:hanging="540"/>
        <w:jc w:val="both"/>
        <w:rPr>
          <w:rFonts w:ascii="Arial" w:hAnsi="Arial" w:cs="Arial"/>
          <w:spacing w:val="-3"/>
        </w:rPr>
      </w:pPr>
      <w:r w:rsidRPr="00FB5FBD">
        <w:rPr>
          <w:rFonts w:ascii="Arial" w:hAnsi="Arial" w:cs="Arial"/>
          <w:spacing w:val="-3"/>
        </w:rPr>
        <w:t>(ζ)</w:t>
      </w:r>
      <w:r w:rsidRPr="00FB5FBD">
        <w:rPr>
          <w:rFonts w:ascii="Arial" w:hAnsi="Arial"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1.1.14</w:t>
      </w:r>
      <w:r w:rsidRPr="00FB5FBD">
        <w:rPr>
          <w:rFonts w:ascii="Arial" w:hAnsi="Arial"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4A1174" w:rsidRPr="00FB5FBD" w:rsidRDefault="004A1174" w:rsidP="00555CE6">
      <w:pPr>
        <w:tabs>
          <w:tab w:val="left" w:pos="-720"/>
          <w:tab w:val="left" w:pos="709"/>
        </w:tabs>
        <w:ind w:left="851"/>
        <w:jc w:val="both"/>
        <w:rPr>
          <w:rFonts w:ascii="Arial" w:hAnsi="Arial" w:cs="Arial"/>
          <w:spacing w:val="-3"/>
          <w:sz w:val="12"/>
          <w:szCs w:val="12"/>
        </w:rPr>
      </w:pPr>
    </w:p>
    <w:p w:rsidR="004A1174" w:rsidRPr="00FB5FBD" w:rsidRDefault="004A1174" w:rsidP="00555CE6">
      <w:pPr>
        <w:tabs>
          <w:tab w:val="left" w:pos="-720"/>
          <w:tab w:val="left" w:pos="-142"/>
        </w:tabs>
        <w:ind w:left="1418" w:hanging="567"/>
        <w:jc w:val="both"/>
        <w:rPr>
          <w:rFonts w:ascii="Arial" w:hAnsi="Arial" w:cs="Arial"/>
          <w:spacing w:val="-3"/>
        </w:rPr>
      </w:pPr>
      <w:r w:rsidRPr="00FB5FBD">
        <w:rPr>
          <w:rFonts w:ascii="Arial" w:hAnsi="Arial" w:cs="Arial"/>
          <w:spacing w:val="-3"/>
        </w:rPr>
        <w:t>(1)</w:t>
      </w:r>
      <w:r w:rsidRPr="00FB5FBD">
        <w:rPr>
          <w:rFonts w:ascii="Arial" w:hAnsi="Arial" w:cs="Arial"/>
          <w:spacing w:val="-3"/>
        </w:rPr>
        <w:tab/>
        <w:t xml:space="preserve">Οι δαπάνες προσωρινών γεφυρώσεων ορυγμάτων πλάτους έως 3,0 </w:t>
      </w:r>
      <w:r w:rsidRPr="00FB5FBD">
        <w:rPr>
          <w:rFonts w:ascii="Arial" w:hAnsi="Arial" w:cs="Arial"/>
          <w:spacing w:val="-3"/>
          <w:lang w:val="en-US"/>
        </w:rPr>
        <w:t>m</w:t>
      </w:r>
      <w:r w:rsidRPr="00FB5FBD">
        <w:rPr>
          <w:rFonts w:ascii="Arial" w:hAnsi="Arial" w:cs="Arial"/>
          <w:spacing w:val="-3"/>
        </w:rPr>
        <w:t xml:space="preserve">,  για την αποκατάσταση της κυκλοφορίας πεζών και οχημάτων, όταν τούτο κρίνεται απαιραίτητο από την Υπηρεσία ή τις αρμόδιες Αρχές </w:t>
      </w:r>
    </w:p>
    <w:p w:rsidR="004A1174" w:rsidRPr="00FB5FBD" w:rsidRDefault="004A1174" w:rsidP="00555CE6">
      <w:pPr>
        <w:tabs>
          <w:tab w:val="left" w:pos="-720"/>
          <w:tab w:val="left" w:pos="709"/>
        </w:tabs>
        <w:ind w:left="1418" w:hanging="567"/>
        <w:jc w:val="both"/>
        <w:rPr>
          <w:rFonts w:ascii="Arial" w:hAnsi="Arial" w:cs="Arial"/>
          <w:spacing w:val="-3"/>
          <w:sz w:val="12"/>
          <w:szCs w:val="12"/>
        </w:rPr>
      </w:pPr>
    </w:p>
    <w:p w:rsidR="004A1174" w:rsidRPr="00FB5FBD" w:rsidRDefault="004A1174" w:rsidP="00555CE6">
      <w:pPr>
        <w:tabs>
          <w:tab w:val="left" w:pos="-1560"/>
          <w:tab w:val="left" w:pos="-720"/>
          <w:tab w:val="left" w:pos="-284"/>
        </w:tabs>
        <w:ind w:left="1418" w:hanging="567"/>
        <w:jc w:val="both"/>
        <w:rPr>
          <w:rFonts w:ascii="Arial" w:hAnsi="Arial" w:cs="Arial"/>
          <w:spacing w:val="-3"/>
        </w:rPr>
      </w:pPr>
      <w:r w:rsidRPr="00FB5FBD">
        <w:rPr>
          <w:rFonts w:ascii="Arial" w:hAnsi="Arial" w:cs="Arial"/>
          <w:spacing w:val="-3"/>
        </w:rPr>
        <w:t>(2)</w:t>
      </w:r>
      <w:r w:rsidRPr="00FB5FBD">
        <w:rPr>
          <w:rFonts w:ascii="Arial" w:hAnsi="Arial" w:cs="Arial"/>
          <w:spacing w:val="-3"/>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4A1174" w:rsidRPr="00FB5FBD" w:rsidRDefault="004A1174" w:rsidP="00555CE6">
      <w:pPr>
        <w:tabs>
          <w:tab w:val="left" w:pos="-720"/>
          <w:tab w:val="left" w:pos="709"/>
        </w:tabs>
        <w:ind w:left="1418" w:hanging="567"/>
        <w:jc w:val="both"/>
        <w:rPr>
          <w:rFonts w:ascii="Arial" w:hAnsi="Arial" w:cs="Arial"/>
          <w:spacing w:val="-3"/>
          <w:sz w:val="12"/>
          <w:szCs w:val="12"/>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1.1.15</w:t>
      </w:r>
      <w:r w:rsidRPr="00FB5FBD">
        <w:rPr>
          <w:rFonts w:ascii="Arial" w:hAnsi="Arial" w:cs="Arial"/>
          <w:spacing w:val="-3"/>
        </w:rPr>
        <w:tab/>
        <w:t>Οι δαπάνες των πάσης φύσεως τοπογραφικών εργασιών (που απαιτούνται για την χάραξη των επιμέρους στοιχείων του έργου, οι δαπάνες σύνταξης μελετών εφαρμογής (για την προσαρμογή των στοιχείων της οριστικής μελέτης στο ακριβές ανάγλυφο του εδάφους, υφιστάμενες κατασκευές κ.ο.κ.), κατασκευαστικών σχεδίων και σχεδίων λεπτομερειών, καθώς οι δαπάνες σύνταξης του Προγράμματος Ποιότητος του Εργου (ΠΠΕ), του Σχεδίου Ασφάλειας και Υγείας, του Φακέλου Ασφάλειας και Υγείας του Εργου  (ΣΑΥ-ΦΑΥ) και του  Μητρώου Έργου και παραγωγής του αριθμού αντιτύπων αυτών που προβλέπονται στα τεύχη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1.1.16</w:t>
      </w:r>
      <w:r w:rsidRPr="00FB5FBD">
        <w:rPr>
          <w:rFonts w:ascii="Arial" w:hAnsi="Arial" w:cs="Arial"/>
          <w:spacing w:val="-3"/>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 xml:space="preserve"> </w:t>
      </w: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1.1.17</w:t>
      </w:r>
      <w:r w:rsidRPr="00FB5FBD">
        <w:rPr>
          <w:rFonts w:ascii="Arial" w:hAnsi="Arial" w:cs="Arial"/>
          <w:spacing w:val="-3"/>
        </w:rPr>
        <w:tab/>
        <w:t>Η δαπάνη σύνταξης των αναπτυγμάτων και πινάκων οπλισμού σκυροδεμάτων (όταν αυτοί δεν περιλαμβάνονται στη μελέτη), που θα πρέπει να υποβάλλονται έγκαιρα για έλεγχο στην Υπηρεσία.</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1.1.18</w:t>
      </w:r>
      <w:r w:rsidRPr="00FB5FBD">
        <w:rPr>
          <w:rFonts w:ascii="Arial" w:hAnsi="Arial" w:cs="Arial"/>
          <w:spacing w:val="-3"/>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1.1.19</w:t>
      </w:r>
      <w:r w:rsidRPr="00FB5FBD">
        <w:rPr>
          <w:rFonts w:ascii="Arial" w:hAnsi="Arial" w:cs="Arial"/>
          <w:spacing w:val="-3"/>
        </w:rPr>
        <w:tab/>
        <w:t>Οι δαπάνες των κάθε είδους αντλήσεων και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αναφέρεται διαφορετικά στα τεύχη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1.1.20</w:t>
      </w:r>
      <w:r w:rsidRPr="00FB5FBD">
        <w:rPr>
          <w:rFonts w:ascii="Arial" w:hAnsi="Arial" w:cs="Arial"/>
          <w:spacing w:val="-3"/>
        </w:rPr>
        <w:tab/>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κατασκευές και εμπόδια και όπως στους εγκεκριμένους περιβαλλοντικούς όρους ορίζεται.</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1.1.21</w:t>
      </w:r>
      <w:r w:rsidRPr="00FB5FBD">
        <w:rPr>
          <w:rFonts w:ascii="Arial" w:hAnsi="Arial" w:cs="Arial"/>
          <w:spacing w:val="-3"/>
        </w:rPr>
        <w:tab/>
        <w:t>Οι δαπάνες που απορρέουν από δικαιώματα κατοχυρωμένων μεθόδων και ευρεσι-τεχνιών που εφαρμόζονται κατά οποιονδήποτε τρόπο για την εκτέλεση των εργασιών.</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1.1.22</w:t>
      </w:r>
      <w:r w:rsidRPr="00FB5FBD">
        <w:rPr>
          <w:rFonts w:ascii="Arial" w:hAnsi="Arial"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1.1.23</w:t>
      </w:r>
      <w:r w:rsidRPr="00FB5FBD">
        <w:rPr>
          <w:rFonts w:ascii="Arial" w:hAnsi="Arial"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Εργου.</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1.1.24</w:t>
      </w:r>
      <w:r w:rsidRPr="00FB5FBD">
        <w:rPr>
          <w:rFonts w:ascii="Arial" w:hAnsi="Arial" w:cs="Arial"/>
          <w:spacing w:val="-3"/>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του εξοπλισμού του Αναδόχου (που οφείλονται σε αμέλεια, απρονοησία, μη τήρηση των συμβατικών όρων, των υποδείξεων της Υπηρεσίας, των ισχυουσών  διατάξεων και γενικότερα σε υπαιτιότητα του Αναδόχου.</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1.1.25</w:t>
      </w:r>
      <w:r w:rsidRPr="00FB5FBD">
        <w:rPr>
          <w:rFonts w:ascii="Arial" w:hAnsi="Arial" w:cs="Arial"/>
          <w:spacing w:val="-3"/>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1.1.26</w:t>
      </w:r>
      <w:r w:rsidRPr="00FB5FBD">
        <w:rPr>
          <w:rFonts w:ascii="Arial" w:hAnsi="Arial" w:cs="Arial"/>
          <w:spacing w:val="-3"/>
        </w:rPr>
        <w:tab/>
        <w:t>Οι πάσης φύσεως δαπάνες για τις εργοταξιακές οδούς που απαιτούνται για την ασφαλή διακίνηση εξοπλισμού και υλικών  κατασκευής του Εργου (κατασκευή των οδών ή βελτίωση υπαρχουσών, σήμανση, συντήρηση, περιβαλλοντική αποκατάσταση μετά την ολοκλήρωση των εργασιών κατασκευής του Εργου), καθώς και οι δαπάνες  τελικής διαμόρφωσης των χώρων χώρων απόθεσης των πλεοναζόντων ή ακαταλλήλων προϊόντων εκσκαφών μετά την περαίωση των εργασιών, σύμφωνα με τους περιβαλλοντικούς όρους και τους όρους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lastRenderedPageBreak/>
        <w:t>1.1.27</w:t>
      </w:r>
      <w:r w:rsidRPr="00FB5FBD">
        <w:rPr>
          <w:rFonts w:ascii="Arial" w:hAnsi="Arial" w:cs="Arial"/>
          <w:spacing w:val="-3"/>
        </w:rPr>
        <w:tab/>
        <w:t>Οι δαπάνες λήψης μέτρων για την προστασία του περιβάλλοντος, από την εγκατάσταση του Αναδόχου στο Εργο μέχρι και την παραλαβή του Εργου, όπως αυτά καθορίζονται στις σχετικές μελέτες και τους περιβαλλοντικούς όρους, εκτός αν προβλέπεται ιδιάτερη πληρωμή προς τούτο στα τεύχη δημοπράτησης.</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1.1.28</w:t>
      </w:r>
      <w:r w:rsidRPr="00FB5FBD">
        <w:rPr>
          <w:rFonts w:ascii="Arial" w:hAnsi="Arial" w:cs="Arial"/>
          <w:spacing w:val="-3"/>
        </w:rPr>
        <w:tab/>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Εργου.</w:t>
      </w:r>
    </w:p>
    <w:p w:rsidR="004A1174" w:rsidRPr="00FB5FBD" w:rsidRDefault="004A1174" w:rsidP="00555CE6">
      <w:pPr>
        <w:tabs>
          <w:tab w:val="left" w:pos="-720"/>
          <w:tab w:val="left" w:pos="900"/>
        </w:tabs>
        <w:ind w:left="851" w:hanging="851"/>
        <w:jc w:val="both"/>
        <w:rPr>
          <w:rFonts w:ascii="Arial" w:hAnsi="Arial" w:cs="Arial"/>
          <w:spacing w:val="-3"/>
        </w:rPr>
      </w:pPr>
    </w:p>
    <w:p w:rsidR="004A1174" w:rsidRPr="00FB5FBD" w:rsidRDefault="004A1174" w:rsidP="00555CE6">
      <w:pPr>
        <w:tabs>
          <w:tab w:val="left" w:pos="-720"/>
          <w:tab w:val="left" w:pos="900"/>
        </w:tabs>
        <w:ind w:left="851" w:hanging="851"/>
        <w:jc w:val="both"/>
        <w:rPr>
          <w:rFonts w:ascii="Arial" w:hAnsi="Arial" w:cs="Arial"/>
          <w:spacing w:val="-3"/>
        </w:rPr>
      </w:pPr>
      <w:r w:rsidRPr="00FB5FBD">
        <w:rPr>
          <w:rFonts w:ascii="Arial" w:hAnsi="Arial" w:cs="Arial"/>
          <w:spacing w:val="-3"/>
        </w:rPr>
        <w:t>1.1.29</w:t>
      </w:r>
      <w:r w:rsidRPr="00FB5FBD">
        <w:rPr>
          <w:rFonts w:ascii="Arial" w:hAnsi="Arial" w:cs="Arial"/>
          <w:spacing w:val="-3"/>
        </w:rPr>
        <w:tab/>
        <w:t>Οι δαπάνες λήψης μέτρων για την εξασφάλιση της συνεχούς και απρόσκοπτης λειτουργίας των υπαρχόντων στην περιοχή του Εργου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w:t>
      </w:r>
    </w:p>
    <w:p w:rsidR="004A1174" w:rsidRPr="00FB5FBD" w:rsidRDefault="004A1174" w:rsidP="00555CE6">
      <w:pPr>
        <w:tabs>
          <w:tab w:val="left" w:pos="-720"/>
          <w:tab w:val="left" w:pos="900"/>
        </w:tabs>
        <w:ind w:left="851" w:hanging="851"/>
        <w:jc w:val="both"/>
        <w:rPr>
          <w:rFonts w:ascii="Arial" w:hAnsi="Arial" w:cs="Arial"/>
          <w:spacing w:val="-3"/>
          <w:sz w:val="12"/>
          <w:szCs w:val="12"/>
        </w:rPr>
      </w:pPr>
    </w:p>
    <w:p w:rsidR="004A1174" w:rsidRPr="00FB5FBD" w:rsidRDefault="004A1174" w:rsidP="00555CE6">
      <w:pPr>
        <w:tabs>
          <w:tab w:val="left" w:pos="-720"/>
          <w:tab w:val="left" w:pos="900"/>
        </w:tabs>
        <w:ind w:left="900" w:hanging="900"/>
        <w:jc w:val="both"/>
        <w:rPr>
          <w:rFonts w:ascii="Arial" w:hAnsi="Arial" w:cs="Arial"/>
          <w:spacing w:val="-3"/>
        </w:rPr>
      </w:pPr>
      <w:r w:rsidRPr="00FB5FBD">
        <w:rPr>
          <w:rFonts w:ascii="Arial" w:hAnsi="Arial" w:cs="Arial"/>
          <w:spacing w:val="-3"/>
        </w:rPr>
        <w:t>1.1.30</w:t>
      </w:r>
      <w:r w:rsidRPr="00FB5FBD">
        <w:rPr>
          <w:rFonts w:ascii="Arial" w:hAnsi="Arial" w:cs="Arial"/>
          <w:spacing w:val="-3"/>
        </w:rPr>
        <w:tab/>
        <w:t>Οι δαπάνες συντήρησης του έργου μέχρι την οριστική του παραλαβή.</w:t>
      </w:r>
    </w:p>
    <w:p w:rsidR="004A1174" w:rsidRPr="00FB5FBD" w:rsidRDefault="004A1174" w:rsidP="00555CE6">
      <w:pPr>
        <w:tabs>
          <w:tab w:val="left" w:pos="-720"/>
          <w:tab w:val="left" w:pos="709"/>
        </w:tabs>
        <w:ind w:left="900" w:firstLine="540"/>
        <w:jc w:val="both"/>
        <w:rPr>
          <w:rFonts w:ascii="Arial" w:hAnsi="Arial" w:cs="Arial"/>
          <w:spacing w:val="-3"/>
        </w:rPr>
      </w:pPr>
    </w:p>
    <w:p w:rsidR="004A1174" w:rsidRPr="00FB5FBD" w:rsidRDefault="004A1174" w:rsidP="00555CE6">
      <w:pPr>
        <w:tabs>
          <w:tab w:val="left" w:pos="-720"/>
          <w:tab w:val="left" w:pos="709"/>
        </w:tabs>
        <w:ind w:left="284"/>
        <w:jc w:val="both"/>
        <w:rPr>
          <w:rFonts w:ascii="Arial" w:hAnsi="Arial" w:cs="Arial"/>
          <w:spacing w:val="-3"/>
        </w:rPr>
      </w:pPr>
      <w:r w:rsidRPr="00FB5FBD">
        <w:rPr>
          <w:rFonts w:ascii="Arial" w:hAnsi="Arial" w:cs="Arial"/>
          <w:spacing w:val="-3"/>
        </w:rPr>
        <w:tab/>
      </w:r>
    </w:p>
    <w:p w:rsidR="004A1174" w:rsidRPr="00FB5FBD" w:rsidRDefault="004A1174" w:rsidP="00555CE6">
      <w:pPr>
        <w:tabs>
          <w:tab w:val="left" w:pos="-720"/>
          <w:tab w:val="left" w:pos="851"/>
        </w:tabs>
        <w:ind w:left="851" w:hanging="851"/>
        <w:jc w:val="both"/>
        <w:rPr>
          <w:rFonts w:ascii="Arial" w:hAnsi="Arial" w:cs="Arial"/>
          <w:spacing w:val="-3"/>
        </w:rPr>
      </w:pPr>
      <w:r w:rsidRPr="00FB5FBD">
        <w:rPr>
          <w:rFonts w:ascii="Arial" w:hAnsi="Arial" w:cs="Arial"/>
          <w:spacing w:val="-3"/>
        </w:rPr>
        <w:t>1.2</w:t>
      </w:r>
      <w:r w:rsidRPr="00FB5FBD">
        <w:rPr>
          <w:rFonts w:ascii="Arial" w:hAnsi="Arial" w:cs="Arial"/>
          <w:spacing w:val="-3"/>
        </w:rPr>
        <w:tab/>
        <w:t>Οι τιμές μονάδας του παρόντος Τιμολογίου προσαυξάνονται κατά το ποσοστό  Γενικών Εξόδων (Γ.Ε.) και Οφέλους (Ο.Ε.) του Αναδόχου, στο οποίο περιλαμβάνονται τα πάσης φύσεως βάρη, κρατήσεις ή υποχρεώσεις αυτού, όπως δαπάνες διοίκησης και επίβλεψης του Εργου, σήμανσης εργοταξίων, φόρων, δασμών, ασφαλίστρων, τόκων κεφαλαίων κίνησης, προμηθειών εγγυητικών επιστολών, διοικητικών εξόδων, εξόδων λειτουργίας γραφείων κ.λ.π. και γενικά τα επισφαλή έξοδα πάσης φύσεως καθώς και το προσδοκώμενο κέρδος από την εκτέλεση των εργασιών.</w:t>
      </w:r>
    </w:p>
    <w:p w:rsidR="004A1174" w:rsidRPr="00FB5FBD" w:rsidRDefault="004A1174" w:rsidP="00555CE6">
      <w:pPr>
        <w:tabs>
          <w:tab w:val="left" w:pos="-720"/>
          <w:tab w:val="left" w:pos="709"/>
        </w:tabs>
        <w:ind w:left="851"/>
        <w:jc w:val="both"/>
        <w:rPr>
          <w:rFonts w:ascii="Arial" w:hAnsi="Arial" w:cs="Arial"/>
          <w:spacing w:val="-3"/>
          <w:sz w:val="12"/>
          <w:szCs w:val="12"/>
        </w:rPr>
      </w:pPr>
    </w:p>
    <w:p w:rsidR="004A1174" w:rsidRPr="00FB5FBD" w:rsidRDefault="004A1174" w:rsidP="00555CE6">
      <w:pPr>
        <w:tabs>
          <w:tab w:val="left" w:pos="-720"/>
          <w:tab w:val="left" w:pos="709"/>
        </w:tabs>
        <w:ind w:left="851"/>
        <w:jc w:val="both"/>
        <w:rPr>
          <w:rFonts w:ascii="Arial" w:hAnsi="Arial" w:cs="Arial"/>
          <w:spacing w:val="-3"/>
        </w:rPr>
      </w:pPr>
      <w:r w:rsidRPr="00FB5FBD">
        <w:rPr>
          <w:rFonts w:ascii="Arial" w:hAnsi="Arial" w:cs="Arial"/>
          <w:spacing w:val="-3"/>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4A1174" w:rsidRPr="00FB5FBD" w:rsidRDefault="004A1174" w:rsidP="00555CE6">
      <w:pPr>
        <w:tabs>
          <w:tab w:val="left" w:pos="-720"/>
          <w:tab w:val="left" w:pos="709"/>
        </w:tabs>
        <w:ind w:left="851"/>
        <w:jc w:val="both"/>
        <w:rPr>
          <w:rFonts w:ascii="Arial" w:hAnsi="Arial" w:cs="Arial"/>
          <w:spacing w:val="-3"/>
        </w:rPr>
      </w:pPr>
    </w:p>
    <w:p w:rsidR="004A1174" w:rsidRPr="00FB5FBD" w:rsidRDefault="004A1174" w:rsidP="00555CE6">
      <w:pPr>
        <w:tabs>
          <w:tab w:val="left" w:pos="-720"/>
        </w:tabs>
        <w:ind w:left="851" w:hanging="851"/>
        <w:jc w:val="both"/>
        <w:rPr>
          <w:rFonts w:ascii="Arial" w:hAnsi="Arial" w:cs="Arial"/>
          <w:spacing w:val="-3"/>
        </w:rPr>
      </w:pPr>
      <w:r w:rsidRPr="00FB5FBD">
        <w:rPr>
          <w:rFonts w:ascii="Arial" w:hAnsi="Arial" w:cs="Arial"/>
          <w:spacing w:val="-3"/>
        </w:rPr>
        <w:t>1.3</w:t>
      </w:r>
      <w:r w:rsidRPr="00FB5FBD">
        <w:rPr>
          <w:rFonts w:ascii="Arial" w:hAnsi="Arial" w:cs="Arial"/>
          <w:spacing w:val="-3"/>
        </w:rPr>
        <w:tab/>
        <w:t>Ο Φόρος Προστιθέμενης Αξίας (Φ.Π.Α) επί των λογαριασμών του Αναδόχου βαρύνει τον Κύριο του Έργου.</w:t>
      </w:r>
    </w:p>
    <w:p w:rsidR="004A1174" w:rsidRPr="00FB5FBD" w:rsidRDefault="004A1174" w:rsidP="00555CE6">
      <w:pPr>
        <w:tabs>
          <w:tab w:val="left" w:pos="-720"/>
        </w:tabs>
        <w:ind w:left="284"/>
        <w:jc w:val="both"/>
        <w:rPr>
          <w:rFonts w:ascii="Arial" w:hAnsi="Arial" w:cs="Arial"/>
          <w:spacing w:val="-3"/>
        </w:rPr>
      </w:pPr>
    </w:p>
    <w:p w:rsidR="004A1174" w:rsidRPr="00FB5FBD" w:rsidRDefault="004A1174" w:rsidP="00555CE6">
      <w:pPr>
        <w:tabs>
          <w:tab w:val="left" w:pos="-720"/>
          <w:tab w:val="left" w:pos="709"/>
        </w:tabs>
        <w:ind w:left="851" w:hanging="851"/>
        <w:jc w:val="both"/>
        <w:rPr>
          <w:rFonts w:ascii="Arial" w:hAnsi="Arial" w:cs="Arial"/>
          <w:spacing w:val="-3"/>
        </w:rPr>
      </w:pPr>
      <w:r w:rsidRPr="00FB5FBD">
        <w:rPr>
          <w:rFonts w:ascii="Arial" w:hAnsi="Arial" w:cs="Arial"/>
          <w:spacing w:val="-3"/>
        </w:rPr>
        <w:t>1.4</w:t>
      </w:r>
      <w:r w:rsidRPr="00FB5FBD">
        <w:rPr>
          <w:rFonts w:ascii="Arial" w:hAnsi="Arial" w:cs="Arial"/>
          <w:spacing w:val="-3"/>
        </w:rPr>
        <w:tab/>
        <w:t xml:space="preserve"> </w:t>
      </w:r>
      <w:r w:rsidRPr="00FB5FBD">
        <w:rPr>
          <w:rFonts w:ascii="Arial" w:hAnsi="Arial" w:cs="Arial"/>
          <w:spacing w:val="-3"/>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4A1174" w:rsidRPr="00FB5FBD" w:rsidRDefault="004A1174" w:rsidP="00555CE6">
      <w:pPr>
        <w:tabs>
          <w:tab w:val="left" w:pos="-720"/>
        </w:tabs>
        <w:ind w:left="284"/>
        <w:jc w:val="both"/>
        <w:rPr>
          <w:rFonts w:ascii="Arial" w:hAnsi="Arial" w:cs="Arial"/>
          <w:spacing w:val="-3"/>
        </w:rPr>
      </w:pPr>
    </w:p>
    <w:p w:rsidR="004A1174" w:rsidRPr="00FB5FBD" w:rsidRDefault="004A1174" w:rsidP="00555CE6">
      <w:pPr>
        <w:tabs>
          <w:tab w:val="left" w:pos="-720"/>
          <w:tab w:val="left" w:pos="709"/>
        </w:tabs>
        <w:ind w:left="900"/>
        <w:jc w:val="both"/>
        <w:rPr>
          <w:rFonts w:ascii="Arial" w:hAnsi="Arial" w:cs="Arial"/>
          <w:spacing w:val="-3"/>
          <w:u w:val="single"/>
        </w:rPr>
      </w:pPr>
      <w:r w:rsidRPr="00FB5FBD">
        <w:rPr>
          <w:rFonts w:ascii="Arial" w:hAnsi="Arial" w:cs="Arial"/>
          <w:spacing w:val="-3"/>
          <w:u w:val="single"/>
        </w:rPr>
        <w:t xml:space="preserve">Σωληνώσεις δικτύων άρδευσης από σωλήνες πολυαιθυλενίου, </w:t>
      </w:r>
      <w:r w:rsidRPr="00FB5FBD">
        <w:rPr>
          <w:rFonts w:ascii="Arial" w:hAnsi="Arial" w:cs="Arial"/>
          <w:spacing w:val="-3"/>
          <w:u w:val="single"/>
          <w:lang w:val="en-US"/>
        </w:rPr>
        <w:t>PVC</w:t>
      </w:r>
      <w:r w:rsidRPr="00FB5FBD">
        <w:rPr>
          <w:rFonts w:ascii="Arial" w:hAnsi="Arial" w:cs="Arial"/>
          <w:spacing w:val="-3"/>
          <w:u w:val="single"/>
        </w:rPr>
        <w:t xml:space="preserve"> κλπ</w:t>
      </w:r>
    </w:p>
    <w:p w:rsidR="004A1174" w:rsidRPr="00FB5FBD" w:rsidRDefault="004A1174" w:rsidP="00555CE6">
      <w:pPr>
        <w:tabs>
          <w:tab w:val="left" w:pos="-720"/>
          <w:tab w:val="left" w:pos="709"/>
        </w:tabs>
        <w:ind w:left="900"/>
        <w:jc w:val="both"/>
        <w:rPr>
          <w:rFonts w:ascii="Arial" w:hAnsi="Arial" w:cs="Arial"/>
          <w:spacing w:val="-3"/>
        </w:rPr>
      </w:pPr>
    </w:p>
    <w:p w:rsidR="004A1174" w:rsidRPr="00FB5FBD" w:rsidRDefault="004A1174" w:rsidP="00555CE6">
      <w:pPr>
        <w:tabs>
          <w:tab w:val="left" w:pos="-720"/>
          <w:tab w:val="left" w:pos="709"/>
        </w:tabs>
        <w:ind w:left="900"/>
        <w:jc w:val="both"/>
        <w:rPr>
          <w:rFonts w:ascii="Arial" w:hAnsi="Arial" w:cs="Arial"/>
          <w:spacing w:val="-3"/>
        </w:rPr>
      </w:pPr>
      <w:r w:rsidRPr="00FB5FBD">
        <w:rPr>
          <w:rFonts w:ascii="Arial" w:hAnsi="Arial" w:cs="Arial"/>
          <w:spacing w:val="-3"/>
        </w:rPr>
        <w:t>Για ονομαστική διάμετρο D</w:t>
      </w:r>
      <w:r w:rsidRPr="00FB5FBD">
        <w:rPr>
          <w:rFonts w:ascii="Arial" w:hAnsi="Arial" w:cs="Arial"/>
          <w:spacing w:val="-3"/>
          <w:vertAlign w:val="subscript"/>
        </w:rPr>
        <w:t>N</w:t>
      </w:r>
      <w:r w:rsidRPr="00FB5FBD">
        <w:rPr>
          <w:rFonts w:ascii="Arial" w:hAnsi="Arial" w:cs="Arial"/>
          <w:spacing w:val="-3"/>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σε μήκος σωλήνα της αμέσως μικρότερης στο παρόν Τιμολόγιο ονομαστικής διαμέτρου, με βάση το λόγο:</w:t>
      </w:r>
    </w:p>
    <w:p w:rsidR="004A1174" w:rsidRPr="00FB5FBD" w:rsidRDefault="004A1174" w:rsidP="00555CE6">
      <w:pPr>
        <w:tabs>
          <w:tab w:val="left" w:pos="-720"/>
          <w:tab w:val="left" w:pos="709"/>
        </w:tabs>
        <w:ind w:left="900"/>
        <w:jc w:val="both"/>
        <w:rPr>
          <w:rFonts w:ascii="Arial" w:hAnsi="Arial" w:cs="Arial"/>
          <w:spacing w:val="-3"/>
          <w:sz w:val="12"/>
          <w:szCs w:val="12"/>
        </w:rPr>
      </w:pPr>
    </w:p>
    <w:p w:rsidR="004A1174" w:rsidRPr="00FB5FBD" w:rsidRDefault="004A1174" w:rsidP="00555CE6">
      <w:pPr>
        <w:tabs>
          <w:tab w:val="left" w:pos="-720"/>
          <w:tab w:val="left" w:pos="709"/>
          <w:tab w:val="left" w:pos="1440"/>
          <w:tab w:val="left" w:pos="2160"/>
          <w:tab w:val="left" w:pos="2880"/>
        </w:tabs>
        <w:ind w:left="284"/>
        <w:jc w:val="both"/>
        <w:rPr>
          <w:rFonts w:ascii="Arial" w:hAnsi="Arial" w:cs="Arial"/>
          <w:spacing w:val="-3"/>
        </w:rPr>
      </w:pPr>
      <w:r w:rsidRPr="00FB5FBD">
        <w:rPr>
          <w:rFonts w:ascii="Arial" w:hAnsi="Arial" w:cs="Arial"/>
          <w:spacing w:val="-3"/>
        </w:rPr>
        <w:tab/>
      </w:r>
      <w:r w:rsidRPr="00FB5FBD">
        <w:rPr>
          <w:rFonts w:ascii="Arial" w:hAnsi="Arial" w:cs="Arial"/>
          <w:spacing w:val="-3"/>
        </w:rPr>
        <w:tab/>
      </w:r>
      <w:r w:rsidRPr="00FB5FBD">
        <w:rPr>
          <w:rFonts w:ascii="Arial" w:hAnsi="Arial" w:cs="Arial"/>
          <w:spacing w:val="-3"/>
        </w:rPr>
        <w:tab/>
      </w:r>
      <w:r w:rsidRPr="00FB5FBD">
        <w:rPr>
          <w:rFonts w:ascii="Arial" w:hAnsi="Arial" w:cs="Arial"/>
          <w:spacing w:val="-3"/>
        </w:rPr>
        <w:tab/>
      </w:r>
      <w:r w:rsidRPr="00FB5FBD">
        <w:rPr>
          <w:rFonts w:ascii="Arial" w:hAnsi="Arial" w:cs="Arial"/>
          <w:spacing w:val="-3"/>
        </w:rPr>
        <w:tab/>
        <w:t>D</w:t>
      </w:r>
      <w:r w:rsidRPr="00FB5FBD">
        <w:rPr>
          <w:rFonts w:ascii="Arial" w:hAnsi="Arial" w:cs="Arial"/>
          <w:spacing w:val="-3"/>
          <w:vertAlign w:val="subscript"/>
        </w:rPr>
        <w:t>N</w:t>
      </w:r>
      <w:r w:rsidRPr="00FB5FBD">
        <w:rPr>
          <w:rFonts w:ascii="Arial" w:hAnsi="Arial" w:cs="Arial"/>
          <w:spacing w:val="-3"/>
        </w:rPr>
        <w:t xml:space="preserve"> / D</w:t>
      </w:r>
      <w:r w:rsidRPr="00FB5FBD">
        <w:rPr>
          <w:rFonts w:ascii="Arial" w:hAnsi="Arial" w:cs="Arial"/>
          <w:spacing w:val="-3"/>
          <w:vertAlign w:val="subscript"/>
        </w:rPr>
        <w:t>M</w:t>
      </w:r>
      <w:r w:rsidRPr="00FB5FBD">
        <w:rPr>
          <w:rFonts w:ascii="Arial" w:hAnsi="Arial" w:cs="Arial"/>
          <w:spacing w:val="-3"/>
        </w:rPr>
        <w:t xml:space="preserve"> </w:t>
      </w:r>
    </w:p>
    <w:p w:rsidR="004A1174" w:rsidRPr="00FB5FBD" w:rsidRDefault="004A1174" w:rsidP="00555CE6">
      <w:pPr>
        <w:tabs>
          <w:tab w:val="left" w:pos="-720"/>
          <w:tab w:val="left" w:pos="709"/>
        </w:tabs>
        <w:ind w:left="284"/>
        <w:jc w:val="both"/>
        <w:rPr>
          <w:rFonts w:ascii="Arial" w:hAnsi="Arial" w:cs="Arial"/>
          <w:spacing w:val="-3"/>
        </w:rPr>
      </w:pPr>
    </w:p>
    <w:p w:rsidR="004A1174" w:rsidRPr="00FB5FBD" w:rsidRDefault="004A1174" w:rsidP="00555CE6">
      <w:pPr>
        <w:tabs>
          <w:tab w:val="left" w:pos="-720"/>
          <w:tab w:val="left" w:pos="709"/>
          <w:tab w:val="left" w:pos="1440"/>
          <w:tab w:val="left" w:pos="2160"/>
          <w:tab w:val="left" w:pos="2700"/>
        </w:tabs>
        <w:ind w:left="284"/>
        <w:jc w:val="both"/>
        <w:rPr>
          <w:rFonts w:ascii="Arial" w:hAnsi="Arial" w:cs="Arial"/>
          <w:spacing w:val="-3"/>
        </w:rPr>
      </w:pPr>
      <w:r w:rsidRPr="00FB5FBD">
        <w:rPr>
          <w:rFonts w:ascii="Arial" w:hAnsi="Arial" w:cs="Arial"/>
          <w:spacing w:val="-3"/>
        </w:rPr>
        <w:tab/>
      </w:r>
      <w:r w:rsidRPr="00FB5FBD">
        <w:rPr>
          <w:rFonts w:ascii="Arial" w:hAnsi="Arial" w:cs="Arial"/>
          <w:spacing w:val="-3"/>
        </w:rPr>
        <w:tab/>
        <w:t xml:space="preserve">όπου </w:t>
      </w:r>
      <w:r w:rsidRPr="00FB5FBD">
        <w:rPr>
          <w:rFonts w:ascii="Arial" w:hAnsi="Arial" w:cs="Arial"/>
          <w:spacing w:val="-3"/>
        </w:rPr>
        <w:tab/>
        <w:t>D</w:t>
      </w:r>
      <w:r w:rsidRPr="00FB5FBD">
        <w:rPr>
          <w:rFonts w:ascii="Arial" w:hAnsi="Arial" w:cs="Arial"/>
          <w:spacing w:val="-3"/>
          <w:vertAlign w:val="subscript"/>
        </w:rPr>
        <w:t>N</w:t>
      </w:r>
      <w:r w:rsidRPr="00FB5FBD">
        <w:rPr>
          <w:rFonts w:ascii="Arial" w:hAnsi="Arial" w:cs="Arial"/>
          <w:spacing w:val="-3"/>
        </w:rPr>
        <w:t xml:space="preserve">: </w:t>
      </w:r>
      <w:r w:rsidRPr="00FB5FBD">
        <w:rPr>
          <w:rFonts w:ascii="Arial" w:hAnsi="Arial" w:cs="Arial"/>
          <w:spacing w:val="-3"/>
        </w:rPr>
        <w:tab/>
        <w:t>Ονομαστική διάμετρος του χρησιμοποιούμενου σωλήνα</w:t>
      </w:r>
    </w:p>
    <w:p w:rsidR="004A1174" w:rsidRPr="00FB5FBD" w:rsidRDefault="004A1174" w:rsidP="00555CE6">
      <w:pPr>
        <w:tabs>
          <w:tab w:val="left" w:pos="-720"/>
          <w:tab w:val="left" w:pos="709"/>
          <w:tab w:val="left" w:pos="1440"/>
          <w:tab w:val="left" w:pos="2160"/>
          <w:tab w:val="left" w:pos="2700"/>
        </w:tabs>
        <w:ind w:left="2694" w:hanging="2410"/>
        <w:rPr>
          <w:rFonts w:ascii="Arial" w:hAnsi="Arial" w:cs="Arial"/>
          <w:spacing w:val="-3"/>
        </w:rPr>
      </w:pPr>
      <w:r w:rsidRPr="00FB5FBD">
        <w:rPr>
          <w:rFonts w:ascii="Arial" w:hAnsi="Arial" w:cs="Arial"/>
          <w:spacing w:val="-3"/>
        </w:rPr>
        <w:tab/>
      </w:r>
      <w:r w:rsidRPr="00FB5FBD">
        <w:rPr>
          <w:rFonts w:ascii="Arial" w:hAnsi="Arial" w:cs="Arial"/>
          <w:spacing w:val="-3"/>
        </w:rPr>
        <w:tab/>
      </w:r>
      <w:r w:rsidRPr="00FB5FBD">
        <w:rPr>
          <w:rFonts w:ascii="Arial" w:hAnsi="Arial" w:cs="Arial"/>
          <w:spacing w:val="-3"/>
        </w:rPr>
        <w:tab/>
        <w:t>D</w:t>
      </w:r>
      <w:r w:rsidRPr="00FB5FBD">
        <w:rPr>
          <w:rFonts w:ascii="Arial" w:hAnsi="Arial" w:cs="Arial"/>
          <w:spacing w:val="-3"/>
          <w:vertAlign w:val="subscript"/>
        </w:rPr>
        <w:t>M</w:t>
      </w:r>
      <w:r w:rsidRPr="00FB5FBD">
        <w:rPr>
          <w:rFonts w:ascii="Arial" w:hAnsi="Arial" w:cs="Arial"/>
          <w:spacing w:val="-3"/>
        </w:rPr>
        <w:t xml:space="preserve">: </w:t>
      </w:r>
      <w:r w:rsidRPr="00FB5FBD">
        <w:rPr>
          <w:rFonts w:ascii="Arial" w:hAnsi="Arial" w:cs="Arial"/>
          <w:spacing w:val="-3"/>
        </w:rPr>
        <w:tab/>
        <w:t>Η αμέσως μικρότερη διάμετρος σωλήνα που περιλαμβάνεται στο παρόν Τιμολόγιο.</w:t>
      </w:r>
    </w:p>
    <w:p w:rsidR="004A1174" w:rsidRPr="00FB5FBD" w:rsidRDefault="004A1174" w:rsidP="00555CE6">
      <w:pPr>
        <w:tabs>
          <w:tab w:val="left" w:pos="-1560"/>
          <w:tab w:val="left" w:pos="-720"/>
          <w:tab w:val="left" w:pos="709"/>
          <w:tab w:val="left" w:pos="1418"/>
          <w:tab w:val="left" w:pos="2160"/>
        </w:tabs>
        <w:ind w:left="284"/>
        <w:jc w:val="both"/>
        <w:rPr>
          <w:rFonts w:ascii="Arial" w:hAnsi="Arial" w:cs="Arial"/>
          <w:spacing w:val="-3"/>
        </w:rPr>
      </w:pPr>
      <w:r w:rsidRPr="00FB5FBD">
        <w:rPr>
          <w:rFonts w:ascii="Arial" w:hAnsi="Arial" w:cs="Arial"/>
          <w:spacing w:val="-3"/>
        </w:rPr>
        <w:t xml:space="preserve">  </w:t>
      </w:r>
    </w:p>
    <w:p w:rsidR="004A1174" w:rsidRPr="00FB5FBD" w:rsidRDefault="004A1174" w:rsidP="00555CE6">
      <w:pPr>
        <w:tabs>
          <w:tab w:val="left" w:pos="-1560"/>
          <w:tab w:val="left" w:pos="-720"/>
          <w:tab w:val="left" w:pos="709"/>
          <w:tab w:val="left" w:pos="1418"/>
          <w:tab w:val="left" w:pos="2160"/>
        </w:tabs>
        <w:ind w:left="1418"/>
        <w:jc w:val="both"/>
        <w:rPr>
          <w:rFonts w:ascii="Arial" w:hAnsi="Arial" w:cs="Arial"/>
          <w:spacing w:val="-3"/>
        </w:rPr>
      </w:pPr>
      <w:r w:rsidRPr="00FB5FBD">
        <w:rPr>
          <w:rFonts w:ascii="Arial" w:hAnsi="Arial" w:cs="Arial"/>
          <w:spacing w:val="-3"/>
        </w:rPr>
        <w:t>Αν δεν υπάρχει μικρότερη διάμετρος ως D</w:t>
      </w:r>
      <w:r w:rsidRPr="00FB5FBD">
        <w:rPr>
          <w:rFonts w:ascii="Arial" w:hAnsi="Arial" w:cs="Arial"/>
          <w:spacing w:val="-3"/>
          <w:vertAlign w:val="subscript"/>
        </w:rPr>
        <w:t>M</w:t>
      </w:r>
      <w:r w:rsidRPr="00FB5FBD">
        <w:rPr>
          <w:rFonts w:ascii="Arial" w:hAnsi="Arial" w:cs="Arial"/>
          <w:spacing w:val="-3"/>
        </w:rPr>
        <w:t xml:space="preserve"> θα χρησιμοποιείται η αμέσως μεγαλύτερη υπάρχουσα διάμετρος.</w:t>
      </w:r>
    </w:p>
    <w:p w:rsidR="004A1174" w:rsidRPr="00FB5FBD" w:rsidRDefault="004A1174" w:rsidP="00555CE6">
      <w:pPr>
        <w:ind w:left="284"/>
        <w:rPr>
          <w:rFonts w:ascii="Arial" w:hAnsi="Arial" w:cs="Arial"/>
          <w:spacing w:val="-3"/>
          <w:sz w:val="12"/>
          <w:szCs w:val="12"/>
        </w:rPr>
      </w:pPr>
    </w:p>
    <w:p w:rsidR="004A1174" w:rsidRPr="00FB5FBD" w:rsidRDefault="004A1174" w:rsidP="00555CE6">
      <w:pPr>
        <w:ind w:left="900"/>
        <w:jc w:val="both"/>
        <w:rPr>
          <w:rFonts w:ascii="Arial" w:hAnsi="Arial" w:cs="Arial"/>
          <w:spacing w:val="-3"/>
        </w:rPr>
      </w:pPr>
      <w:r w:rsidRPr="00FB5FBD">
        <w:rPr>
          <w:rFonts w:ascii="Arial" w:hAnsi="Arial" w:cs="Arial"/>
          <w:spacing w:val="-3"/>
        </w:rPr>
        <w:t>Παρεμφερής πρακτική μπορεί να έχει εφαρμογή και σε άλλες περιπτώσεις άρθρων του παρόντος Τιμολογίου</w:t>
      </w:r>
    </w:p>
    <w:p w:rsidR="004A1174" w:rsidRPr="00FB5FBD" w:rsidRDefault="004A1174" w:rsidP="00555CE6">
      <w:pPr>
        <w:ind w:left="284"/>
        <w:rPr>
          <w:rFonts w:ascii="Arial" w:hAnsi="Arial" w:cs="Arial"/>
          <w:spacing w:val="-3"/>
        </w:rPr>
      </w:pPr>
      <w:bookmarkStart w:id="0" w:name="_GoBack"/>
      <w:bookmarkEnd w:id="0"/>
      <w:r>
        <w:rPr>
          <w:rFonts w:ascii="Arial" w:hAnsi="Arial" w:cs="Arial"/>
          <w:spacing w:val="-3"/>
        </w:rPr>
        <w:br w:type="page"/>
      </w:r>
    </w:p>
    <w:p w:rsidR="004A1174" w:rsidRPr="00FB5FBD" w:rsidRDefault="004A1174" w:rsidP="00555CE6">
      <w:pPr>
        <w:sectPr w:rsidR="004A1174" w:rsidRPr="00FB5FBD" w:rsidSect="00FB5FBD">
          <w:headerReference w:type="even" r:id="rId8"/>
          <w:headerReference w:type="default" r:id="rId9"/>
          <w:footerReference w:type="even" r:id="rId10"/>
          <w:footerReference w:type="default" r:id="rId11"/>
          <w:headerReference w:type="first" r:id="rId12"/>
          <w:footerReference w:type="first" r:id="rId13"/>
          <w:pgSz w:w="11906" w:h="16838"/>
          <w:pgMar w:top="1649" w:right="1418" w:bottom="1815" w:left="2041" w:header="1418" w:footer="1418" w:gutter="0"/>
          <w:pgNumType w:start="1"/>
          <w:cols w:space="720"/>
          <w:docGrid w:linePitch="360"/>
        </w:sectPr>
      </w:pPr>
    </w:p>
    <w:p w:rsidR="004A1174" w:rsidRPr="00FB5FBD" w:rsidRDefault="004A1174" w:rsidP="00555CE6">
      <w:pPr>
        <w:pageBreakBefore/>
        <w:ind w:left="852" w:hanging="978"/>
        <w:jc w:val="both"/>
        <w:rPr>
          <w:rFonts w:ascii="Arial" w:hAnsi="Arial" w:cs="Arial"/>
          <w:b/>
          <w:sz w:val="28"/>
          <w:szCs w:val="28"/>
          <w:u w:val="single"/>
        </w:rPr>
      </w:pPr>
      <w:r w:rsidRPr="00FB5FBD">
        <w:rPr>
          <w:rFonts w:ascii="Arial" w:hAnsi="Arial" w:cs="Arial"/>
          <w:b/>
          <w:sz w:val="28"/>
          <w:szCs w:val="28"/>
        </w:rPr>
        <w:lastRenderedPageBreak/>
        <w:t>2.</w:t>
      </w:r>
      <w:r w:rsidRPr="00FB5FBD">
        <w:rPr>
          <w:rFonts w:ascii="Arial" w:hAnsi="Arial" w:cs="Arial"/>
          <w:b/>
          <w:sz w:val="28"/>
          <w:szCs w:val="28"/>
        </w:rPr>
        <w:tab/>
      </w:r>
      <w:r w:rsidRPr="00FB5FBD">
        <w:rPr>
          <w:rFonts w:ascii="Arial" w:hAnsi="Arial" w:cs="Arial"/>
          <w:b/>
          <w:sz w:val="28"/>
          <w:szCs w:val="28"/>
          <w:u w:val="single"/>
        </w:rPr>
        <w:t xml:space="preserve">ΤΙΜΕΣ ΕΦΑΡΜΟΓΗΣ </w:t>
      </w:r>
    </w:p>
    <w:p w:rsidR="004A1174" w:rsidRPr="00FB5FBD" w:rsidRDefault="004A1174" w:rsidP="00555CE6">
      <w:pPr>
        <w:ind w:left="284"/>
        <w:rPr>
          <w:rFonts w:ascii="Arial" w:hAnsi="Arial" w:cs="Arial"/>
          <w:spacing w:val="-3"/>
        </w:rPr>
      </w:pPr>
    </w:p>
    <w:p w:rsidR="004A1174" w:rsidRPr="00FB5FBD" w:rsidRDefault="004A1174" w:rsidP="00555CE6">
      <w:pPr>
        <w:ind w:left="284"/>
        <w:rPr>
          <w:rFonts w:ascii="Arial" w:hAnsi="Arial" w:cs="Arial"/>
          <w:spacing w:val="-3"/>
        </w:rPr>
      </w:pPr>
    </w:p>
    <w:p w:rsidR="004A1174" w:rsidRPr="00FB5FBD" w:rsidRDefault="004A1174" w:rsidP="00555CE6">
      <w:pPr>
        <w:ind w:left="284"/>
        <w:rPr>
          <w:rFonts w:ascii="Arial" w:hAnsi="Arial" w:cs="Arial"/>
          <w:spacing w:val="-3"/>
          <w:sz w:val="10"/>
          <w:szCs w:val="10"/>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Α. </w:t>
      </w:r>
      <w:r w:rsidRPr="00FB5FBD">
        <w:rPr>
          <w:rFonts w:ascii="Arial" w:hAnsi="Arial" w:cs="Arial"/>
          <w:b/>
          <w:bCs/>
          <w:sz w:val="22"/>
          <w:szCs w:val="22"/>
        </w:rPr>
        <w:tab/>
        <w:t>ΧΩΜΑΤΟΥΡΓΙΚΕΣ ΕΡΓΑΣΙΕΣ</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Α1</w:t>
      </w:r>
      <w:r w:rsidRPr="00FB5FBD">
        <w:rPr>
          <w:rFonts w:ascii="Arial" w:hAnsi="Arial" w:cs="Arial"/>
          <w:b/>
          <w:bCs/>
        </w:rPr>
        <w:tab/>
        <w:t>Εκσκαφή χαλαρών εδαφών</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1110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 -1</w:t>
      </w:r>
      <w:r w:rsidRPr="00FB5FBD">
        <w:rPr>
          <w:rFonts w:ascii="Arial" w:hAnsi="Arial" w:cs="Arial"/>
        </w:rPr>
        <w:t xml:space="preserve"> του Νέου Ενιαίου Τιμολογίου (ΝΕΤ) Οδοποιίας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Τιμή ανά κυβικό μέτρο (m3): </w:t>
      </w:r>
    </w:p>
    <w:p w:rsidR="004A1174" w:rsidRPr="00FB5FBD" w:rsidRDefault="004A1174" w:rsidP="00555CE6">
      <w:pPr>
        <w:tabs>
          <w:tab w:val="left" w:pos="1620"/>
        </w:tabs>
        <w:jc w:val="both"/>
        <w:rPr>
          <w:rFonts w:ascii="Arial" w:hAnsi="Arial" w:cs="Arial"/>
          <w:b/>
        </w:rPr>
      </w:pPr>
      <w:r w:rsidRPr="00FB5FBD">
        <w:rPr>
          <w:rFonts w:ascii="Arial" w:hAnsi="Arial" w:cs="Arial"/>
          <w:b/>
        </w:rPr>
        <w:t xml:space="preserve"> </w:t>
      </w: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Α2</w:t>
      </w:r>
      <w:r w:rsidRPr="00FB5FBD">
        <w:rPr>
          <w:rFonts w:ascii="Arial" w:hAnsi="Arial" w:cs="Arial"/>
          <w:b/>
          <w:bCs/>
        </w:rPr>
        <w:tab/>
        <w:t xml:space="preserve">Εκσκαφή σε έδαφος γαιώδες </w:t>
      </w:r>
      <w:r>
        <w:rPr>
          <w:rFonts w:ascii="Arial" w:hAnsi="Arial" w:cs="Arial"/>
          <w:b/>
          <w:bCs/>
        </w:rPr>
        <w:t xml:space="preserve">- </w:t>
      </w:r>
      <w:r w:rsidRPr="00FB5FBD">
        <w:rPr>
          <w:rFonts w:ascii="Arial" w:hAnsi="Arial" w:cs="Arial"/>
          <w:b/>
          <w:bCs/>
        </w:rPr>
        <w:t xml:space="preserve">ημιβραχώδες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1123Α</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 -2</w:t>
      </w:r>
      <w:r w:rsidRPr="00FB5FBD">
        <w:rPr>
          <w:rFonts w:ascii="Arial" w:hAnsi="Arial" w:cs="Arial"/>
        </w:rPr>
        <w:t xml:space="preserve"> του ΝΕΤ Οδοποιίας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Α3</w:t>
      </w:r>
      <w:r w:rsidRPr="00FB5FBD">
        <w:rPr>
          <w:rFonts w:ascii="Arial" w:hAnsi="Arial" w:cs="Arial"/>
          <w:b/>
          <w:bCs/>
        </w:rPr>
        <w:tab/>
        <w:t xml:space="preserve">Εκσκαφή θεμελίων τεχνικών έργων ή τάφρων σε οποιοδήποτε έδαφος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Β-1</w:t>
      </w:r>
      <w:r w:rsidRPr="00FB5FBD">
        <w:rPr>
          <w:rFonts w:ascii="Arial" w:hAnsi="Arial" w:cs="Arial"/>
        </w:rPr>
        <w:t xml:space="preserve"> του ΝΕΤ Οδοποιίας, σύμφωνα με την ΕΤΕΠ 02-04-00-00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Α4</w:t>
      </w:r>
      <w:r w:rsidRPr="00FB5FBD">
        <w:rPr>
          <w:rFonts w:ascii="Arial" w:hAnsi="Arial" w:cs="Arial"/>
          <w:b/>
          <w:bCs/>
        </w:rPr>
        <w:tab/>
        <w:t xml:space="preserve">Επένδυση πρανών κλπ με φυτική γη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1610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 xml:space="preserve">Α-24.1 </w:t>
      </w:r>
      <w:r w:rsidRPr="00FB5FBD">
        <w:rPr>
          <w:rFonts w:ascii="Arial" w:hAnsi="Arial" w:cs="Arial"/>
        </w:rPr>
        <w:t>του ΝΕΤ Οδοποιίας, σύμφωνα με την ΕΤΕΠ 02-07-05-00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E32946" w:rsidRDefault="004A1174" w:rsidP="00766128">
      <w:pPr>
        <w:tabs>
          <w:tab w:val="left" w:pos="852"/>
        </w:tabs>
        <w:ind w:left="993" w:hanging="993"/>
        <w:jc w:val="both"/>
        <w:rPr>
          <w:rFonts w:ascii="Arial" w:hAnsi="Arial" w:cs="Arial"/>
          <w:b/>
          <w:bCs/>
        </w:rPr>
      </w:pPr>
      <w:r w:rsidRPr="00FB5FBD">
        <w:rPr>
          <w:rFonts w:ascii="Arial" w:hAnsi="Arial" w:cs="Arial"/>
          <w:b/>
          <w:bCs/>
        </w:rPr>
        <w:t>Α5</w:t>
      </w:r>
      <w:r w:rsidRPr="00FB5FBD">
        <w:rPr>
          <w:rFonts w:ascii="Arial" w:hAnsi="Arial" w:cs="Arial"/>
          <w:b/>
          <w:bCs/>
        </w:rPr>
        <w:tab/>
        <w:t>Πλήρωση νησίδων με φυτική γη εκτός αστικών περιοχών</w:t>
      </w:r>
      <w:r w:rsidRPr="00766128">
        <w:rPr>
          <w:rFonts w:ascii="Arial" w:hAnsi="Arial" w:cs="Arial"/>
          <w:b/>
          <w:bCs/>
        </w:rPr>
        <w:t>,</w:t>
      </w:r>
      <w:r w:rsidRPr="00766128">
        <w:t xml:space="preserve"> </w:t>
      </w:r>
      <w:r>
        <w:rPr>
          <w:rFonts w:ascii="Arial" w:hAnsi="Arial" w:cs="Arial"/>
          <w:b/>
          <w:bCs/>
        </w:rPr>
        <w:t>χωρίς την</w:t>
      </w:r>
      <w:r w:rsidRPr="00766128">
        <w:rPr>
          <w:rFonts w:ascii="Arial" w:hAnsi="Arial" w:cs="Arial"/>
          <w:b/>
          <w:bCs/>
        </w:rPr>
        <w:t xml:space="preserve"> προμήθεια του υλικού</w:t>
      </w:r>
    </w:p>
    <w:p w:rsidR="004A1174" w:rsidRPr="00E32946" w:rsidRDefault="004A1174" w:rsidP="00766128">
      <w:pPr>
        <w:tabs>
          <w:tab w:val="left" w:pos="852"/>
        </w:tabs>
        <w:ind w:left="993" w:hanging="993"/>
        <w:jc w:val="both"/>
        <w:rPr>
          <w:rFonts w:ascii="Arial" w:hAnsi="Arial" w:cs="Arial"/>
          <w:b/>
          <w:bCs/>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Α-25</w:t>
      </w:r>
      <w:r w:rsidRPr="00FB5FBD">
        <w:rPr>
          <w:rFonts w:ascii="Arial" w:hAnsi="Arial" w:cs="Arial"/>
        </w:rPr>
        <w:t xml:space="preserve"> του ΝΕΤ Οδοποιίας, σύμφωνα με την ΕΤΕΠ 02-07-05-00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766128" w:rsidRDefault="004A1174" w:rsidP="00766128">
      <w:pPr>
        <w:tabs>
          <w:tab w:val="left" w:pos="852"/>
        </w:tabs>
        <w:ind w:left="993" w:hanging="993"/>
        <w:jc w:val="both"/>
        <w:rPr>
          <w:rFonts w:ascii="Arial" w:hAnsi="Arial" w:cs="Arial"/>
          <w:b/>
          <w:bCs/>
        </w:rPr>
      </w:pPr>
      <w:r w:rsidRPr="00FB5FBD">
        <w:rPr>
          <w:rFonts w:ascii="Arial" w:hAnsi="Arial" w:cs="Arial"/>
          <w:b/>
          <w:bCs/>
        </w:rPr>
        <w:t>Α6</w:t>
      </w:r>
      <w:r w:rsidRPr="00FB5FBD">
        <w:rPr>
          <w:rFonts w:ascii="Arial" w:hAnsi="Arial" w:cs="Arial"/>
          <w:b/>
          <w:bCs/>
        </w:rPr>
        <w:tab/>
        <w:t xml:space="preserve">Πλήρωση νησίδων με φυτική γη σε αστικές περιοχές </w:t>
      </w:r>
      <w:r w:rsidRPr="00766128">
        <w:rPr>
          <w:rFonts w:ascii="Arial" w:hAnsi="Arial" w:cs="Arial"/>
          <w:b/>
          <w:bCs/>
        </w:rPr>
        <w:t>,</w:t>
      </w:r>
      <w:r w:rsidRPr="00766128">
        <w:t xml:space="preserve"> </w:t>
      </w:r>
      <w:r>
        <w:rPr>
          <w:rFonts w:ascii="Arial" w:hAnsi="Arial" w:cs="Arial"/>
          <w:b/>
          <w:bCs/>
        </w:rPr>
        <w:t>χωρίς την</w:t>
      </w:r>
      <w:r w:rsidRPr="00766128">
        <w:rPr>
          <w:rFonts w:ascii="Arial" w:hAnsi="Arial" w:cs="Arial"/>
          <w:b/>
          <w:bCs/>
        </w:rPr>
        <w:t xml:space="preserve"> προμήθεια του υλικού</w:t>
      </w:r>
    </w:p>
    <w:p w:rsidR="004A1174" w:rsidRPr="00FB5FBD" w:rsidRDefault="004A1174" w:rsidP="00555CE6">
      <w:pPr>
        <w:jc w:val="both"/>
        <w:rPr>
          <w:rFonts w:ascii="Arial" w:hAnsi="Arial" w:cs="Arial"/>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szCs w:val="12"/>
        </w:rPr>
      </w:pPr>
    </w:p>
    <w:p w:rsidR="004A1174" w:rsidRPr="00FB5FBD" w:rsidRDefault="004A1174" w:rsidP="00555CE6">
      <w:pPr>
        <w:pStyle w:val="20"/>
        <w:tabs>
          <w:tab w:val="clear" w:pos="1750"/>
          <w:tab w:val="clear" w:pos="3119"/>
          <w:tab w:val="clear" w:pos="6164"/>
          <w:tab w:val="clear" w:pos="7464"/>
          <w:tab w:val="clear" w:pos="8964"/>
        </w:tabs>
      </w:pPr>
      <w:r w:rsidRPr="00FB5FBD">
        <w:t>Τοποθέτηση και διάστρωση κηπευτικού χώματος ή φυτικής γης για την συμπλήρωση παραπλεύρων χώρων οδών και πλατειών σε αστικές περιοχές, σύμφωνα με τη μελέτη και την ΕΤΕΠ 02-07-05-00 ‘’Επένδυση πρανών-πλήρωση νησίδων με φυτική γη’’.</w:t>
      </w:r>
    </w:p>
    <w:p w:rsidR="004A1174" w:rsidRPr="00FB5FBD" w:rsidRDefault="004A1174" w:rsidP="00555CE6">
      <w:pPr>
        <w:pStyle w:val="20"/>
        <w:tabs>
          <w:tab w:val="clear" w:pos="1750"/>
          <w:tab w:val="clear" w:pos="3119"/>
          <w:tab w:val="clear" w:pos="6164"/>
          <w:tab w:val="clear" w:pos="7464"/>
          <w:tab w:val="clear" w:pos="8964"/>
        </w:tabs>
      </w:pPr>
    </w:p>
    <w:p w:rsidR="004A1174" w:rsidRPr="00FB5FBD" w:rsidRDefault="004A1174" w:rsidP="00555CE6">
      <w:pPr>
        <w:pStyle w:val="10"/>
        <w:ind w:left="0" w:firstLine="0"/>
        <w:rPr>
          <w:rFonts w:ascii="Arial" w:hAnsi="Arial" w:cs="Arial"/>
          <w:sz w:val="20"/>
          <w:szCs w:val="20"/>
        </w:rPr>
      </w:pPr>
      <w:r w:rsidRPr="00FB5FBD">
        <w:rPr>
          <w:rFonts w:ascii="Arial" w:hAnsi="Arial" w:cs="Arial"/>
          <w:sz w:val="20"/>
          <w:szCs w:val="20"/>
        </w:rPr>
        <w:t xml:space="preserve">Στην τιμή περιλαμβάνονται οι φορτοεκφορτώσεις και οι πλάγιες μεταφορές των υλικών, η σταλία των αυτοκινήτων μεταφοράς, η δαπάνη προετοιμασίας της επιφάνειας υποδοχής, η τοποθέτηση, διάστρωση και ελαφρά συμπύκνωσης της φυτικής γης ή/και του κηπευτικού χώματος και η συντήρησή τους μέχρι τη λήξη του χρόνου συντήρησης του έργου. Ως συντήρηση νοείται η διατήρηση της επιθυμητής στάθμης και μορφής (που τυχόν θα αλλοιωθεί μέσα στο χρόνο συντήρησης), με προσκόμιση και τοποθέτηση συμπληρωματικής ποσότητας φυτικών γαιών ή/και του κηπευτικού χώματος. </w:t>
      </w:r>
    </w:p>
    <w:p w:rsidR="004A1174" w:rsidRPr="00FB5FBD" w:rsidRDefault="004A1174" w:rsidP="00555CE6">
      <w:pPr>
        <w:pStyle w:val="20"/>
        <w:tabs>
          <w:tab w:val="clear" w:pos="1750"/>
          <w:tab w:val="clear" w:pos="3119"/>
          <w:tab w:val="clear" w:pos="6164"/>
          <w:tab w:val="clear" w:pos="7464"/>
          <w:tab w:val="clear" w:pos="8964"/>
        </w:tabs>
      </w:pPr>
      <w:r w:rsidRPr="00FB5FBD">
        <w:t xml:space="preserve">  </w:t>
      </w:r>
    </w:p>
    <w:p w:rsidR="004A1174" w:rsidRPr="00FB5FBD" w:rsidRDefault="004A1174" w:rsidP="00555CE6">
      <w:pPr>
        <w:pStyle w:val="20"/>
        <w:tabs>
          <w:tab w:val="clear" w:pos="1750"/>
          <w:tab w:val="clear" w:pos="3119"/>
          <w:tab w:val="clear" w:pos="6164"/>
          <w:tab w:val="clear" w:pos="7464"/>
          <w:tab w:val="clear" w:pos="8964"/>
        </w:tabs>
        <w:rPr>
          <w:b/>
          <w:i/>
        </w:rPr>
      </w:pPr>
      <w:r w:rsidRPr="00FB5FBD">
        <w:t xml:space="preserve">Η πρόμήθεια της φυτικής γης και του κηπευτικού χώματος επιμετρώνται ιδιαίτερα με βάση τα άρθρα </w:t>
      </w:r>
      <w:r w:rsidRPr="00FB5FBD">
        <w:rPr>
          <w:b/>
          <w:i/>
        </w:rPr>
        <w:t xml:space="preserve"> Δ7 και Δ8 του Τιμολογίου ΠΡΣ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ind w:left="852" w:hanging="852"/>
        <w:jc w:val="both"/>
        <w:rPr>
          <w:rFonts w:ascii="Arial" w:hAnsi="Arial" w:cs="Arial"/>
          <w:b/>
          <w:bCs/>
        </w:rPr>
      </w:pPr>
    </w:p>
    <w:p w:rsidR="004A1174" w:rsidRPr="00FB5FBD" w:rsidRDefault="004A1174" w:rsidP="00555CE6">
      <w:pPr>
        <w:tabs>
          <w:tab w:val="left" w:pos="852"/>
        </w:tabs>
        <w:ind w:left="852" w:hanging="852"/>
        <w:jc w:val="both"/>
        <w:rPr>
          <w:rFonts w:ascii="Arial" w:hAnsi="Arial" w:cs="Arial"/>
          <w:b/>
          <w:bCs/>
        </w:rPr>
      </w:pPr>
    </w:p>
    <w:p w:rsidR="004A1174" w:rsidRPr="00766128" w:rsidRDefault="004A1174" w:rsidP="00766128">
      <w:pPr>
        <w:tabs>
          <w:tab w:val="left" w:pos="852"/>
        </w:tabs>
        <w:ind w:left="993" w:hanging="993"/>
        <w:jc w:val="both"/>
        <w:rPr>
          <w:rFonts w:ascii="Arial" w:hAnsi="Arial" w:cs="Arial"/>
          <w:b/>
          <w:bCs/>
        </w:rPr>
      </w:pPr>
      <w:r w:rsidRPr="00FB5FBD">
        <w:rPr>
          <w:rFonts w:ascii="Arial" w:hAnsi="Arial" w:cs="Arial"/>
          <w:b/>
          <w:bCs/>
        </w:rPr>
        <w:t>Α7</w:t>
      </w:r>
      <w:r w:rsidRPr="00FB5FBD">
        <w:rPr>
          <w:rFonts w:ascii="Arial" w:hAnsi="Arial" w:cs="Arial"/>
          <w:b/>
          <w:bCs/>
        </w:rPr>
        <w:tab/>
      </w:r>
      <w:r w:rsidRPr="00FB5FBD">
        <w:rPr>
          <w:rFonts w:ascii="Arial" w:hAnsi="Arial" w:cs="Arial"/>
          <w:b/>
        </w:rPr>
        <w:t>Συμπλήρωση παράπλευρων χώρων οδών και πλατειών σε αστικές περιοχές με φυτική γη</w:t>
      </w:r>
      <w:r w:rsidRPr="00FB5FBD">
        <w:rPr>
          <w:rFonts w:ascii="Arial" w:hAnsi="Arial" w:cs="Arial"/>
        </w:rPr>
        <w:t xml:space="preserve"> </w:t>
      </w:r>
      <w:r w:rsidRPr="00766128">
        <w:rPr>
          <w:rFonts w:ascii="Arial" w:hAnsi="Arial" w:cs="Arial"/>
          <w:b/>
          <w:bCs/>
        </w:rPr>
        <w:t>,</w:t>
      </w:r>
      <w:r w:rsidRPr="00766128">
        <w:t xml:space="preserve"> </w:t>
      </w:r>
      <w:r>
        <w:rPr>
          <w:rFonts w:ascii="Arial" w:hAnsi="Arial" w:cs="Arial"/>
          <w:b/>
          <w:bCs/>
        </w:rPr>
        <w:t>χωρίς την</w:t>
      </w:r>
      <w:r w:rsidRPr="00766128">
        <w:rPr>
          <w:rFonts w:ascii="Arial" w:hAnsi="Arial" w:cs="Arial"/>
          <w:b/>
          <w:bCs/>
        </w:rPr>
        <w:t xml:space="preserve"> προμήθεια του υλικού</w:t>
      </w:r>
    </w:p>
    <w:p w:rsidR="004A1174" w:rsidRPr="00FB5FBD" w:rsidRDefault="004A1174" w:rsidP="00555CE6">
      <w:pPr>
        <w:pStyle w:val="31"/>
        <w:rPr>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Τοποθέτηση και διάστρωση κηπευτικού χώματος ή φυτικής γης για την συμπλήρωση παραπλεύρων χώρων οδών και πλατειών σε αστικές περιοχές, σύμφωνα με τη μελέτη και την ΕΤΕΠ 02-07-05-00 ‘’Επένδυση πρανών-πλήρωση νησίδων με φυτική γη’’.</w:t>
      </w:r>
    </w:p>
    <w:p w:rsidR="004A1174" w:rsidRPr="00FB5FBD" w:rsidRDefault="004A1174" w:rsidP="00555CE6">
      <w:pPr>
        <w:pStyle w:val="20"/>
        <w:tabs>
          <w:tab w:val="clear" w:pos="1750"/>
          <w:tab w:val="clear" w:pos="3119"/>
          <w:tab w:val="clear" w:pos="6164"/>
          <w:tab w:val="clear" w:pos="7464"/>
          <w:tab w:val="clear" w:pos="8964"/>
        </w:tabs>
      </w:pPr>
    </w:p>
    <w:p w:rsidR="004A1174" w:rsidRPr="00FB5FBD" w:rsidRDefault="004A1174" w:rsidP="00555CE6">
      <w:pPr>
        <w:pStyle w:val="10"/>
        <w:ind w:left="0" w:firstLine="0"/>
        <w:rPr>
          <w:rFonts w:ascii="Arial" w:hAnsi="Arial" w:cs="Arial"/>
          <w:sz w:val="20"/>
          <w:szCs w:val="20"/>
        </w:rPr>
      </w:pPr>
      <w:r w:rsidRPr="00FB5FBD">
        <w:rPr>
          <w:rFonts w:ascii="Arial" w:hAnsi="Arial" w:cs="Arial"/>
          <w:sz w:val="20"/>
          <w:szCs w:val="20"/>
        </w:rPr>
        <w:t xml:space="preserve">Στην τιμή περιλαμβάνονται οι φορτοεκφορτώσεις και οι πλάγιες μεταφορές των υλικών, η σταλία των αυτοκινήτων μεταφοράς, η δαπάνη προετοιμασίας της επιφάνειας υποδοχής, η τοποθέτηση, διάστρωση και ελαφρά συμπύκνωσης της φυτικής γης ή/και του κηπευτικού χώματος και η συντήρησή τους μέχρι τη λήξη του χρόνου συντήρησης του έργου. Ως συντήρηση νοείται η διατήρηση της επιθυμητής στάθμης και μορφής (που τυχόν θα αλλοιωθεί μέσα στο χρόνο συντήρησης), με προσκόμιση και τοποθέτηση συμπληρωματικής ποσότητας φυτικών γαιών ή/και του κηπευτικού χώματος. </w:t>
      </w:r>
    </w:p>
    <w:p w:rsidR="004A1174" w:rsidRPr="00FB5FBD" w:rsidRDefault="004A1174" w:rsidP="00555CE6">
      <w:pPr>
        <w:pStyle w:val="20"/>
        <w:tabs>
          <w:tab w:val="clear" w:pos="1750"/>
          <w:tab w:val="clear" w:pos="3119"/>
          <w:tab w:val="clear" w:pos="6164"/>
          <w:tab w:val="clear" w:pos="7464"/>
          <w:tab w:val="clear" w:pos="8964"/>
        </w:tabs>
      </w:pPr>
      <w:r w:rsidRPr="00FB5FBD">
        <w:t xml:space="preserve">  </w:t>
      </w:r>
    </w:p>
    <w:p w:rsidR="004A1174" w:rsidRPr="00FB5FBD" w:rsidRDefault="004A1174" w:rsidP="00555CE6">
      <w:pPr>
        <w:pStyle w:val="20"/>
        <w:tabs>
          <w:tab w:val="clear" w:pos="1750"/>
          <w:tab w:val="clear" w:pos="3119"/>
          <w:tab w:val="clear" w:pos="6164"/>
          <w:tab w:val="clear" w:pos="7464"/>
          <w:tab w:val="clear" w:pos="8964"/>
        </w:tabs>
        <w:rPr>
          <w:b/>
          <w:i/>
        </w:rPr>
      </w:pPr>
      <w:r w:rsidRPr="00FB5FBD">
        <w:t xml:space="preserve">Η πρόμήθεια της φυτικής γης και του κηπευτικού χώματος επιμετρώνται ιδιαίτερα με βάση τα άρθρα </w:t>
      </w:r>
      <w:r w:rsidRPr="00FB5FBD">
        <w:rPr>
          <w:b/>
          <w:i/>
        </w:rPr>
        <w:t xml:space="preserve"> Δ7 και Δ8 του Τιμολογίου ΠΡΣ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Α8</w:t>
      </w:r>
      <w:r w:rsidRPr="00FB5FBD">
        <w:rPr>
          <w:rFonts w:ascii="Arial" w:hAnsi="Arial" w:cs="Arial"/>
          <w:b/>
          <w:bCs/>
        </w:rPr>
        <w:tab/>
        <w:t xml:space="preserve">Εκσκαφή τάφρων σωληνώσεων σε έδαφος βραχώδες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2112</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Α-4.2</w:t>
      </w:r>
      <w:r w:rsidRPr="00FB5FBD">
        <w:rPr>
          <w:rFonts w:ascii="Arial" w:hAnsi="Arial" w:cs="Arial"/>
        </w:rPr>
        <w:t xml:space="preserve"> του ΝΕΤ Οδοποιίας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jc w:val="both"/>
        <w:rPr>
          <w:rFonts w:ascii="Arial" w:hAnsi="Arial" w:cs="Arial"/>
          <w:sz w:val="22"/>
          <w:szCs w:val="22"/>
        </w:rPr>
      </w:pPr>
    </w:p>
    <w:p w:rsidR="004A1174" w:rsidRPr="002625D3" w:rsidRDefault="004A1174" w:rsidP="00555CE6">
      <w:pPr>
        <w:jc w:val="both"/>
        <w:rPr>
          <w:rFonts w:ascii="Arial" w:hAnsi="Arial" w:cs="Arial"/>
          <w:sz w:val="22"/>
          <w:szCs w:val="22"/>
        </w:rPr>
      </w:pPr>
    </w:p>
    <w:p w:rsidR="004A1174" w:rsidRPr="00FB5FBD" w:rsidRDefault="004A1174" w:rsidP="00555CE6">
      <w:pPr>
        <w:tabs>
          <w:tab w:val="left" w:pos="852"/>
        </w:tabs>
        <w:ind w:left="851" w:hanging="851"/>
        <w:jc w:val="both"/>
        <w:rPr>
          <w:rFonts w:ascii="Arial" w:hAnsi="Arial" w:cs="Arial"/>
          <w:b/>
          <w:bCs/>
        </w:rPr>
      </w:pPr>
      <w:r w:rsidRPr="00FB5FBD">
        <w:rPr>
          <w:rFonts w:ascii="Arial" w:hAnsi="Arial" w:cs="Arial"/>
          <w:b/>
          <w:bCs/>
        </w:rPr>
        <w:t>Α9</w:t>
      </w:r>
      <w:r w:rsidRPr="00FB5FBD">
        <w:rPr>
          <w:rFonts w:ascii="Arial" w:hAnsi="Arial" w:cs="Arial"/>
          <w:b/>
          <w:bCs/>
        </w:rPr>
        <w:tab/>
        <w:t xml:space="preserve">Χειρωνακτική εκσκαφή και επαναπλήρωση τάφρων υπογείου αρδευτικού δικτύου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Χειρωνακτική εκσκαφή και επαναπλήρωση τάφρων για υπόγεια τοποθέτηση αρδευτικού δικτύου σε χαλαρά, γαιώδη ή γαιώδη-ημιβραχώδη εδάφη..</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tabs>
          <w:tab w:val="left" w:pos="1620"/>
        </w:tabs>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Α9.1</w:t>
      </w:r>
      <w:r w:rsidRPr="00FB5FBD">
        <w:rPr>
          <w:rFonts w:ascii="Arial" w:hAnsi="Arial" w:cs="Arial"/>
          <w:b/>
        </w:rPr>
        <w:tab/>
      </w:r>
      <w:r>
        <w:rPr>
          <w:rFonts w:ascii="Arial" w:hAnsi="Arial" w:cs="Arial"/>
          <w:b/>
        </w:rPr>
        <w:t>Τάφροι βάθους</w:t>
      </w:r>
      <w:r w:rsidRPr="00FB5FBD">
        <w:rPr>
          <w:rFonts w:ascii="Arial" w:hAnsi="Arial" w:cs="Arial"/>
          <w:b/>
        </w:rPr>
        <w:t xml:space="preserve"> 5 - 10 </w:t>
      </w:r>
      <w:r w:rsidRPr="00FB5FBD">
        <w:rPr>
          <w:rFonts w:ascii="Arial" w:hAnsi="Arial" w:cs="Arial"/>
          <w:b/>
          <w:lang w:val="en-US"/>
        </w:rPr>
        <w:t>cm</w:t>
      </w:r>
      <w:r w:rsidRPr="00FB5FBD">
        <w:rPr>
          <w:rFonts w:ascii="Arial" w:hAnsi="Arial" w:cs="Arial"/>
          <w:b/>
        </w:rPr>
        <w:t xml:space="preserve"> (σταλακτηφόροι)</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Α9.2</w:t>
      </w:r>
      <w:r w:rsidRPr="00FB5FBD">
        <w:rPr>
          <w:rFonts w:ascii="Arial" w:hAnsi="Arial" w:cs="Arial"/>
          <w:b/>
        </w:rPr>
        <w:tab/>
      </w:r>
      <w:r>
        <w:rPr>
          <w:rFonts w:ascii="Arial" w:hAnsi="Arial" w:cs="Arial"/>
          <w:b/>
        </w:rPr>
        <w:t>Τάφροι βάθους</w:t>
      </w:r>
      <w:r w:rsidRPr="00FB5FBD">
        <w:rPr>
          <w:rFonts w:ascii="Arial" w:hAnsi="Arial" w:cs="Arial"/>
          <w:b/>
        </w:rPr>
        <w:t xml:space="preserve"> 20 - </w:t>
      </w:r>
      <w:r>
        <w:rPr>
          <w:rFonts w:ascii="Arial" w:hAnsi="Arial" w:cs="Arial"/>
          <w:b/>
        </w:rPr>
        <w:t xml:space="preserve"> </w:t>
      </w:r>
      <w:r w:rsidRPr="00FB5FBD">
        <w:rPr>
          <w:rFonts w:ascii="Arial" w:hAnsi="Arial" w:cs="Arial"/>
          <w:b/>
        </w:rPr>
        <w:t xml:space="preserve">40 </w:t>
      </w:r>
      <w:r w:rsidRPr="00FB5FBD">
        <w:rPr>
          <w:rFonts w:ascii="Arial" w:hAnsi="Arial" w:cs="Arial"/>
          <w:b/>
          <w:lang w:val="en-US"/>
        </w:rPr>
        <w:t>cm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jc w:val="both"/>
        <w:rPr>
          <w:rFonts w:ascii="Arial" w:hAnsi="Arial" w:cs="Arial"/>
          <w:sz w:val="22"/>
          <w:szCs w:val="22"/>
        </w:rPr>
      </w:pPr>
    </w:p>
    <w:p w:rsidR="004A1174" w:rsidRPr="002625D3" w:rsidRDefault="004A1174" w:rsidP="00555CE6">
      <w:pPr>
        <w:jc w:val="both"/>
        <w:rPr>
          <w:rFonts w:ascii="Arial" w:hAnsi="Arial" w:cs="Arial"/>
          <w:sz w:val="22"/>
          <w:szCs w:val="22"/>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bCs/>
        </w:rPr>
        <w:t>Α10</w:t>
      </w:r>
      <w:r w:rsidRPr="00FB5FBD">
        <w:rPr>
          <w:rFonts w:ascii="Arial" w:hAnsi="Arial" w:cs="Arial"/>
          <w:b/>
          <w:bCs/>
        </w:rPr>
        <w:tab/>
      </w:r>
      <w:r w:rsidRPr="00FB5FBD">
        <w:rPr>
          <w:rFonts w:ascii="Arial" w:hAnsi="Arial" w:cs="Arial"/>
          <w:b/>
        </w:rPr>
        <w:t>Εκσκαφή και επαναπλήρωση τάφρων υπογείου αρδευτικού δικτύου με μηχανικά μέσα</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Εκσκαφή και επαναπλήρωση τάφρων για τοποθέτηση υπογείου αρδευτικού δικτύου (με σταλακτηφόρους ή εκτοξευτές), σε χαλαρά ή γαιώδη εδάφη, στο απαιτούμενο βάθος, με χρήση μηχανικών μέσων (π.χ. αυτοφερόμενης καδένας, αυλακωτήρα κλπ).</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2625D3">
      <w:pPr>
        <w:pStyle w:val="a9"/>
        <w:ind w:left="0"/>
        <w:rPr>
          <w:rFonts w:ascii="Arial" w:hAnsi="Arial" w:cs="Arial"/>
          <w:sz w:val="22"/>
          <w:szCs w:val="22"/>
          <w:lang w:val="el-GR"/>
        </w:rPr>
      </w:pPr>
    </w:p>
    <w:p w:rsidR="004A1174" w:rsidRPr="002625D3" w:rsidRDefault="004A1174" w:rsidP="002625D3">
      <w:pPr>
        <w:pStyle w:val="a9"/>
        <w:ind w:left="0"/>
        <w:rPr>
          <w:rFonts w:ascii="Arial" w:hAnsi="Arial" w:cs="Arial"/>
          <w:sz w:val="22"/>
          <w:szCs w:val="22"/>
          <w:lang w:val="el-GR"/>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Α11</w:t>
      </w:r>
      <w:r w:rsidRPr="00FB5FBD">
        <w:rPr>
          <w:rFonts w:ascii="Arial" w:hAnsi="Arial" w:cs="Arial"/>
          <w:b/>
          <w:bCs/>
        </w:rPr>
        <w:tab/>
        <w:t xml:space="preserve">Εκσκαφή και επαναπλήρωση τάφρων υπογείου αρδευτικού δικτύου με ελκυστήρα </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2111</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Εκσκαφή και επαναπλήρωση τάφρων για τοποθέτηση υπογείου αρδευτικού δικτύου (με σταλακτηφόρους ή εκτοξευτές), σε χαλαρά ή γαιώδη εδάφη, στο απαιτούμενο βάθος, με ελκυστήρα εξοπλισμένο με καδένα ή συναφή παρελκόμενα.</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pStyle w:val="a9"/>
        <w:ind w:left="0"/>
        <w:rPr>
          <w:rFonts w:ascii="Arial" w:hAnsi="Arial" w:cs="Arial"/>
          <w:sz w:val="22"/>
          <w:szCs w:val="22"/>
          <w:lang w:val="el-GR"/>
        </w:rPr>
      </w:pPr>
    </w:p>
    <w:p w:rsidR="004A1174" w:rsidRPr="002625D3" w:rsidRDefault="004A1174" w:rsidP="00555CE6">
      <w:pPr>
        <w:pStyle w:val="a9"/>
        <w:ind w:left="0"/>
        <w:rPr>
          <w:rFonts w:ascii="Arial" w:hAnsi="Arial" w:cs="Arial"/>
          <w:sz w:val="22"/>
          <w:szCs w:val="22"/>
          <w:lang w:val="el-GR"/>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Α12         Φορτοεκφόρτωση προϊόντων εκσκαφών ή κλαδεμάτων με μηχανικά μέσα</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ΟΙΚ-2171</w:t>
      </w:r>
    </w:p>
    <w:p w:rsidR="004A1174" w:rsidRPr="00D24FCB" w:rsidRDefault="004A1174" w:rsidP="00555CE6">
      <w:pPr>
        <w:autoSpaceDE w:val="0"/>
        <w:autoSpaceDN w:val="0"/>
        <w:adjustRightInd w:val="0"/>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Φορτοεκφόρτωση με μηχανικά μέσα επί αυτοκινήτου προς μεταφορά πάσης φύσεως</w:t>
      </w:r>
      <w:r>
        <w:rPr>
          <w:rFonts w:ascii="Arial" w:hAnsi="Arial" w:cs="Arial"/>
        </w:rPr>
        <w:t xml:space="preserve"> </w:t>
      </w:r>
      <w:r w:rsidRPr="00D24FCB">
        <w:rPr>
          <w:rFonts w:ascii="Arial" w:hAnsi="Arial" w:cs="Arial"/>
        </w:rPr>
        <w:t>προϊόντων εκσκαφών, εκβραχισμών και κατεδαφίσεων, κλαδέματος με την σταλία του αυτοκινήτου</w:t>
      </w:r>
      <w:r>
        <w:rPr>
          <w:rFonts w:ascii="Arial" w:hAnsi="Arial" w:cs="Arial"/>
        </w:rPr>
        <w:t xml:space="preserve"> </w:t>
      </w:r>
      <w:r w:rsidRPr="00D24FCB">
        <w:rPr>
          <w:rFonts w:ascii="Arial" w:hAnsi="Arial" w:cs="Arial"/>
        </w:rPr>
        <w:t>για την φόρτωση, εκφόρτωση και λοιπούς χειρισμούς του και με την διάστρωση τους</w:t>
      </w:r>
      <w:r>
        <w:rPr>
          <w:rFonts w:ascii="Arial" w:hAnsi="Arial" w:cs="Arial"/>
        </w:rPr>
        <w:t xml:space="preserve"> </w:t>
      </w:r>
      <w:r w:rsidRPr="00D24FCB">
        <w:rPr>
          <w:rFonts w:ascii="Arial" w:hAnsi="Arial" w:cs="Arial"/>
        </w:rPr>
        <w:t>μετά την εκφόρτωση. Στην τιμή συμπεριλαμβάνεται η δαπάνη αναμονής του</w:t>
      </w:r>
      <w:r>
        <w:rPr>
          <w:rFonts w:ascii="Arial" w:hAnsi="Arial" w:cs="Arial"/>
        </w:rPr>
        <w:t xml:space="preserve"> </w:t>
      </w:r>
      <w:r w:rsidRPr="00D24FCB">
        <w:rPr>
          <w:rFonts w:ascii="Arial" w:hAnsi="Arial" w:cs="Arial"/>
        </w:rPr>
        <w:t xml:space="preserve">μεταφορικού μέσου κατά την φόρτωση. Η τιμή έχει εφαρμογή μόνον σε περιπτώσεις που δεν χρησιμοποιείται, στην παρούσα εργολαβία, άλλο άρθρο που  περιλαμβάνεται η συγκεκριμένη φορτοεκφόρτωση όπως εκσκαφή,  κλάδεμα κ.λ.π., που περιέχουν τη διακίνηση, και μετά από πλήρη τεκμηρίωση και εγγράφου της </w:t>
      </w:r>
      <w:r>
        <w:rPr>
          <w:rFonts w:ascii="Arial" w:hAnsi="Arial" w:cs="Arial"/>
        </w:rPr>
        <w:t>Υ</w:t>
      </w:r>
      <w:r w:rsidRPr="00D24FCB">
        <w:rPr>
          <w:rFonts w:ascii="Arial" w:hAnsi="Arial" w:cs="Arial"/>
        </w:rPr>
        <w:t>πηρεσίας.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lastRenderedPageBreak/>
        <w:t>Τιμή ανά κυβικό μέτρο (m3)</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 xml:space="preserve">Α13     </w:t>
      </w:r>
      <w:r>
        <w:rPr>
          <w:rFonts w:ascii="Arial" w:hAnsi="Arial" w:cs="Arial"/>
          <w:b/>
          <w:bCs/>
        </w:rPr>
        <w:tab/>
      </w:r>
      <w:r w:rsidRPr="00FB5FBD">
        <w:rPr>
          <w:rFonts w:ascii="Arial" w:hAnsi="Arial" w:cs="Arial"/>
          <w:b/>
          <w:bCs/>
        </w:rPr>
        <w:t>Φορτοεκφόρτωση προϊόντων εκσκαφών ή κλαδεμάτων χωρίς χρήση μηχανικών μέσων.</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D24FCB">
        <w:rPr>
          <w:rFonts w:ascii="Arial" w:hAnsi="Arial" w:cs="Arial"/>
        </w:rPr>
        <w:t xml:space="preserve"> ΟΙΚ-2173</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Φορτοεκφόρτωση χωρίς τη χρήση μηχανικών μέσων πάσης φύσεως προϊόντων</w:t>
      </w:r>
      <w:r>
        <w:rPr>
          <w:rFonts w:ascii="Arial" w:hAnsi="Arial" w:cs="Arial"/>
        </w:rPr>
        <w:t xml:space="preserve"> </w:t>
      </w:r>
      <w:r w:rsidRPr="00D24FCB">
        <w:rPr>
          <w:rFonts w:ascii="Arial" w:hAnsi="Arial" w:cs="Arial"/>
        </w:rPr>
        <w:t>εκσκαφών, εκβραχισμών</w:t>
      </w:r>
      <w:r>
        <w:rPr>
          <w:rFonts w:ascii="Arial" w:hAnsi="Arial" w:cs="Arial"/>
        </w:rPr>
        <w:t>,</w:t>
      </w:r>
      <w:r w:rsidRPr="00D24FCB">
        <w:rPr>
          <w:rFonts w:ascii="Arial" w:hAnsi="Arial" w:cs="Arial"/>
        </w:rPr>
        <w:t xml:space="preserve"> κατεδαφίσεων</w:t>
      </w:r>
      <w:r>
        <w:rPr>
          <w:rFonts w:ascii="Arial" w:hAnsi="Arial" w:cs="Arial"/>
        </w:rPr>
        <w:t xml:space="preserve"> και </w:t>
      </w:r>
      <w:r w:rsidRPr="00D24FCB">
        <w:rPr>
          <w:rFonts w:ascii="Arial" w:hAnsi="Arial" w:cs="Arial"/>
        </w:rPr>
        <w:t>κλαδέματος επί παντός τύπου μεταφορικού μέσου</w:t>
      </w:r>
      <w:r>
        <w:rPr>
          <w:rFonts w:ascii="Arial" w:hAnsi="Arial" w:cs="Arial"/>
        </w:rPr>
        <w:t>, χ</w:t>
      </w:r>
      <w:r w:rsidRPr="00D24FCB">
        <w:rPr>
          <w:rFonts w:ascii="Arial" w:hAnsi="Arial" w:cs="Arial"/>
        </w:rPr>
        <w:t>ωρίς την διάστρωση των προϊόντων μετά την εκφόρτωση</w:t>
      </w:r>
      <w:r>
        <w:rPr>
          <w:rFonts w:ascii="Arial" w:hAnsi="Arial" w:cs="Arial"/>
        </w:rPr>
        <w:t xml:space="preserve">. </w:t>
      </w:r>
      <w:r w:rsidRPr="00D24FCB">
        <w:rPr>
          <w:rFonts w:ascii="Arial" w:hAnsi="Arial" w:cs="Arial"/>
        </w:rPr>
        <w:t>Στην τιμή συμπεριλαμβάνεται η δαπάνη αναμονής του μεταφορικού μέσου κατά την</w:t>
      </w:r>
      <w:r>
        <w:rPr>
          <w:rFonts w:ascii="Arial" w:hAnsi="Arial" w:cs="Arial"/>
        </w:rPr>
        <w:t xml:space="preserve"> </w:t>
      </w:r>
      <w:r w:rsidRPr="00D24FCB">
        <w:rPr>
          <w:rFonts w:ascii="Arial" w:hAnsi="Arial" w:cs="Arial"/>
        </w:rPr>
        <w:t xml:space="preserve">φόρτωση.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 xml:space="preserve">Η τιμή έχει εφαρμογή μόνον σε περιπτώσεις που δεν χρησιμοποιείται, στην παρούσα εργολαβία, άλλο άρθρο που  περιλαμβάνεται η συγκεκριμένη φορτοεκφόρτωση όπως εκσκαφή,  κλάδεμα κ.λ.π., που περιέχουν τη διακίνηση, και μετά από πλήρη τεκμηρίωση και εγγράφου της </w:t>
      </w:r>
      <w:r>
        <w:rPr>
          <w:rFonts w:ascii="Arial" w:hAnsi="Arial" w:cs="Arial"/>
        </w:rPr>
        <w:t>Υ</w:t>
      </w:r>
      <w:r w:rsidRPr="00D24FCB">
        <w:rPr>
          <w:rFonts w:ascii="Arial" w:hAnsi="Arial" w:cs="Arial"/>
        </w:rPr>
        <w:t>πηρεσίας.</w:t>
      </w:r>
    </w:p>
    <w:p w:rsidR="004A1174" w:rsidRPr="00D24FCB" w:rsidRDefault="004A1174" w:rsidP="00555CE6">
      <w:pPr>
        <w:jc w:val="both"/>
        <w:rPr>
          <w:rFonts w:ascii="Arial" w:hAnsi="Arial" w:cs="Arial"/>
        </w:rPr>
      </w:pPr>
      <w:r w:rsidRPr="00D24FCB">
        <w:rPr>
          <w:rFonts w:ascii="Arial" w:hAnsi="Arial" w:cs="Arial"/>
        </w:rPr>
        <w:t>Επιμέτρηση με λήψη διατομών.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w:t>
      </w:r>
      <w:r w:rsidRPr="00D24FCB">
        <w:rPr>
          <w:rFonts w:ascii="Arial" w:hAnsi="Arial" w:cs="Arial"/>
          <w:vertAlign w:val="superscript"/>
        </w:rPr>
        <w:t>3</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625D3" w:rsidRDefault="004A1174" w:rsidP="00555CE6">
      <w:pPr>
        <w:rPr>
          <w:rFonts w:ascii="Arial" w:hAnsi="Arial" w:cs="Arial"/>
          <w:sz w:val="22"/>
          <w:szCs w:val="22"/>
        </w:rPr>
      </w:pPr>
    </w:p>
    <w:p w:rsidR="004A1174" w:rsidRPr="002625D3" w:rsidRDefault="004A1174" w:rsidP="00555CE6">
      <w:pPr>
        <w:tabs>
          <w:tab w:val="left" w:pos="852"/>
        </w:tabs>
        <w:ind w:left="852" w:hanging="852"/>
        <w:jc w:val="both"/>
        <w:rPr>
          <w:rFonts w:ascii="Arial" w:hAnsi="Arial" w:cs="Arial"/>
          <w:b/>
          <w:bCs/>
          <w:sz w:val="22"/>
          <w:szCs w:val="22"/>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 xml:space="preserve">Α14      </w:t>
      </w:r>
      <w:r>
        <w:rPr>
          <w:rFonts w:ascii="Arial" w:hAnsi="Arial" w:cs="Arial"/>
          <w:b/>
          <w:bCs/>
        </w:rPr>
        <w:tab/>
      </w:r>
      <w:r w:rsidRPr="00FB5FBD">
        <w:rPr>
          <w:rFonts w:ascii="Arial" w:hAnsi="Arial" w:cs="Arial"/>
          <w:b/>
          <w:bCs/>
        </w:rPr>
        <w:t>Χειρονακτική διακίνηση προϊόντων εκσκαφών</w:t>
      </w:r>
      <w:r>
        <w:rPr>
          <w:rFonts w:ascii="Arial" w:hAnsi="Arial" w:cs="Arial"/>
          <w:b/>
          <w:bCs/>
        </w:rPr>
        <w:t xml:space="preserve">, </w:t>
      </w:r>
      <w:r w:rsidRPr="00FB5FBD">
        <w:rPr>
          <w:rFonts w:ascii="Arial" w:hAnsi="Arial" w:cs="Arial"/>
          <w:b/>
          <w:bCs/>
        </w:rPr>
        <w:t>κατεδαφίσεων</w:t>
      </w:r>
      <w:r>
        <w:rPr>
          <w:rFonts w:ascii="Arial" w:hAnsi="Arial" w:cs="Arial"/>
          <w:b/>
          <w:bCs/>
        </w:rPr>
        <w:t xml:space="preserve"> και</w:t>
      </w:r>
      <w:r w:rsidRPr="00FB5FBD">
        <w:rPr>
          <w:rFonts w:ascii="Arial" w:hAnsi="Arial" w:cs="Arial"/>
          <w:b/>
          <w:bCs/>
        </w:rPr>
        <w:t xml:space="preserve"> κλαδεμάτων</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ΟΙΚ-2177</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Χειρονακτική διακίνηση προϊόντων εκσκαφών, εκβραχισμών</w:t>
      </w:r>
      <w:r>
        <w:rPr>
          <w:rFonts w:ascii="Arial" w:hAnsi="Arial" w:cs="Arial"/>
        </w:rPr>
        <w:t xml:space="preserve">, </w:t>
      </w:r>
      <w:r w:rsidRPr="00D24FCB">
        <w:rPr>
          <w:rFonts w:ascii="Arial" w:hAnsi="Arial" w:cs="Arial"/>
        </w:rPr>
        <w:t>κατεδαφίσεων</w:t>
      </w:r>
      <w:r>
        <w:rPr>
          <w:rFonts w:ascii="Arial" w:hAnsi="Arial" w:cs="Arial"/>
        </w:rPr>
        <w:t xml:space="preserve"> και</w:t>
      </w:r>
      <w:r w:rsidRPr="00D24FCB">
        <w:rPr>
          <w:rFonts w:ascii="Arial" w:hAnsi="Arial" w:cs="Arial"/>
        </w:rPr>
        <w:t xml:space="preserve"> κλαδεμάτων με ζεμπίλι, τζιβιέρα, μονότροχο και λοιπά παρεμφερή μέσα, ανά δεκάμετρο μέσης οριζόντιας απόστασης. Η απόσταση της καθ' ύψος μεταφοράς ανάγεται σε οριζόντια με συντελεστή προσαύξησης 2,0.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 xml:space="preserve">Η τιμή έχει εφαρμογή μόνον σε περιπτώσεις που δεν χρησιμοποιείται, στην παρούσα εργολαβία, άλλο άρθρο που  περιλαμβάνεται η συγκεκριμένη διακίνηση όπως εκσκαφή,  κλάδεμα κ.λ.π., που περιέχουν τη διακίνηση, και μετά από πλήρη τεκμηρίωση και εγγράφου της </w:t>
      </w:r>
      <w:r>
        <w:rPr>
          <w:rFonts w:ascii="Arial" w:hAnsi="Arial" w:cs="Arial"/>
        </w:rPr>
        <w:t>Υ</w:t>
      </w:r>
      <w:r w:rsidRPr="00D24FCB">
        <w:rPr>
          <w:rFonts w:ascii="Arial" w:hAnsi="Arial" w:cs="Arial"/>
        </w:rPr>
        <w:t>πηρεσίας.</w:t>
      </w:r>
    </w:p>
    <w:p w:rsidR="004A1174" w:rsidRPr="00D24FCB" w:rsidRDefault="004A1174" w:rsidP="00555CE6">
      <w:pPr>
        <w:autoSpaceDE w:val="0"/>
        <w:autoSpaceDN w:val="0"/>
        <w:adjustRightInd w:val="0"/>
        <w:rPr>
          <w:rFonts w:ascii="Arial" w:hAnsi="Arial" w:cs="Arial"/>
          <w:sz w:val="12"/>
          <w:szCs w:val="12"/>
        </w:rPr>
      </w:pPr>
    </w:p>
    <w:p w:rsidR="004A1174" w:rsidRPr="00D24FCB" w:rsidRDefault="004A1174" w:rsidP="00555CE6">
      <w:pPr>
        <w:autoSpaceDE w:val="0"/>
        <w:autoSpaceDN w:val="0"/>
        <w:adjustRightInd w:val="0"/>
        <w:rPr>
          <w:rFonts w:ascii="Arial" w:hAnsi="Arial" w:cs="Arial"/>
        </w:rPr>
      </w:pPr>
      <w:r w:rsidRPr="00D24FCB">
        <w:rPr>
          <w:rFonts w:ascii="Arial" w:hAnsi="Arial" w:cs="Arial"/>
        </w:rPr>
        <w:t>Τιμή ανά τόνο και δεκάμετρο (ton x 10 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autoSpaceDE w:val="0"/>
        <w:autoSpaceDN w:val="0"/>
        <w:adjustRightInd w:val="0"/>
        <w:rPr>
          <w:rFonts w:ascii="Arial" w:hAnsi="Arial" w:cs="Arial"/>
          <w:b/>
          <w:bCs/>
          <w:sz w:val="22"/>
          <w:szCs w:val="22"/>
        </w:rPr>
      </w:pPr>
    </w:p>
    <w:p w:rsidR="004A1174" w:rsidRDefault="004A1174" w:rsidP="00555CE6">
      <w:pPr>
        <w:autoSpaceDE w:val="0"/>
        <w:autoSpaceDN w:val="0"/>
        <w:adjustRightInd w:val="0"/>
        <w:rPr>
          <w:rFonts w:ascii="Arial" w:hAnsi="Arial" w:cs="Arial"/>
          <w:b/>
          <w:bCs/>
          <w:sz w:val="22"/>
          <w:szCs w:val="22"/>
        </w:rPr>
      </w:pPr>
    </w:p>
    <w:p w:rsidR="004A1174" w:rsidRPr="00FB5FBD" w:rsidRDefault="004A1174" w:rsidP="00555CE6">
      <w:pPr>
        <w:autoSpaceDE w:val="0"/>
        <w:autoSpaceDN w:val="0"/>
        <w:adjustRightInd w:val="0"/>
        <w:rPr>
          <w:rFonts w:ascii="Arial" w:hAnsi="Arial" w:cs="Arial"/>
          <w:b/>
          <w:bCs/>
          <w:sz w:val="22"/>
          <w:szCs w:val="22"/>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Α15</w:t>
      </w:r>
      <w:r>
        <w:rPr>
          <w:rFonts w:ascii="Arial" w:hAnsi="Arial" w:cs="Arial"/>
          <w:b/>
          <w:bCs/>
        </w:rPr>
        <w:tab/>
      </w:r>
      <w:r w:rsidRPr="00FB5FBD">
        <w:rPr>
          <w:rFonts w:ascii="Arial" w:hAnsi="Arial" w:cs="Arial"/>
          <w:b/>
          <w:bCs/>
        </w:rPr>
        <w:t>Καθαρή μεταφορά προϊόντων εκσκαφών</w:t>
      </w:r>
      <w:r>
        <w:rPr>
          <w:rFonts w:ascii="Arial" w:hAnsi="Arial" w:cs="Arial"/>
          <w:b/>
          <w:bCs/>
        </w:rPr>
        <w:t xml:space="preserve">, </w:t>
      </w:r>
      <w:r w:rsidRPr="00FB5FBD">
        <w:rPr>
          <w:rFonts w:ascii="Arial" w:hAnsi="Arial" w:cs="Arial"/>
          <w:b/>
          <w:bCs/>
        </w:rPr>
        <w:t>κατεδαφίσεων</w:t>
      </w:r>
      <w:r>
        <w:rPr>
          <w:rFonts w:ascii="Arial" w:hAnsi="Arial" w:cs="Arial"/>
          <w:b/>
          <w:bCs/>
        </w:rPr>
        <w:t xml:space="preserve"> και</w:t>
      </w:r>
      <w:r w:rsidRPr="00FB5FBD">
        <w:rPr>
          <w:rFonts w:ascii="Arial" w:hAnsi="Arial" w:cs="Arial"/>
          <w:b/>
          <w:bCs/>
        </w:rPr>
        <w:t xml:space="preserve"> κλαδέματος με αυτοκίνητο</w:t>
      </w:r>
    </w:p>
    <w:p w:rsidR="004A1174" w:rsidRPr="00D24FCB" w:rsidRDefault="004A1174" w:rsidP="00555CE6">
      <w:pPr>
        <w:tabs>
          <w:tab w:val="left" w:pos="852"/>
        </w:tabs>
        <w:ind w:left="852" w:hanging="852"/>
        <w:jc w:val="both"/>
        <w:rPr>
          <w:rFonts w:ascii="Arial" w:hAnsi="Arial" w:cs="Arial"/>
          <w:b/>
          <w:bCs/>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ΟΙΚ-2180</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Μεταφορά με αυτοκίνητο ενός κυβικού μέτρου πάσης φύσεως προϊόντων εκσκαφών,</w:t>
      </w:r>
      <w:r>
        <w:rPr>
          <w:rFonts w:ascii="Arial" w:hAnsi="Arial" w:cs="Arial"/>
        </w:rPr>
        <w:t xml:space="preserve"> </w:t>
      </w:r>
      <w:r w:rsidRPr="00D24FCB">
        <w:rPr>
          <w:rFonts w:ascii="Arial" w:hAnsi="Arial" w:cs="Arial"/>
        </w:rPr>
        <w:t>εκβραχισμών</w:t>
      </w:r>
      <w:r>
        <w:rPr>
          <w:rFonts w:ascii="Arial" w:hAnsi="Arial" w:cs="Arial"/>
        </w:rPr>
        <w:t xml:space="preserve">, </w:t>
      </w:r>
      <w:r w:rsidRPr="00D24FCB">
        <w:rPr>
          <w:rFonts w:ascii="Arial" w:hAnsi="Arial" w:cs="Arial"/>
        </w:rPr>
        <w:t>κατεδαφίσεων</w:t>
      </w:r>
      <w:r>
        <w:rPr>
          <w:rFonts w:ascii="Arial" w:hAnsi="Arial" w:cs="Arial"/>
        </w:rPr>
        <w:t xml:space="preserve"> και</w:t>
      </w:r>
      <w:r w:rsidRPr="00D24FCB">
        <w:rPr>
          <w:rFonts w:ascii="Arial" w:hAnsi="Arial" w:cs="Arial"/>
        </w:rPr>
        <w:t xml:space="preserve"> κλαδέματος, πέραν του ορίου που καθορίζεται εκάστοτε από την Υπηρεσία ή προβλέπεται από την μελέτη, χωρίς την φορτοεκφόρτωση και την διάστρωση στον χώρο απόθεσης, ανά χιλιόμετρο διαδρομής εμφόρτου αυτοκινήτου σε οποιαδήποτε οδό.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 xml:space="preserve">Η τιμή έχει εφαρμογή μόνον σε περιπτώσεις που δεν χρησιμοποιείται, στην παρούσα εργολαβία, άλλο άρθρο που  περιλαμβάνεται η συγκεκριμένη μεταφορά όπως εκσκαφή,  κλάδεμα κ.λ.π., που περιέχουν τη μεταφορά, και μετά από πλήρη τεκμηρίωση και εγγράφου της </w:t>
      </w:r>
      <w:r>
        <w:rPr>
          <w:rFonts w:ascii="Arial" w:hAnsi="Arial" w:cs="Arial"/>
        </w:rPr>
        <w:t>Υ</w:t>
      </w:r>
      <w:r w:rsidRPr="00D24FCB">
        <w:rPr>
          <w:rFonts w:ascii="Arial" w:hAnsi="Arial" w:cs="Arial"/>
        </w:rPr>
        <w:t>πηρεσίας.</w:t>
      </w:r>
    </w:p>
    <w:p w:rsidR="004A1174" w:rsidRDefault="004A1174" w:rsidP="00555CE6">
      <w:pPr>
        <w:autoSpaceDE w:val="0"/>
        <w:autoSpaceDN w:val="0"/>
        <w:adjustRightInd w:val="0"/>
        <w:rPr>
          <w:rFonts w:ascii="Arial" w:hAnsi="Arial" w:cs="Arial"/>
          <w:sz w:val="12"/>
          <w:szCs w:val="12"/>
        </w:rPr>
      </w:pPr>
    </w:p>
    <w:p w:rsidR="004A1174" w:rsidRPr="002625D3" w:rsidRDefault="004A1174" w:rsidP="00555CE6">
      <w:pPr>
        <w:autoSpaceDE w:val="0"/>
        <w:autoSpaceDN w:val="0"/>
        <w:adjustRightInd w:val="0"/>
        <w:rPr>
          <w:rFonts w:ascii="Arial" w:hAnsi="Arial" w:cs="Arial"/>
          <w:sz w:val="22"/>
          <w:szCs w:val="22"/>
        </w:rPr>
      </w:pPr>
    </w:p>
    <w:p w:rsidR="004A1174" w:rsidRDefault="004A1174" w:rsidP="00555CE6">
      <w:pPr>
        <w:autoSpaceDE w:val="0"/>
        <w:autoSpaceDN w:val="0"/>
        <w:adjustRightInd w:val="0"/>
        <w:rPr>
          <w:rFonts w:ascii="Arial" w:hAnsi="Arial" w:cs="Arial"/>
        </w:rPr>
      </w:pPr>
    </w:p>
    <w:p w:rsidR="004A1174" w:rsidRPr="00D24FCB" w:rsidRDefault="004A1174" w:rsidP="00555CE6">
      <w:pPr>
        <w:autoSpaceDE w:val="0"/>
        <w:autoSpaceDN w:val="0"/>
        <w:adjustRightInd w:val="0"/>
        <w:rPr>
          <w:rFonts w:ascii="Arial" w:hAnsi="Arial" w:cs="Arial"/>
        </w:rPr>
      </w:pPr>
      <w:r w:rsidRPr="00D24FCB">
        <w:rPr>
          <w:rFonts w:ascii="Arial" w:hAnsi="Arial" w:cs="Arial"/>
        </w:rPr>
        <w:t>Τιμή ανά κυβοχιλιόμετρο (m</w:t>
      </w:r>
      <w:r w:rsidRPr="00D24FCB">
        <w:rPr>
          <w:rFonts w:ascii="Arial" w:hAnsi="Arial" w:cs="Arial"/>
          <w:vertAlign w:val="superscript"/>
        </w:rPr>
        <w:t>3</w:t>
      </w:r>
      <w:r w:rsidRPr="00D24FCB">
        <w:rPr>
          <w:rFonts w:ascii="Arial" w:hAnsi="Arial" w:cs="Arial"/>
        </w:rPr>
        <w:t>.km).</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rFonts w:ascii="Arial" w:hAnsi="Arial" w:cs="Arial"/>
        </w:rPr>
      </w:pPr>
    </w:p>
    <w:p w:rsidR="004A1174" w:rsidRPr="00FB5FBD" w:rsidRDefault="004A1174" w:rsidP="00555CE6">
      <w:pPr>
        <w:tabs>
          <w:tab w:val="left" w:pos="852"/>
        </w:tabs>
        <w:ind w:left="852" w:hanging="852"/>
        <w:jc w:val="both"/>
        <w:rPr>
          <w:rFonts w:ascii="Arial" w:hAnsi="Arial" w:cs="Arial"/>
          <w:b/>
          <w:bCs/>
        </w:rPr>
      </w:pPr>
    </w:p>
    <w:p w:rsidR="004A1174" w:rsidRPr="00FB5FBD" w:rsidRDefault="004A1174" w:rsidP="00555CE6">
      <w:pPr>
        <w:tabs>
          <w:tab w:val="left" w:pos="852"/>
        </w:tabs>
        <w:ind w:left="852" w:hanging="852"/>
        <w:jc w:val="both"/>
        <w:rPr>
          <w:rFonts w:ascii="Arial" w:hAnsi="Arial" w:cs="Arial"/>
          <w:b/>
          <w:bCs/>
        </w:rPr>
      </w:pPr>
      <w:r w:rsidRPr="00FB5FBD">
        <w:rPr>
          <w:rFonts w:ascii="Arial" w:hAnsi="Arial" w:cs="Arial"/>
          <w:b/>
          <w:bCs/>
        </w:rPr>
        <w:t xml:space="preserve">Α16  </w:t>
      </w:r>
      <w:r>
        <w:rPr>
          <w:rFonts w:ascii="Arial" w:hAnsi="Arial" w:cs="Arial"/>
          <w:b/>
          <w:bCs/>
        </w:rPr>
        <w:tab/>
      </w:r>
      <w:r w:rsidRPr="00FB5FBD">
        <w:rPr>
          <w:rFonts w:ascii="Arial" w:hAnsi="Arial" w:cs="Arial"/>
          <w:b/>
          <w:bCs/>
        </w:rPr>
        <w:t xml:space="preserve">Πρόσθετη αποζημίωση πλαγίων μεταφορών υλικών </w:t>
      </w:r>
    </w:p>
    <w:p w:rsidR="004A1174" w:rsidRPr="00D24FCB" w:rsidRDefault="004A1174" w:rsidP="00555CE6">
      <w:pPr>
        <w:autoSpaceDE w:val="0"/>
        <w:autoSpaceDN w:val="0"/>
        <w:adjustRightInd w:val="0"/>
        <w:rPr>
          <w:rFonts w:ascii="Arial" w:hAnsi="Arial" w:cs="Arial"/>
          <w:b/>
          <w:sz w:val="12"/>
          <w:szCs w:val="12"/>
        </w:rPr>
      </w:pPr>
    </w:p>
    <w:p w:rsidR="004A1174" w:rsidRPr="00D24FCB" w:rsidRDefault="004A1174" w:rsidP="00555CE6">
      <w:pPr>
        <w:autoSpaceDE w:val="0"/>
        <w:autoSpaceDN w:val="0"/>
        <w:adjustRightInd w:val="0"/>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D24FCB">
        <w:rPr>
          <w:rFonts w:ascii="Arial" w:hAnsi="Arial" w:cs="Arial"/>
        </w:rPr>
        <w:t>ΟΙΚ-2163</w:t>
      </w:r>
    </w:p>
    <w:p w:rsidR="004A1174" w:rsidRPr="00D24FCB" w:rsidRDefault="004A1174" w:rsidP="00555CE6">
      <w:pPr>
        <w:tabs>
          <w:tab w:val="left" w:pos="852"/>
        </w:tabs>
        <w:ind w:left="852" w:hanging="852"/>
        <w:jc w:val="both"/>
        <w:rPr>
          <w:rFonts w:ascii="Arial" w:hAnsi="Arial" w:cs="Arial"/>
          <w:b/>
          <w:bCs/>
          <w:sz w:val="12"/>
          <w:szCs w:val="12"/>
        </w:rPr>
      </w:pPr>
    </w:p>
    <w:p w:rsidR="004A1174" w:rsidRDefault="004A1174" w:rsidP="00555CE6">
      <w:pPr>
        <w:jc w:val="both"/>
        <w:rPr>
          <w:rFonts w:ascii="Arial" w:hAnsi="Arial" w:cs="Arial"/>
        </w:rPr>
      </w:pPr>
      <w:r w:rsidRPr="00D24FCB">
        <w:rPr>
          <w:rFonts w:ascii="Arial" w:hAnsi="Arial" w:cs="Arial"/>
        </w:rPr>
        <w:t>Πρόσθετη αποζημίωση για τις πλάγιες μεταφορές υλικών στην ζώνη μίας πλατείας ή ενός  κτιρίου με μονότροχο ή μικροφορτωτή (τύπου Bobcat ή παρεμφερούς)</w:t>
      </w:r>
      <w:r>
        <w:rPr>
          <w:rFonts w:ascii="Arial" w:hAnsi="Arial" w:cs="Arial"/>
        </w:rPr>
        <w:t xml:space="preserve"> </w:t>
      </w:r>
      <w:r w:rsidRPr="00D24FCB">
        <w:rPr>
          <w:rFonts w:ascii="Arial" w:hAnsi="Arial" w:cs="Arial"/>
        </w:rPr>
        <w:t xml:space="preserve">ανά 20,00 m πέραν των αρχικών 10,00 m. </w:t>
      </w:r>
    </w:p>
    <w:p w:rsidR="004A1174" w:rsidRPr="00A15016" w:rsidRDefault="004A1174" w:rsidP="00555CE6">
      <w:pPr>
        <w:jc w:val="both"/>
        <w:rPr>
          <w:rFonts w:ascii="Arial" w:hAnsi="Arial" w:cs="Arial"/>
          <w:sz w:val="12"/>
          <w:szCs w:val="12"/>
        </w:rPr>
      </w:pPr>
    </w:p>
    <w:p w:rsidR="004A1174" w:rsidRPr="00D24FCB" w:rsidRDefault="004A1174" w:rsidP="00555CE6">
      <w:pPr>
        <w:jc w:val="both"/>
        <w:rPr>
          <w:rFonts w:ascii="Arial" w:hAnsi="Arial" w:cs="Arial"/>
        </w:rPr>
      </w:pPr>
      <w:r w:rsidRPr="00D24FCB">
        <w:rPr>
          <w:rFonts w:ascii="Arial" w:hAnsi="Arial" w:cs="Arial"/>
        </w:rPr>
        <w:t>Η τιμή εφαρμόζεται αποκλειστικά σε</w:t>
      </w:r>
      <w:r>
        <w:rPr>
          <w:rFonts w:ascii="Arial" w:hAnsi="Arial" w:cs="Arial"/>
        </w:rPr>
        <w:t xml:space="preserve"> </w:t>
      </w:r>
      <w:r w:rsidRPr="00D24FCB">
        <w:rPr>
          <w:rFonts w:ascii="Arial" w:hAnsi="Arial" w:cs="Arial"/>
        </w:rPr>
        <w:t xml:space="preserve">περιπτώσεις μεταφοράς  προϊόντων μέσα στον  ίδιο χώρο, όχι από χώρο σε χώρο και μετά  από πλήρη τεκμηρίωση και εγγράφου της </w:t>
      </w:r>
      <w:r>
        <w:rPr>
          <w:rFonts w:ascii="Arial" w:hAnsi="Arial" w:cs="Arial"/>
        </w:rPr>
        <w:t>Υ</w:t>
      </w:r>
      <w:r w:rsidRPr="00D24FCB">
        <w:rPr>
          <w:rFonts w:ascii="Arial" w:hAnsi="Arial" w:cs="Arial"/>
        </w:rPr>
        <w:t xml:space="preserve">πηρεσίας.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κυβικό μέτρο (m</w:t>
      </w:r>
      <w:r w:rsidRPr="00D24FCB">
        <w:rPr>
          <w:rFonts w:ascii="Arial" w:hAnsi="Arial" w:cs="Arial"/>
          <w:vertAlign w:val="superscript"/>
        </w:rPr>
        <w:t>3</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Style w:val="a9"/>
        <w:ind w:left="0"/>
        <w:rPr>
          <w:rFonts w:ascii="Arial" w:hAnsi="Arial" w:cs="Arial"/>
          <w:sz w:val="20"/>
          <w:szCs w:val="20"/>
          <w:lang w:val="el-GR"/>
        </w:rPr>
      </w:pPr>
    </w:p>
    <w:p w:rsidR="004A1174" w:rsidRPr="00FB5FBD" w:rsidRDefault="004A1174" w:rsidP="00555CE6">
      <w:pPr>
        <w:pStyle w:val="a9"/>
        <w:ind w:left="0"/>
        <w:rPr>
          <w:rFonts w:ascii="Arial" w:hAnsi="Arial" w:cs="Arial"/>
          <w:sz w:val="20"/>
          <w:szCs w:val="20"/>
          <w:u w:val="single"/>
          <w:lang w:val="el-GR"/>
        </w:rPr>
      </w:pPr>
    </w:p>
    <w:p w:rsidR="004A1174" w:rsidRPr="00FB5FBD" w:rsidRDefault="004A1174" w:rsidP="00555CE6">
      <w:pPr>
        <w:jc w:val="both"/>
        <w:rPr>
          <w:rFonts w:ascii="Arial" w:hAnsi="Arial" w:cs="Arial"/>
          <w:sz w:val="12"/>
        </w:rPr>
      </w:pPr>
    </w:p>
    <w:p w:rsidR="004A1174" w:rsidRPr="00FB5FBD" w:rsidRDefault="004A1174" w:rsidP="00555CE6">
      <w:pPr>
        <w:pageBreakBefore/>
        <w:jc w:val="both"/>
        <w:rPr>
          <w:rFonts w:ascii="Arial" w:hAnsi="Arial" w:cs="Arial"/>
          <w:sz w:val="12"/>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Β. </w:t>
      </w:r>
      <w:r w:rsidRPr="00FB5FBD">
        <w:rPr>
          <w:rFonts w:ascii="Arial" w:hAnsi="Arial" w:cs="Arial"/>
          <w:b/>
          <w:bCs/>
          <w:sz w:val="22"/>
          <w:szCs w:val="22"/>
        </w:rPr>
        <w:tab/>
        <w:t>ΤΕΧΝΙΚΑ ΕΡΓΑ</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Β1</w:t>
      </w:r>
      <w:r w:rsidRPr="00FB5FBD">
        <w:rPr>
          <w:rFonts w:ascii="Arial" w:hAnsi="Arial" w:cs="Arial"/>
          <w:b/>
          <w:bCs/>
        </w:rPr>
        <w:tab/>
        <w:t>Μεταλλικές σχάρες δένδρων</w:t>
      </w:r>
    </w:p>
    <w:p w:rsidR="004A1174" w:rsidRPr="00FB5FBD" w:rsidRDefault="004A1174" w:rsidP="00555CE6">
      <w:pPr>
        <w:spacing w:before="120"/>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ΥΔΡ 6752</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Προμήθεια, μεταφορά επί τόπου και τοποθέτηση χυτοσιδηράς σχάρας στη λεκάνη άρδευσης του δένδρου, με επεξεργασία αντιδιαβρωτικής προστασίας (προετοιμασία επιφανείας με μεταλλοβολή και βαφή με δύο στρώσεις αντιδιαβρωτικού υλικού και δύο στρώσεις τελικής βαφής). Στην τιμή περιλαμβάνονται και οι συνδετήρες των σχαρών, καθώς και οι πάσης φύσεως δαπάνες εργατοτεχνικού προσωπικού, εργαλείων και μέσων για την πλήρη εγκατάσταση της εσχάρας.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Β2</w:t>
      </w:r>
      <w:r w:rsidRPr="00FB5FBD">
        <w:rPr>
          <w:rFonts w:ascii="Arial" w:hAnsi="Arial" w:cs="Arial"/>
          <w:b/>
          <w:bCs/>
        </w:rPr>
        <w:tab/>
        <w:t>Κατασκευή ξύλινης περίφραξης</w:t>
      </w:r>
    </w:p>
    <w:p w:rsidR="004A1174" w:rsidRPr="00FB5FBD" w:rsidRDefault="004A1174" w:rsidP="00555CE6">
      <w:pPr>
        <w:spacing w:before="120"/>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Κατασκευή ξύλινης περίφραξης με ξυλοπασσάλους Φ 4 cm,  καθαρού (εκτός εδάφους) ύψους 0,70 m, ανά 1,00 m και τους διαγώνιους πασσάλους που θα απαιτηθούν. Περιλαμβάνεται η προμήθεια και μεταφορά των πασσάλων στον τόπο του έργου, η τοποθέτησή τους, τα υλικά στήριξης (πρόκες κλπ) και οι δαπάνες του απαιτουμένου εργατοτεχνικού προσωπικού και των εργαλείων.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Β3</w:t>
      </w:r>
      <w:r w:rsidRPr="00FB5FBD">
        <w:rPr>
          <w:rFonts w:ascii="Arial" w:hAnsi="Arial" w:cs="Arial"/>
          <w:b/>
          <w:bCs/>
        </w:rPr>
        <w:tab/>
        <w:t xml:space="preserve">Κατασκευή περίφραξης με σιδηρά κιγκλιδώματα </w:t>
      </w:r>
    </w:p>
    <w:p w:rsidR="004A1174" w:rsidRPr="00FB5FBD" w:rsidRDefault="004A1174" w:rsidP="00555CE6">
      <w:pPr>
        <w:jc w:val="both"/>
        <w:rPr>
          <w:rFonts w:ascii="Arial" w:hAnsi="Arial" w:cs="Arial"/>
          <w:b/>
          <w:bCs/>
          <w:sz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6402</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Ε-4.2</w:t>
      </w:r>
      <w:r w:rsidRPr="00FB5FBD">
        <w:rPr>
          <w:rFonts w:ascii="Arial" w:hAnsi="Arial" w:cs="Arial"/>
        </w:rPr>
        <w:t xml:space="preserve"> του ΝΕΤ Οδοποιίας, σύμφωνα με την ΕΤΕΠ 03-04-01-00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Β4</w:t>
      </w:r>
      <w:r w:rsidRPr="00FB5FBD">
        <w:rPr>
          <w:rFonts w:ascii="Arial" w:hAnsi="Arial" w:cs="Arial"/>
          <w:b/>
          <w:bCs/>
        </w:rPr>
        <w:tab/>
        <w:t>Πρόχυτα κράσπεδα από σκυρόδεμα</w:t>
      </w:r>
      <w:r w:rsidRPr="006E4F7B">
        <w:rPr>
          <w:rFonts w:ascii="Arial" w:hAnsi="Arial" w:cs="Arial"/>
          <w:b/>
          <w:bCs/>
        </w:rPr>
        <w:t xml:space="preserve"> (</w:t>
      </w:r>
      <w:r>
        <w:rPr>
          <w:rFonts w:ascii="Arial" w:hAnsi="Arial" w:cs="Arial"/>
          <w:b/>
          <w:bCs/>
        </w:rPr>
        <w:t>χωρίς την βάση από σκυρόδεμα)</w:t>
      </w:r>
      <w:r w:rsidRPr="00FB5FBD">
        <w:rPr>
          <w:rFonts w:ascii="Arial" w:hAnsi="Arial" w:cs="Arial"/>
          <w:b/>
          <w:bCs/>
        </w:rPr>
        <w:t xml:space="preserve">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2921</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 - 51</w:t>
      </w:r>
      <w:r w:rsidRPr="00FB5FBD">
        <w:rPr>
          <w:rFonts w:ascii="Arial" w:hAnsi="Arial" w:cs="Arial"/>
        </w:rPr>
        <w:t xml:space="preserve"> του ΝΕΤ Οδοποιίας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Β5</w:t>
      </w:r>
      <w:r w:rsidRPr="00FB5FBD">
        <w:rPr>
          <w:rFonts w:ascii="Arial" w:hAnsi="Arial" w:cs="Arial"/>
          <w:b/>
          <w:bCs/>
        </w:rPr>
        <w:tab/>
        <w:t xml:space="preserve">Πλακόστρωση πεζοδρομίων - νησίδων - πλατειών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2922</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 - 52</w:t>
      </w:r>
      <w:r w:rsidRPr="00FB5FBD">
        <w:rPr>
          <w:rFonts w:ascii="Arial" w:hAnsi="Arial" w:cs="Arial"/>
        </w:rPr>
        <w:t xml:space="preserve"> του ΝΕΤ Οδοποιίας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b/>
          <w:bCs/>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Β6</w:t>
      </w:r>
      <w:r w:rsidRPr="00FB5FBD">
        <w:rPr>
          <w:rFonts w:ascii="Arial" w:hAnsi="Arial" w:cs="Arial"/>
          <w:b/>
          <w:bCs/>
        </w:rPr>
        <w:tab/>
        <w:t xml:space="preserve">Πλακόστρωση με κυβόλιθους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 2922</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Κατασκευή πλακόστρωσης με κυβόλιθους 10 x 10 x 10 cm, με διάκενο 4,0 cm μεταξύ τους για την εγκατάσταση πρασίνου. Οι κυβόλιθοι θα είναι τοποθετημένοι σε στρώση άμμου πάχους 3 cm και τα διάκενα θα γεμίζουν με κηπευτικό χώμα. Στην τιμή συμπεριλαμβάνονται οι δαπάνες κατασκευής της υπόβασης, προμήθειας και μεταφοράς των υλικών καθώς και οι δαπάνες του εργατοτεχνικού προσωπικού και των εργαλείων που απαιτούνται.</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Β7</w:t>
      </w:r>
      <w:r w:rsidRPr="00FB5FBD">
        <w:rPr>
          <w:rFonts w:ascii="Arial" w:hAnsi="Arial" w:cs="Arial"/>
          <w:b/>
          <w:bCs/>
        </w:rPr>
        <w:tab/>
        <w:t>Τσιμεντοκονία πάχους 1,5 cm εξωτερικών επιφανειών</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ΥΔΡ 6402</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Εφαρμόζεται το άρθρο </w:t>
      </w:r>
      <w:r w:rsidRPr="00FB5FBD">
        <w:rPr>
          <w:rFonts w:ascii="Arial" w:hAnsi="Arial" w:cs="Arial"/>
          <w:b/>
        </w:rPr>
        <w:t>Β-33</w:t>
      </w:r>
      <w:r w:rsidRPr="00FB5FBD">
        <w:rPr>
          <w:rFonts w:ascii="Arial" w:hAnsi="Arial" w:cs="Arial"/>
        </w:rPr>
        <w:t xml:space="preserve"> του ΝΕΤ Οδοποιίας, σύμφωνα με την ΕΤΕΠ 03-03-02-00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Β8. </w:t>
      </w:r>
      <w:r w:rsidRPr="00FB5FBD">
        <w:rPr>
          <w:rFonts w:ascii="Arial" w:hAnsi="Arial" w:cs="Arial"/>
          <w:b/>
          <w:bCs/>
          <w:sz w:val="22"/>
          <w:szCs w:val="22"/>
        </w:rPr>
        <w:tab/>
        <w:t xml:space="preserve">ΣΚΥΡΟΔΕΜΑΤΑ - ΣΙΔΗΡΟΠΛΙΣΜΟΣ </w:t>
      </w:r>
    </w:p>
    <w:p w:rsidR="004A1174" w:rsidRPr="00FB5FBD" w:rsidRDefault="004A1174" w:rsidP="00555CE6">
      <w:pPr>
        <w:jc w:val="both"/>
        <w:rPr>
          <w:rFonts w:ascii="Arial" w:hAnsi="Arial" w:cs="Arial"/>
          <w:sz w:val="12"/>
        </w:rPr>
      </w:pPr>
    </w:p>
    <w:p w:rsidR="004A1174" w:rsidRPr="002B491B" w:rsidRDefault="004A1174" w:rsidP="00555CE6">
      <w:pPr>
        <w:jc w:val="both"/>
        <w:rPr>
          <w:rFonts w:ascii="Arial" w:hAnsi="Arial" w:cs="Arial"/>
        </w:rPr>
      </w:pPr>
      <w:r w:rsidRPr="002B491B">
        <w:rPr>
          <w:rFonts w:ascii="Arial" w:hAnsi="Arial" w:cs="Arial"/>
        </w:rPr>
        <w:t>Εφαρμόζονται κατά περίπτωση τα αντίστοιχα άρθρα του ΝΕΤ Οδοποιίας</w:t>
      </w:r>
    </w:p>
    <w:p w:rsidR="004A1174" w:rsidRPr="00FB5FBD" w:rsidRDefault="004A1174" w:rsidP="00930BB2">
      <w:pPr>
        <w:tabs>
          <w:tab w:val="center" w:pos="4223"/>
        </w:tabs>
        <w:jc w:val="both"/>
        <w:rPr>
          <w:rFonts w:ascii="Arial" w:hAnsi="Arial" w:cs="Arial"/>
        </w:rPr>
      </w:pPr>
      <w:r w:rsidRPr="00FB5FBD">
        <w:rPr>
          <w:rFonts w:ascii="Arial" w:hAnsi="Arial" w:cs="Arial"/>
        </w:rPr>
        <w:t xml:space="preserve"> </w:t>
      </w:r>
      <w:r>
        <w:rPr>
          <w:rFonts w:ascii="Arial" w:hAnsi="Arial" w:cs="Arial"/>
        </w:rPr>
        <w:tab/>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Β9. </w:t>
      </w:r>
      <w:r w:rsidRPr="00FB5FBD">
        <w:rPr>
          <w:rFonts w:ascii="Arial" w:hAnsi="Arial" w:cs="Arial"/>
          <w:b/>
          <w:bCs/>
          <w:sz w:val="22"/>
          <w:szCs w:val="22"/>
        </w:rPr>
        <w:tab/>
        <w:t xml:space="preserve">ΞΥΛΙΝΕΣ ΠΕΡΓΟΛΕΣ </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b/>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Β9.1</w:t>
      </w:r>
      <w:r w:rsidRPr="00FB5FBD">
        <w:rPr>
          <w:rFonts w:ascii="Arial" w:hAnsi="Arial" w:cs="Arial"/>
          <w:b/>
        </w:rPr>
        <w:tab/>
        <w:t>Ξύλινη πέργολα ορθογωνικού σχήματος</w:t>
      </w:r>
    </w:p>
    <w:p w:rsidR="004A1174" w:rsidRPr="00FB5FBD" w:rsidRDefault="004A1174" w:rsidP="00555CE6">
      <w:pPr>
        <w:jc w:val="both"/>
        <w:rPr>
          <w:rFonts w:ascii="Arial" w:hAnsi="Arial" w:cs="Arial"/>
          <w:b/>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b/>
        </w:rPr>
      </w:pPr>
      <w:r w:rsidRPr="00FB5FBD">
        <w:rPr>
          <w:rFonts w:ascii="Arial" w:hAnsi="Arial" w:cs="Arial"/>
        </w:rPr>
        <w:t xml:space="preserve">Κατασκευή ξύλινης πέργολας ορθογωνικού σχήματος, από εμποτισμένη ξυλεία, με ορθοστάτες διατομής τουλάχιστον 0,10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και ανωδομή μορφής εσχάρας από στοιχεία διατομής 0,05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σύμφωνα με την μελέτη και την </w:t>
      </w:r>
      <w:r w:rsidRPr="002B491B">
        <w:rPr>
          <w:rFonts w:ascii="Arial" w:hAnsi="Arial" w:cs="Arial"/>
        </w:rPr>
        <w:t>ΕΤΕΠ 10-02-02-01.</w:t>
      </w:r>
      <w:r w:rsidRPr="002B491B">
        <w:rPr>
          <w:rFonts w:ascii="Arial" w:hAnsi="Arial" w:cs="Arial"/>
          <w:b/>
        </w:rPr>
        <w:t xml:space="preserve">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Β9.2</w:t>
      </w:r>
      <w:r w:rsidRPr="00FB5FBD">
        <w:rPr>
          <w:rFonts w:ascii="Arial" w:hAnsi="Arial" w:cs="Arial"/>
          <w:b/>
        </w:rPr>
        <w:tab/>
        <w:t>Ξύλινη πέργολα πολυγωνικού σχήματος</w:t>
      </w:r>
    </w:p>
    <w:p w:rsidR="004A1174" w:rsidRPr="00FB5FBD" w:rsidRDefault="004A1174" w:rsidP="00555CE6">
      <w:pPr>
        <w:tabs>
          <w:tab w:val="left" w:pos="851"/>
        </w:tabs>
        <w:jc w:val="both"/>
        <w:rPr>
          <w:rFonts w:ascii="Arial" w:hAnsi="Arial" w:cs="Arial"/>
          <w:b/>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2B491B" w:rsidRDefault="004A1174" w:rsidP="00555CE6">
      <w:pPr>
        <w:jc w:val="both"/>
        <w:rPr>
          <w:rFonts w:ascii="Arial" w:hAnsi="Arial" w:cs="Arial"/>
          <w:b/>
        </w:rPr>
      </w:pPr>
      <w:r w:rsidRPr="00FB5FBD">
        <w:rPr>
          <w:rFonts w:ascii="Arial" w:hAnsi="Arial" w:cs="Arial"/>
        </w:rPr>
        <w:t xml:space="preserve">Κατασκευή ξύλινης πέργολας πολυγωνικού σχήματος,  από εμποτισμένη ξυλεία, με ορθοστάτες διατομής τουλάχιστον 0,10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και ανωδομή μορφής εσχάρας από στοιχεία διατομής 0,05 </w:t>
      </w:r>
      <w:r w:rsidRPr="00FB5FBD">
        <w:rPr>
          <w:rFonts w:ascii="Arial" w:hAnsi="Arial" w:cs="Arial"/>
          <w:lang w:val="en-US"/>
        </w:rPr>
        <w:t>x</w:t>
      </w:r>
      <w:r w:rsidRPr="00FB5FBD">
        <w:rPr>
          <w:rFonts w:ascii="Arial" w:hAnsi="Arial" w:cs="Arial"/>
        </w:rPr>
        <w:t xml:space="preserve"> 0,10 </w:t>
      </w:r>
      <w:r w:rsidRPr="00FB5FBD">
        <w:rPr>
          <w:rFonts w:ascii="Arial" w:hAnsi="Arial" w:cs="Arial"/>
          <w:lang w:val="en-US"/>
        </w:rPr>
        <w:t>m</w:t>
      </w:r>
      <w:r w:rsidRPr="00FB5FBD">
        <w:rPr>
          <w:rFonts w:ascii="Arial" w:hAnsi="Arial" w:cs="Arial"/>
        </w:rPr>
        <w:t xml:space="preserve">, σύμφωνα με την μελέτη και την </w:t>
      </w:r>
      <w:r w:rsidRPr="002B491B">
        <w:rPr>
          <w:rFonts w:ascii="Arial" w:hAnsi="Arial" w:cs="Arial"/>
        </w:rPr>
        <w:t>ΕΤΕΠ 10-02-02-01.</w:t>
      </w:r>
      <w:r w:rsidRPr="002B491B">
        <w:rPr>
          <w:rFonts w:ascii="Arial" w:hAnsi="Arial" w:cs="Arial"/>
          <w:b/>
        </w:rPr>
        <w:t xml:space="preserve">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E32946" w:rsidRDefault="004A1174" w:rsidP="00555CE6">
      <w:pPr>
        <w:jc w:val="both"/>
        <w:rPr>
          <w:rFonts w:ascii="Arial" w:hAnsi="Arial" w:cs="Arial"/>
        </w:rPr>
      </w:pPr>
    </w:p>
    <w:p w:rsidR="004A1174" w:rsidRPr="00E32946" w:rsidRDefault="004A1174" w:rsidP="00555CE6">
      <w:pPr>
        <w:jc w:val="both"/>
        <w:rPr>
          <w:rFonts w:ascii="Arial" w:hAnsi="Arial" w:cs="Arial"/>
        </w:rPr>
      </w:pPr>
    </w:p>
    <w:p w:rsidR="004A1174" w:rsidRPr="00E32946"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Β10. </w:t>
      </w:r>
      <w:r w:rsidRPr="00FB5FBD">
        <w:rPr>
          <w:rFonts w:ascii="Arial" w:hAnsi="Arial" w:cs="Arial"/>
          <w:b/>
          <w:bCs/>
          <w:sz w:val="22"/>
          <w:szCs w:val="22"/>
        </w:rPr>
        <w:tab/>
        <w:t xml:space="preserve">Καθιστικά - Παγκάκια </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b/>
        </w:rPr>
      </w:pPr>
      <w:r w:rsidRPr="00FB5FBD">
        <w:rPr>
          <w:rFonts w:ascii="Arial" w:hAnsi="Arial" w:cs="Arial"/>
          <w:b/>
        </w:rPr>
        <w:t xml:space="preserve"> </w:t>
      </w:r>
    </w:p>
    <w:p w:rsidR="004A1174" w:rsidRPr="00FB5FBD" w:rsidRDefault="004A1174" w:rsidP="00555CE6">
      <w:pPr>
        <w:jc w:val="both"/>
        <w:rPr>
          <w:rFonts w:ascii="Arial" w:hAnsi="Arial" w:cs="Arial"/>
        </w:rPr>
      </w:pPr>
      <w:r w:rsidRPr="00FB5FBD">
        <w:rPr>
          <w:rFonts w:ascii="Arial" w:hAnsi="Arial" w:cs="Arial"/>
        </w:rPr>
        <w:t>Προμήθεια, μεταφορά επί τόπου και εγκατάστασταση καθιστικών κοινοχρήστων χώρων, σύμφωνα με την μελέτη και την ΕΤΕΠ 10-02-02-01.</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Στις τιμές μονάδας περιλαμβάνεται η συσκευασία και αποσυσκευασία των επιμέρους στοιχείων των καθιστικών, η προσωρική αποθήκευση και φύλαξή τους στο εργοτάξιο, η συναρμολόγηση και στερέωση ή πάκτωσή τους σύμφωνα με τις οδηγίες του προμηθευτή και τα σχέδια λεπτομερειών της μελέτης, τα πάσης φύσεως υλικά που απαιτούνται για την εγκατάστασή τους καθώς και η λήψη μέτρων προστασίας των καθιστικών από φθορές και ρύπανση κατά την εκτέλεση διαφόρων άλλων εργασιών του έργου.</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rPr>
      </w:pPr>
      <w:r w:rsidRPr="00FB5FBD">
        <w:rPr>
          <w:rFonts w:ascii="Arial" w:hAnsi="Arial" w:cs="Arial"/>
        </w:rPr>
        <w:t>Τιμή ανά τεμάχιο (τεμ) εγκατεστημένου καθιστικού, ανάλογα με τα χαρακτηριστικά τους, ως εξής:</w:t>
      </w:r>
    </w:p>
    <w:p w:rsidR="004A1174" w:rsidRPr="00FB5FBD" w:rsidRDefault="004A1174" w:rsidP="00555CE6">
      <w:pPr>
        <w:jc w:val="both"/>
        <w:rPr>
          <w:rFonts w:ascii="Arial" w:hAnsi="Arial" w:cs="Arial"/>
          <w:b/>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Β10.1</w:t>
      </w:r>
      <w:r w:rsidRPr="00FB5FBD">
        <w:rPr>
          <w:rFonts w:ascii="Arial" w:hAnsi="Arial" w:cs="Arial"/>
          <w:b/>
        </w:rPr>
        <w:tab/>
        <w:t>Καθιστικά με πλάτη, με σκελετό από διαμορφωμένους χαλυβδοσωλήνες και δοκίδες φυσικού ξύλου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διαμορφωμένους χαλυβδοσωλήνες, με κάθισμα αποτελούμενο από τρείς δοκίδες φυσικής φυλείας διαστάσεων 1,80 </w:t>
      </w:r>
      <w:r w:rsidRPr="00FB5FBD">
        <w:rPr>
          <w:color w:val="auto"/>
          <w:lang w:val="en-US"/>
        </w:rPr>
        <w:t>x</w:t>
      </w:r>
      <w:r w:rsidRPr="00FB5FBD">
        <w:rPr>
          <w:color w:val="auto"/>
        </w:rPr>
        <w:t xml:space="preserve"> 0,10 </w:t>
      </w:r>
      <w:r w:rsidRPr="00FB5FBD">
        <w:rPr>
          <w:color w:val="auto"/>
          <w:lang w:val="en-US"/>
        </w:rPr>
        <w:t>x</w:t>
      </w:r>
      <w:r w:rsidRPr="00FB5FBD">
        <w:rPr>
          <w:color w:val="auto"/>
        </w:rPr>
        <w:t xml:space="preserve"> 0,05 </w:t>
      </w:r>
      <w:r w:rsidRPr="00FB5FBD">
        <w:rPr>
          <w:color w:val="auto"/>
          <w:lang w:val="en-US"/>
        </w:rPr>
        <w:t>m</w:t>
      </w:r>
      <w:r w:rsidRPr="00FB5FBD">
        <w:rPr>
          <w:color w:val="auto"/>
        </w:rPr>
        <w:t xml:space="preserve"> και στοιχείο πλάτης από φυσικό ξύλο διαστάσεων 1,80 </w:t>
      </w:r>
      <w:r w:rsidRPr="00FB5FBD">
        <w:rPr>
          <w:color w:val="auto"/>
          <w:lang w:val="en-US"/>
        </w:rPr>
        <w:t>x</w:t>
      </w:r>
      <w:r w:rsidRPr="00FB5FBD">
        <w:rPr>
          <w:color w:val="auto"/>
        </w:rPr>
        <w:t xml:space="preserve"> 0,20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συνδεόμενες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 xml:space="preserve">Β10.2     </w:t>
      </w:r>
      <w:r w:rsidRPr="00FB5FBD">
        <w:rPr>
          <w:rFonts w:ascii="Arial" w:hAnsi="Arial" w:cs="Arial"/>
          <w:b/>
        </w:rPr>
        <w:tab/>
        <w:t>Καθιστικά χωρίς πλάτη, με σκελετό από διαμορφωμένους χαλυβδοσωλήνες και δοκίδες φυσικής ξυλείας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διαμορφωμένους χαλυβδοσωλήνες, χωρίς πλάτη, με κάθισμα αποτελούμενο από τρείς δοκίδες φυσικής φυλείας διαστάσεων 1,80 </w:t>
      </w:r>
      <w:r w:rsidRPr="00FB5FBD">
        <w:rPr>
          <w:color w:val="auto"/>
          <w:lang w:val="en-US"/>
        </w:rPr>
        <w:t>x</w:t>
      </w:r>
      <w:r w:rsidRPr="00FB5FBD">
        <w:rPr>
          <w:color w:val="auto"/>
        </w:rPr>
        <w:t xml:space="preserve"> 0,10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συνδεόμενες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Β10.3</w:t>
      </w:r>
      <w:r w:rsidRPr="00FB5FBD">
        <w:rPr>
          <w:rFonts w:ascii="Arial" w:hAnsi="Arial" w:cs="Arial"/>
          <w:b/>
        </w:rPr>
        <w:tab/>
        <w:t>Καθιστικά από ευθύγραμμους χαλυβδοσωλήνες και δοκίδες φυσικής ξυλείας με μονή πλάτη</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ευθύγραμμους χαλυβδοσωλήνες, με κάθισμα αποτελούμενο από τρείς διαδοκίδες φυσικής ξυλείας διαστάσεων 1,80 </w:t>
      </w:r>
      <w:r w:rsidRPr="00FB5FBD">
        <w:rPr>
          <w:color w:val="auto"/>
          <w:lang w:val="en-US"/>
        </w:rPr>
        <w:t>x</w:t>
      </w:r>
      <w:r w:rsidRPr="00FB5FBD">
        <w:rPr>
          <w:color w:val="auto"/>
        </w:rPr>
        <w:t xml:space="preserve"> 0,15 </w:t>
      </w:r>
      <w:r w:rsidRPr="00FB5FBD">
        <w:rPr>
          <w:color w:val="auto"/>
          <w:lang w:val="en-US"/>
        </w:rPr>
        <w:t>x</w:t>
      </w:r>
      <w:r w:rsidRPr="00FB5FBD">
        <w:rPr>
          <w:color w:val="auto"/>
        </w:rPr>
        <w:t xml:space="preserve"> 0,05 </w:t>
      </w:r>
      <w:r w:rsidRPr="00FB5FBD">
        <w:rPr>
          <w:color w:val="auto"/>
          <w:lang w:val="en-US"/>
        </w:rPr>
        <w:t>m</w:t>
      </w:r>
      <w:r w:rsidRPr="00FB5FBD">
        <w:rPr>
          <w:color w:val="auto"/>
        </w:rPr>
        <w:t xml:space="preserve"> και μονό στοιχείο πλάτης από φυσικό ξύλο διαστάσεων 1,80 </w:t>
      </w:r>
      <w:r w:rsidRPr="00FB5FBD">
        <w:rPr>
          <w:color w:val="auto"/>
          <w:lang w:val="en-US"/>
        </w:rPr>
        <w:t>x</w:t>
      </w:r>
      <w:r w:rsidRPr="00FB5FBD">
        <w:rPr>
          <w:color w:val="auto"/>
        </w:rPr>
        <w:t xml:space="preserve"> 0,20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συνδεόμενα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pStyle w:val="a9"/>
        <w:tabs>
          <w:tab w:val="left" w:pos="851"/>
        </w:tabs>
        <w:spacing w:after="0"/>
        <w:ind w:left="0"/>
        <w:rPr>
          <w:rFonts w:ascii="Arial" w:hAnsi="Arial" w:cs="Arial"/>
          <w:sz w:val="20"/>
          <w:szCs w:val="20"/>
          <w:lang w:val="el-GR"/>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Β10.4</w:t>
      </w:r>
      <w:r w:rsidRPr="00FB5FBD">
        <w:rPr>
          <w:rFonts w:ascii="Arial" w:hAnsi="Arial" w:cs="Arial"/>
          <w:b/>
        </w:rPr>
        <w:tab/>
        <w:t>Καθιστικά με διπλή πλάτη</w:t>
      </w:r>
      <w:r>
        <w:rPr>
          <w:rFonts w:ascii="Arial" w:hAnsi="Arial" w:cs="Arial"/>
          <w:b/>
        </w:rPr>
        <w:t xml:space="preserve"> α</w:t>
      </w:r>
      <w:r w:rsidRPr="00FB5FBD">
        <w:rPr>
          <w:rFonts w:ascii="Arial" w:hAnsi="Arial" w:cs="Arial"/>
          <w:b/>
        </w:rPr>
        <w:t xml:space="preserve">πό ευθύγραμμους χαλυβδοσωλήνες και δοκίδες φυσικής ξυλείας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Καθιστικά με σκελετό από ευθύγραμμους χαλυβδοσωλήνες, με κάθισμα αποτελούμενο από τρείς διαδοκίδες φυσικής ξυλείας διαστάσεων 1,80 </w:t>
      </w:r>
      <w:r w:rsidRPr="00FB5FBD">
        <w:rPr>
          <w:color w:val="auto"/>
          <w:lang w:val="en-US"/>
        </w:rPr>
        <w:t>x</w:t>
      </w:r>
      <w:r w:rsidRPr="00FB5FBD">
        <w:rPr>
          <w:color w:val="auto"/>
        </w:rPr>
        <w:t xml:space="preserve"> 0,15 </w:t>
      </w:r>
      <w:r w:rsidRPr="00FB5FBD">
        <w:rPr>
          <w:color w:val="auto"/>
          <w:lang w:val="en-US"/>
        </w:rPr>
        <w:t>x</w:t>
      </w:r>
      <w:r w:rsidRPr="00FB5FBD">
        <w:rPr>
          <w:color w:val="auto"/>
        </w:rPr>
        <w:t xml:space="preserve"> 0,05 </w:t>
      </w:r>
      <w:r w:rsidRPr="00FB5FBD">
        <w:rPr>
          <w:color w:val="auto"/>
          <w:lang w:val="en-US"/>
        </w:rPr>
        <w:t>m</w:t>
      </w:r>
      <w:r w:rsidRPr="00FB5FBD">
        <w:rPr>
          <w:color w:val="auto"/>
        </w:rPr>
        <w:t xml:space="preserve"> και δύο στοιχεία πλάτης από φυσικό ξύλο διαστάσεων 1,80 </w:t>
      </w:r>
      <w:r w:rsidRPr="00FB5FBD">
        <w:rPr>
          <w:color w:val="auto"/>
          <w:lang w:val="en-US"/>
        </w:rPr>
        <w:t>x</w:t>
      </w:r>
      <w:r w:rsidRPr="00FB5FBD">
        <w:rPr>
          <w:color w:val="auto"/>
        </w:rPr>
        <w:t xml:space="preserve"> 0,15 </w:t>
      </w:r>
      <w:r w:rsidRPr="00FB5FBD">
        <w:rPr>
          <w:color w:val="auto"/>
          <w:lang w:val="en-US"/>
        </w:rPr>
        <w:t>x</w:t>
      </w:r>
      <w:r w:rsidRPr="00FB5FBD">
        <w:rPr>
          <w:color w:val="auto"/>
        </w:rPr>
        <w:t xml:space="preserve"> 0,05 </w:t>
      </w:r>
      <w:r w:rsidRPr="00FB5FBD">
        <w:rPr>
          <w:color w:val="auto"/>
          <w:lang w:val="en-US"/>
        </w:rPr>
        <w:t>m</w:t>
      </w:r>
      <w:r w:rsidRPr="00FB5FBD">
        <w:rPr>
          <w:color w:val="auto"/>
        </w:rPr>
        <w:t>, συνδεόμενα με τον μεταλλικό σκελετό με καρόβιδες Φ 6 </w:t>
      </w:r>
      <w:r w:rsidRPr="00FB5FBD">
        <w:rPr>
          <w:color w:val="auto"/>
          <w:lang w:val="en-US"/>
        </w:rPr>
        <w:t>mm</w:t>
      </w:r>
      <w:r w:rsidRPr="00FB5FBD">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Β10.5</w:t>
      </w:r>
      <w:r w:rsidRPr="00FB5FBD">
        <w:rPr>
          <w:rFonts w:ascii="Arial" w:hAnsi="Arial" w:cs="Arial"/>
          <w:b/>
        </w:rPr>
        <w:tab/>
        <w:t>Παραδοσιακά καθιστικά από χυτοσίδηρο και δοκίδες φυσικού ξύλου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χυτοσιδηρά στηρίγματα παραδοσιακού σχεδίου, συνδεόμενα μεταξύ τους με 4 γαλβανισμένες σιδηρές ράβδους Φ 20, με κάθισμα και ράχη από δοκίδες ξυλείας PEACH PINE ή OREGON PINE, με στρογγυλεμένες ακμές και επεξεργασμένη λεία επιφάνεια (χωρίς ακίδες), διατομής 5 x 5 x 160 cm, τα οποία στερεώνονται στον μεταλλικό σκελετό με κοχλίες από γαλβανισμένο χάλυβα.</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Β10.6</w:t>
      </w:r>
      <w:r w:rsidRPr="00FB5FBD">
        <w:rPr>
          <w:rFonts w:ascii="Arial" w:hAnsi="Arial" w:cs="Arial"/>
          <w:b/>
        </w:rPr>
        <w:tab/>
        <w:t>Καθιστικά με χαλύβδινο σκελετό και δοκίδες σύνθετης ξυλείας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γαλβανισμένα χαλύβδινα στηρίγματα, επιπέδου σχήματος, βαμένα με βαφή φούρνου (θερμοσκληρυνόμενη πούδρα), με κάθισμα και πλάτη από ξύλινες δοκίδες διατομής 74 x 30 mm από σύνθετη αντικολλητή ξυλεία πεύκης τύπου Σουηδίας με 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Β10.7</w:t>
      </w:r>
      <w:r w:rsidRPr="00FB5FBD">
        <w:rPr>
          <w:rFonts w:ascii="Arial" w:hAnsi="Arial" w:cs="Arial"/>
          <w:b/>
        </w:rPr>
        <w:tab/>
        <w:t>Καθιστικά με σκελετό από προφίλ αλουμινίου και δοκίδες σύνθετης ξυλείας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στηρίγματα από αλουμίνιο, επιπέδου σχήματος, βαμένα με ηλεκτροστατική βαφή (φούρνου), με κάθισμα και πλάτη από ξύλινες δοκίδες διατομής 70 x 45 mm από σύνθετη αντικολλητή ξυλεία πεύκης τύπου Σουηδίας, με λεία επεξεργασμένη επιφάνεια, βαμένες με 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Β10.8</w:t>
      </w:r>
      <w:r w:rsidRPr="00FB5FBD">
        <w:rPr>
          <w:rFonts w:ascii="Arial" w:hAnsi="Arial" w:cs="Arial"/>
          <w:b/>
        </w:rPr>
        <w:tab/>
        <w:t>Καθιστικά με σκελετό από χυταλουμίνιο και δοκίδες σύνθετης ξυλείας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στηρίγματα από χυταλουμίνιο, παραδοσιακής μορφής, βαμένα με ηλεκτροστατική βαφή (φούρνου), με κάθισμα και πλάτη από ξύλινες δοκίδες διατομής 70 x 45 mm από σύνθετη αντικολλητή ξυλεία πεύκης τύπου Σουηδίας, με λεία επεξεργασμένη επιφάνεια, βαμένες με 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Β10.9</w:t>
      </w:r>
      <w:r w:rsidRPr="00FB5FBD">
        <w:rPr>
          <w:rFonts w:ascii="Arial" w:hAnsi="Arial" w:cs="Arial"/>
          <w:b/>
        </w:rPr>
        <w:tab/>
        <w:t>Καθιστικά με σκελετό από χυτοσίδηρο και 6 δοκίδες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Καθιστικά με δύο πλευρικά στηρίγματα από από συμπαγή χυτοσίδηρο</w:t>
      </w:r>
      <w:r>
        <w:rPr>
          <w:color w:val="auto"/>
        </w:rPr>
        <w:t>,</w:t>
      </w:r>
      <w:r w:rsidRPr="00FB5FBD">
        <w:rPr>
          <w:color w:val="auto"/>
        </w:rPr>
        <w:t xml:space="preserve"> παραδοσιακής μορφής, βαμένα με ηλεκτροστατική βαφή (φούρνου), με κάθισμα από έξι ξύλινες δοκίδες διαστάσεων 180 x</w:t>
      </w:r>
      <w:r>
        <w:rPr>
          <w:color w:val="auto"/>
        </w:rPr>
        <w:t xml:space="preserve"> </w:t>
      </w:r>
      <w:r w:rsidRPr="00FB5FBD">
        <w:rPr>
          <w:color w:val="auto"/>
        </w:rPr>
        <w:t>6,0 x 4,5 </w:t>
      </w:r>
      <w:r w:rsidRPr="00FB5FBD">
        <w:rPr>
          <w:color w:val="auto"/>
          <w:lang w:val="en-US"/>
        </w:rPr>
        <w:t>cm</w:t>
      </w:r>
      <w:r w:rsidRPr="00FB5FBD">
        <w:rPr>
          <w:color w:val="auto"/>
        </w:rPr>
        <w:t>, εκτός αν καθορίζεται άλλη διατομή στα σχέδια λεπτομερειών της μελέτης</w:t>
      </w:r>
      <w:r>
        <w:rPr>
          <w:color w:val="auto"/>
        </w:rPr>
        <w:t xml:space="preserve">, από </w:t>
      </w:r>
      <w:r w:rsidRPr="00FB5FBD">
        <w:rPr>
          <w:color w:val="auto"/>
        </w:rPr>
        <w:t xml:space="preserve">ξυλεία εμποτισμένη </w:t>
      </w:r>
      <w:r>
        <w:rPr>
          <w:color w:val="auto"/>
        </w:rPr>
        <w:t>εν κενώ</w:t>
      </w:r>
      <w:r w:rsidRPr="00FB5FBD">
        <w:rPr>
          <w:color w:val="auto"/>
        </w:rPr>
        <w:t xml:space="preserve"> </w:t>
      </w:r>
      <w:r>
        <w:rPr>
          <w:color w:val="auto"/>
        </w:rPr>
        <w:t xml:space="preserve">με </w:t>
      </w:r>
      <w:r w:rsidRPr="00FB5FBD">
        <w:rPr>
          <w:color w:val="auto"/>
        </w:rPr>
        <w:t>διάλυμα πλήρως απαλλαγμένο από χρώμιο και αρσενικό</w:t>
      </w:r>
      <w:r>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r>
      <w:r w:rsidRPr="00D61AC8">
        <w:rPr>
          <w:rFonts w:ascii="Arial" w:hAnsi="Arial" w:cs="Arial"/>
          <w:sz w:val="20"/>
          <w:szCs w:val="20"/>
          <w:lang w:val="el-GR"/>
        </w:rPr>
        <w:t>Αριθμητικώς</w:t>
      </w:r>
      <w:r w:rsidRPr="00FB5FBD">
        <w:rPr>
          <w:rFonts w:ascii="Arial" w:hAnsi="Arial" w:cs="Arial"/>
          <w:sz w:val="20"/>
          <w:szCs w:val="20"/>
          <w:lang w:val="el-GR"/>
        </w:rPr>
        <w:t xml:space="preserve"> </w:t>
      </w: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Β10.10</w:t>
      </w:r>
      <w:r w:rsidRPr="00FB5FBD">
        <w:rPr>
          <w:rFonts w:ascii="Arial" w:hAnsi="Arial" w:cs="Arial"/>
          <w:b/>
        </w:rPr>
        <w:tab/>
        <w:t>Παγκάκια εξ ολοκλήρου ξύλινα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Pr>
          <w:color w:val="auto"/>
        </w:rPr>
        <w:t>Ξ</w:t>
      </w:r>
      <w:r w:rsidRPr="00FB5FBD">
        <w:rPr>
          <w:color w:val="auto"/>
        </w:rPr>
        <w:t>ύλιν</w:t>
      </w:r>
      <w:r>
        <w:rPr>
          <w:color w:val="auto"/>
        </w:rPr>
        <w:t>α</w:t>
      </w:r>
      <w:r w:rsidRPr="00FB5FBD">
        <w:rPr>
          <w:color w:val="auto"/>
        </w:rPr>
        <w:t xml:space="preserve"> παγκ</w:t>
      </w:r>
      <w:r>
        <w:rPr>
          <w:color w:val="auto"/>
        </w:rPr>
        <w:t xml:space="preserve">άκια μήκους </w:t>
      </w:r>
      <w:r w:rsidRPr="00FB5FBD">
        <w:rPr>
          <w:color w:val="auto"/>
        </w:rPr>
        <w:t xml:space="preserve">180 </w:t>
      </w:r>
      <w:r w:rsidRPr="00FB5FBD">
        <w:rPr>
          <w:color w:val="auto"/>
          <w:lang w:val="en-US"/>
        </w:rPr>
        <w:t>cm</w:t>
      </w:r>
      <w:r w:rsidRPr="00FB5FBD">
        <w:rPr>
          <w:color w:val="auto"/>
        </w:rPr>
        <w:t>, πλάτο</w:t>
      </w:r>
      <w:r>
        <w:rPr>
          <w:color w:val="auto"/>
        </w:rPr>
        <w:t>υ</w:t>
      </w:r>
      <w:r w:rsidRPr="00FB5FBD">
        <w:rPr>
          <w:color w:val="auto"/>
        </w:rPr>
        <w:t xml:space="preserve">ς 50 </w:t>
      </w:r>
      <w:r w:rsidRPr="00FB5FBD">
        <w:rPr>
          <w:color w:val="auto"/>
          <w:lang w:val="en-US"/>
        </w:rPr>
        <w:t>cm</w:t>
      </w:r>
      <w:r w:rsidRPr="00FB5FBD">
        <w:rPr>
          <w:color w:val="auto"/>
        </w:rPr>
        <w:t xml:space="preserve"> και ύψο</w:t>
      </w:r>
      <w:r>
        <w:rPr>
          <w:color w:val="auto"/>
        </w:rPr>
        <w:t>υ</w:t>
      </w:r>
      <w:r w:rsidRPr="00FB5FBD">
        <w:rPr>
          <w:color w:val="auto"/>
        </w:rPr>
        <w:t>ς 80 </w:t>
      </w:r>
      <w:r w:rsidRPr="00FB5FBD">
        <w:rPr>
          <w:color w:val="auto"/>
          <w:lang w:val="en-US"/>
        </w:rPr>
        <w:t>cm</w:t>
      </w:r>
      <w:r w:rsidRPr="00FB5FBD">
        <w:rPr>
          <w:color w:val="auto"/>
        </w:rPr>
        <w:t xml:space="preserve"> (εκτός αν προβλέπ</w:t>
      </w:r>
      <w:r>
        <w:rPr>
          <w:color w:val="auto"/>
        </w:rPr>
        <w:t xml:space="preserve">ονται διαφορετικές διαστάσεις </w:t>
      </w:r>
      <w:r w:rsidRPr="00FB5FBD">
        <w:rPr>
          <w:color w:val="auto"/>
        </w:rPr>
        <w:t>στα σχέδια λεπτομερειών της μελέτης)</w:t>
      </w:r>
      <w:r>
        <w:rPr>
          <w:color w:val="auto"/>
        </w:rPr>
        <w:t xml:space="preserve">, με κάθισμα </w:t>
      </w:r>
      <w:r w:rsidRPr="00FB5FBD">
        <w:rPr>
          <w:color w:val="auto"/>
        </w:rPr>
        <w:t>εργονομικά διαμορφωμέν</w:t>
      </w:r>
      <w:r>
        <w:rPr>
          <w:color w:val="auto"/>
        </w:rPr>
        <w:t>ο, αποτελούμενο</w:t>
      </w:r>
      <w:r w:rsidRPr="00FB5FBD">
        <w:rPr>
          <w:color w:val="auto"/>
        </w:rPr>
        <w:t xml:space="preserve"> από τρεις </w:t>
      </w:r>
      <w:r>
        <w:rPr>
          <w:color w:val="auto"/>
        </w:rPr>
        <w:t xml:space="preserve">ξύλινες </w:t>
      </w:r>
      <w:r w:rsidRPr="00FB5FBD">
        <w:rPr>
          <w:color w:val="auto"/>
        </w:rPr>
        <w:t xml:space="preserve">δοκίδες, τυπικών διαστάσεων 4x14x180 </w:t>
      </w:r>
      <w:r w:rsidRPr="00FB5FBD">
        <w:rPr>
          <w:color w:val="auto"/>
          <w:lang w:val="en-US"/>
        </w:rPr>
        <w:t>cm</w:t>
      </w:r>
      <w:r>
        <w:rPr>
          <w:color w:val="auto"/>
        </w:rPr>
        <w:t xml:space="preserve">, </w:t>
      </w:r>
      <w:r w:rsidRPr="00FB5FBD">
        <w:rPr>
          <w:color w:val="auto"/>
        </w:rPr>
        <w:t xml:space="preserve"> πλάτη </w:t>
      </w:r>
      <w:r>
        <w:rPr>
          <w:color w:val="auto"/>
        </w:rPr>
        <w:t>από</w:t>
      </w:r>
      <w:r w:rsidRPr="00FB5FBD">
        <w:rPr>
          <w:color w:val="auto"/>
        </w:rPr>
        <w:t xml:space="preserve"> με δοκίδες πάχους 4 cm και μήκους 1,80 m</w:t>
      </w:r>
      <w:r>
        <w:rPr>
          <w:color w:val="auto"/>
        </w:rPr>
        <w:t xml:space="preserve"> και πόδια έδρασης και στήριξης της πλάτης από </w:t>
      </w:r>
      <w:r w:rsidRPr="00FB5FBD">
        <w:rPr>
          <w:color w:val="auto"/>
        </w:rPr>
        <w:t>ξυλεία διατομής 8 x 12 cm (ή σύμφωνα με τη μελέτη)</w:t>
      </w:r>
      <w:r>
        <w:rPr>
          <w:color w:val="auto"/>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D24FCB" w:rsidRDefault="004A1174" w:rsidP="00555CE6">
      <w:pPr>
        <w:jc w:val="both"/>
        <w:rPr>
          <w:rFonts w:ascii="Arial" w:hAnsi="Arial" w:cs="Arial"/>
          <w:b/>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Β10.11</w:t>
      </w:r>
      <w:r w:rsidRPr="00FB5FBD">
        <w:rPr>
          <w:rFonts w:ascii="Arial" w:hAnsi="Arial" w:cs="Arial"/>
          <w:b/>
        </w:rPr>
        <w:tab/>
        <w:t>Παγκάκια δένδρου στρογυλλ</w:t>
      </w:r>
      <w:r>
        <w:rPr>
          <w:rFonts w:ascii="Arial" w:hAnsi="Arial" w:cs="Arial"/>
          <w:b/>
        </w:rPr>
        <w:t>ά</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Pr>
          <w:color w:val="auto"/>
        </w:rPr>
        <w:t>Π</w:t>
      </w:r>
      <w:r w:rsidRPr="00FB5FBD">
        <w:rPr>
          <w:color w:val="auto"/>
        </w:rPr>
        <w:t>αγκάκια από σύνθετη αντικολλητή ξυλεία πεύκης</w:t>
      </w:r>
      <w:r>
        <w:rPr>
          <w:color w:val="auto"/>
        </w:rPr>
        <w:t>, με μεταλλική βάση από  στρ</w:t>
      </w:r>
      <w:r w:rsidRPr="00FB5FBD">
        <w:rPr>
          <w:color w:val="auto"/>
        </w:rPr>
        <w:t>αντζαριστή διατομή 50 x 50 mm</w:t>
      </w:r>
      <w:r>
        <w:rPr>
          <w:color w:val="auto"/>
        </w:rPr>
        <w:t xml:space="preserve">, διαιρούμενα σε </w:t>
      </w:r>
      <w:r w:rsidRPr="00FB5FBD">
        <w:rPr>
          <w:color w:val="auto"/>
        </w:rPr>
        <w:t xml:space="preserve">οκτώ ίσα μέρη, αποτελούμενα από τοξοειδή στοιχεία ξύλου διατομής 5 x 10 </w:t>
      </w:r>
      <w:r w:rsidRPr="00FB5FBD">
        <w:rPr>
          <w:color w:val="auto"/>
          <w:lang w:val="en-US"/>
        </w:rPr>
        <w:t>cm</w:t>
      </w:r>
      <w:r>
        <w:rPr>
          <w:color w:val="auto"/>
        </w:rPr>
        <w:t xml:space="preserve">, τυπικής διαμέτρου </w:t>
      </w:r>
      <w:r w:rsidRPr="00FB5FBD">
        <w:rPr>
          <w:color w:val="auto"/>
        </w:rPr>
        <w:t xml:space="preserve">200 </w:t>
      </w:r>
      <w:r w:rsidRPr="00FB5FBD">
        <w:rPr>
          <w:color w:val="auto"/>
          <w:lang w:val="en-US"/>
        </w:rPr>
        <w:t>cm</w:t>
      </w:r>
      <w:r>
        <w:rPr>
          <w:color w:val="auto"/>
        </w:rPr>
        <w:t xml:space="preserve"> και πάτους δακτυλίου 40 </w:t>
      </w:r>
      <w:r>
        <w:rPr>
          <w:color w:val="auto"/>
          <w:lang w:val="en-US"/>
        </w:rPr>
        <w:t>cm</w:t>
      </w:r>
      <w:r w:rsidRPr="00D61AC8">
        <w:rPr>
          <w:color w:val="auto"/>
        </w:rPr>
        <w:t xml:space="preserve"> (</w:t>
      </w:r>
      <w:r w:rsidRPr="00FB5FBD">
        <w:rPr>
          <w:color w:val="auto"/>
        </w:rPr>
        <w:t>εκτός αν προσδιορίζεται διαφορετικά στη μελέτη</w:t>
      </w:r>
      <w:r>
        <w:rPr>
          <w:color w:val="auto"/>
        </w:rPr>
        <w:t xml:space="preserve">), </w:t>
      </w:r>
      <w:r w:rsidRPr="00FB5FBD">
        <w:rPr>
          <w:color w:val="auto"/>
        </w:rPr>
        <w:t>με λεία επεξεργασμένη επιφάνεια</w:t>
      </w:r>
      <w:r>
        <w:rPr>
          <w:color w:val="auto"/>
        </w:rPr>
        <w:t xml:space="preserve"> των ξυλίνων επιφανειών και βαφή αυτών με </w:t>
      </w:r>
      <w:r w:rsidRPr="00FB5FBD">
        <w:rPr>
          <w:color w:val="auto"/>
        </w:rPr>
        <w:t>διπλή στρώση υδατοδιαλυτού χρώματος και τελική επίστρωση προστατευτικού κεριού.</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Β10.12</w:t>
      </w:r>
      <w:r w:rsidRPr="00FB5FBD">
        <w:rPr>
          <w:rFonts w:ascii="Arial" w:hAnsi="Arial" w:cs="Arial"/>
          <w:b/>
        </w:rPr>
        <w:tab/>
        <w:t>Παγκάκια κήπου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pStyle w:val="a5"/>
        <w:rPr>
          <w:color w:val="auto"/>
        </w:rPr>
      </w:pPr>
      <w:r w:rsidRPr="00FB5FBD">
        <w:rPr>
          <w:color w:val="auto"/>
        </w:rPr>
        <w:t xml:space="preserve">Παγκάκια κήπου με σκελετό από γαλβανισμένο χαλύβδινο σωλήνα Φ 2", βαρέως τύπου, διαμορφωμένο σε κουρμπαδόρο και κάθισμα και πλάτη από τρεις δοκίδες από συνθετική ξυλεία, τυπικών διαστάσεων 180 x 10 x 4,5 cm, επιστρωμένες με υδατοδιαλυτό χρώμα.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26" w:right="140" w:firstLine="84"/>
        <w:rPr>
          <w:rFonts w:ascii="Arial" w:hAnsi="Arial" w:cs="Arial"/>
          <w:b/>
          <w:bCs/>
          <w:sz w:val="22"/>
          <w:szCs w:val="22"/>
        </w:rPr>
      </w:pPr>
      <w:r w:rsidRPr="00FB5FBD">
        <w:rPr>
          <w:rFonts w:ascii="Arial" w:hAnsi="Arial" w:cs="Arial"/>
          <w:b/>
          <w:bCs/>
          <w:sz w:val="22"/>
          <w:szCs w:val="22"/>
        </w:rPr>
        <w:t xml:space="preserve">Β11. </w:t>
      </w:r>
      <w:r w:rsidRPr="00FB5FBD">
        <w:rPr>
          <w:rFonts w:ascii="Arial" w:hAnsi="Arial" w:cs="Arial"/>
          <w:b/>
          <w:bCs/>
          <w:sz w:val="22"/>
          <w:szCs w:val="22"/>
        </w:rPr>
        <w:tab/>
        <w:t>Κάδοι Απορριμμάτων</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Προμήθεια κάδων απορριμμάτων, συσκευασία, μεταφορά στον τόπο του έργου, τυχόν προσωρινή αποθήκευση και πλάγιες μεταφορές, τοποθέτηση και στερέωση στις προβλεπόμενες θέσεις σύμφωνα με τα σχέδια λεπτομερειών της μελέτης και τις οδηγίες του προμηθευτή και προστασία των τοποθετημένων κάδων μέχρι την παραλαβή από τον φορέα συντήρησης του έργου.</w:t>
      </w:r>
    </w:p>
    <w:p w:rsidR="004A1174" w:rsidRPr="00FB5FBD" w:rsidRDefault="004A1174" w:rsidP="00555CE6">
      <w:pPr>
        <w:tabs>
          <w:tab w:val="left" w:pos="851"/>
        </w:tabs>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w:t>
      </w:r>
      <w:r w:rsidRPr="00FB5FBD">
        <w:rPr>
          <w:rFonts w:ascii="Arial" w:hAnsi="Arial" w:cs="Arial"/>
          <w:b/>
        </w:rPr>
        <w:tab/>
        <w:t>Μεταλλικός διάτρητος αναρτώμενος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Μεταλλικός διάτρητος κάδος αναρτωμένου τύπου, τραπεζοειδούς διατομής, από λαμαρίνα πάχους 1 mm με διάτρητη επιφάνεια στο εμπρόσθιο μέρος, με καπάκι με μεγάλη οπή για τη ρίψη των απορριμμάτων, ανακλινόμενο πυθμένα και μεταλλικό στήριγμα στην πίσω πλευρά.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r>
      <w:r w:rsidRPr="00391CA8">
        <w:rPr>
          <w:rFonts w:ascii="Arial" w:hAnsi="Arial" w:cs="Arial"/>
          <w:sz w:val="20"/>
          <w:szCs w:val="20"/>
          <w:lang w:val="el-GR"/>
        </w:rPr>
        <w:t>Αριθμητικώς</w:t>
      </w:r>
      <w:r w:rsidRPr="00FB5FBD">
        <w:rPr>
          <w:rFonts w:ascii="Arial" w:hAnsi="Arial" w:cs="Arial"/>
          <w:sz w:val="20"/>
          <w:szCs w:val="20"/>
          <w:lang w:val="el-GR"/>
        </w:rPr>
        <w:t xml:space="preserve">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Β11.2</w:t>
      </w:r>
      <w:r w:rsidRPr="00FB5FBD">
        <w:rPr>
          <w:rFonts w:ascii="Arial" w:hAnsi="Arial" w:cs="Arial"/>
          <w:b/>
        </w:rPr>
        <w:tab/>
        <w:t>Ξύλινος στρογγυλός επιστήλιος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rPr>
      </w:pPr>
      <w:r>
        <w:rPr>
          <w:rFonts w:ascii="Arial" w:hAnsi="Arial" w:cs="Arial"/>
        </w:rPr>
        <w:t>Ξύλινος</w:t>
      </w:r>
      <w:r w:rsidRPr="00FB5FBD">
        <w:rPr>
          <w:rFonts w:ascii="Arial" w:hAnsi="Arial" w:cs="Arial"/>
        </w:rPr>
        <w:t xml:space="preserve"> στρογγυλ</w:t>
      </w:r>
      <w:r>
        <w:rPr>
          <w:rFonts w:ascii="Arial" w:hAnsi="Arial" w:cs="Arial"/>
        </w:rPr>
        <w:t>ός</w:t>
      </w:r>
      <w:r w:rsidRPr="00FB5FBD">
        <w:rPr>
          <w:rFonts w:ascii="Arial" w:hAnsi="Arial" w:cs="Arial"/>
        </w:rPr>
        <w:t xml:space="preserve"> επιστήλιο</w:t>
      </w:r>
      <w:r>
        <w:rPr>
          <w:rFonts w:ascii="Arial" w:hAnsi="Arial" w:cs="Arial"/>
        </w:rPr>
        <w:t>ς</w:t>
      </w:r>
      <w:r w:rsidRPr="00FB5FBD">
        <w:rPr>
          <w:rFonts w:ascii="Arial" w:hAnsi="Arial" w:cs="Arial"/>
        </w:rPr>
        <w:t xml:space="preserve"> κάδο</w:t>
      </w:r>
      <w:r>
        <w:rPr>
          <w:rFonts w:ascii="Arial" w:hAnsi="Arial" w:cs="Arial"/>
        </w:rPr>
        <w:t>ς</w:t>
      </w:r>
      <w:r w:rsidRPr="00FF7C5A">
        <w:rPr>
          <w:rFonts w:ascii="Arial" w:hAnsi="Arial" w:cs="Arial"/>
        </w:rPr>
        <w:t xml:space="preserve"> </w:t>
      </w:r>
      <w:r>
        <w:rPr>
          <w:rFonts w:ascii="Arial" w:hAnsi="Arial" w:cs="Arial"/>
        </w:rPr>
        <w:t>από γαλβανισμένη λαμαρίνα με τεσσερες οπές αποστράγγισης στον πυθμένα, με περίβλημα από συνθετική αντικολλητή ξυλεία, στηριζόμενος σε μεταλλικό στύλο με δύο λάμες που σχηματίζουν κύκλο, πλήρως εγκατεστημένος.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Β11.3</w:t>
      </w:r>
      <w:r w:rsidRPr="00FB5FBD">
        <w:rPr>
          <w:rFonts w:ascii="Arial" w:hAnsi="Arial" w:cs="Arial"/>
          <w:b/>
        </w:rPr>
        <w:tab/>
        <w:t>Ξύλινος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Pr>
          <w:rFonts w:ascii="Arial" w:hAnsi="Arial" w:cs="Arial"/>
        </w:rPr>
        <w:t xml:space="preserve">Ξύλινος </w:t>
      </w:r>
      <w:r w:rsidRPr="00FB5FBD">
        <w:rPr>
          <w:rFonts w:ascii="Arial" w:hAnsi="Arial" w:cs="Arial"/>
        </w:rPr>
        <w:t>κάδο</w:t>
      </w:r>
      <w:r>
        <w:rPr>
          <w:rFonts w:ascii="Arial" w:hAnsi="Arial" w:cs="Arial"/>
        </w:rPr>
        <w:t xml:space="preserve">ς, με μεταλλικό σκελετό, </w:t>
      </w:r>
      <w:r w:rsidRPr="00FB5FBD">
        <w:rPr>
          <w:rFonts w:ascii="Arial" w:hAnsi="Arial" w:cs="Arial"/>
        </w:rPr>
        <w:t>ξύλινα πηχάκια και εσωτερικό κάδο από λαμαρίνα.</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Β11.4</w:t>
      </w:r>
      <w:r w:rsidRPr="00FB5FBD">
        <w:rPr>
          <w:rFonts w:ascii="Arial" w:hAnsi="Arial" w:cs="Arial"/>
          <w:b/>
        </w:rPr>
        <w:tab/>
        <w:t>Πολυεστερικός εξαγωνικός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rPr>
          <w:rFonts w:ascii="Arial" w:hAnsi="Arial" w:cs="Arial"/>
        </w:rPr>
      </w:pPr>
      <w:r>
        <w:rPr>
          <w:rFonts w:ascii="Arial" w:hAnsi="Arial" w:cs="Arial"/>
        </w:rPr>
        <w:t>Κ</w:t>
      </w:r>
      <w:r w:rsidRPr="00FB5FBD">
        <w:rPr>
          <w:rFonts w:ascii="Arial" w:hAnsi="Arial" w:cs="Arial"/>
        </w:rPr>
        <w:t>άδος από ενισχυμένο πολυεστέρα</w:t>
      </w:r>
      <w:r>
        <w:rPr>
          <w:rFonts w:ascii="Arial" w:hAnsi="Arial" w:cs="Arial"/>
        </w:rPr>
        <w:t>,</w:t>
      </w:r>
      <w:r w:rsidRPr="00FB5FBD">
        <w:rPr>
          <w:rFonts w:ascii="Arial" w:hAnsi="Arial" w:cs="Arial"/>
        </w:rPr>
        <w:t xml:space="preserve"> εξαγωνικ</w:t>
      </w:r>
      <w:r>
        <w:rPr>
          <w:rFonts w:ascii="Arial" w:hAnsi="Arial" w:cs="Arial"/>
        </w:rPr>
        <w:t xml:space="preserve">ού σχήματος, με ανοιγόμενο καπάκι με δύο οπές για την </w:t>
      </w:r>
      <w:r w:rsidRPr="00FB5FBD">
        <w:rPr>
          <w:rFonts w:ascii="Arial" w:hAnsi="Arial" w:cs="Arial"/>
        </w:rPr>
        <w:t>υποδοχή των απορριμμάτων</w:t>
      </w:r>
      <w:r>
        <w:rPr>
          <w:rFonts w:ascii="Arial" w:hAnsi="Arial" w:cs="Arial"/>
        </w:rPr>
        <w:t>, με εσωτερικού κάδο από γαλβανισμένη λαμαρίνα που ασφαλίζεται με κλειδαριά και με επικολλημένη πινακίδα αναγραφής του έτους τοποθέτησης, πλήρως εγκατεστημένος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Β11.5</w:t>
      </w:r>
      <w:r w:rsidRPr="00FB5FBD">
        <w:rPr>
          <w:rFonts w:ascii="Arial" w:hAnsi="Arial" w:cs="Arial"/>
          <w:b/>
        </w:rPr>
        <w:tab/>
        <w:t>Μεταλλικός εξαγωνικός κάδος με καπάκι</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BB7C58">
      <w:pPr>
        <w:jc w:val="both"/>
        <w:rPr>
          <w:rFonts w:ascii="Arial" w:hAnsi="Arial" w:cs="Arial"/>
        </w:rPr>
      </w:pPr>
      <w:r>
        <w:rPr>
          <w:rFonts w:ascii="Arial" w:hAnsi="Arial" w:cs="Arial"/>
        </w:rPr>
        <w:t>Μ</w:t>
      </w:r>
      <w:r w:rsidRPr="00FB5FBD">
        <w:rPr>
          <w:rFonts w:ascii="Arial" w:hAnsi="Arial" w:cs="Arial"/>
        </w:rPr>
        <w:t>εταλλικ</w:t>
      </w:r>
      <w:r>
        <w:rPr>
          <w:rFonts w:ascii="Arial" w:hAnsi="Arial" w:cs="Arial"/>
        </w:rPr>
        <w:t>ός</w:t>
      </w:r>
      <w:r w:rsidRPr="00FB5FBD">
        <w:rPr>
          <w:rFonts w:ascii="Arial" w:hAnsi="Arial" w:cs="Arial"/>
        </w:rPr>
        <w:t xml:space="preserve"> εξαγωνικ</w:t>
      </w:r>
      <w:r>
        <w:rPr>
          <w:rFonts w:ascii="Arial" w:hAnsi="Arial" w:cs="Arial"/>
        </w:rPr>
        <w:t xml:space="preserve">ός κάδος, με ανοιγόμενο καπάκι,  </w:t>
      </w:r>
      <w:r w:rsidRPr="00FB5FBD">
        <w:rPr>
          <w:rFonts w:ascii="Arial" w:hAnsi="Arial" w:cs="Arial"/>
        </w:rPr>
        <w:t>κατασκευασμένος από λαμαρίνα</w:t>
      </w:r>
      <w:r>
        <w:rPr>
          <w:rFonts w:ascii="Arial" w:hAnsi="Arial" w:cs="Arial"/>
        </w:rPr>
        <w:t>, με δύο στρώσεις αντισκωριακής προστασίας και τελική βαφή με χρώμα υδατικής διασποράς, στηριζόμενος στο έδαφος με γωνιακά ελάσματα, κατ' επέκταση των τριών από τις έξι ακμές, πλήρως εγκατεστημένος.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Β11.6</w:t>
      </w:r>
      <w:r w:rsidRPr="00FB5FBD">
        <w:rPr>
          <w:rFonts w:ascii="Arial" w:hAnsi="Arial" w:cs="Arial"/>
          <w:b/>
        </w:rPr>
        <w:tab/>
        <w:t xml:space="preserve">Οκταγωνικός χυτοσιδηρούς κάδος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rPr>
      </w:pPr>
      <w:r>
        <w:rPr>
          <w:rFonts w:ascii="Arial" w:hAnsi="Arial" w:cs="Arial"/>
        </w:rPr>
        <w:t>Προμήθεια και πλήρης εγκατάσταση οκταγωνικού κάδου με τα εξής χαρακτηριστικά:</w:t>
      </w:r>
    </w:p>
    <w:p w:rsidR="004A1174" w:rsidRDefault="004A1174" w:rsidP="00390F79">
      <w:pPr>
        <w:numPr>
          <w:ilvl w:val="0"/>
          <w:numId w:val="8"/>
        </w:numPr>
        <w:spacing w:before="120"/>
        <w:ind w:left="714" w:hanging="357"/>
        <w:jc w:val="both"/>
        <w:rPr>
          <w:rFonts w:ascii="Arial" w:hAnsi="Arial" w:cs="Arial"/>
        </w:rPr>
      </w:pPr>
      <w:r>
        <w:rPr>
          <w:rFonts w:ascii="Arial" w:hAnsi="Arial" w:cs="Arial"/>
        </w:rPr>
        <w:t>κορμός αποτελούμενος από δύο οκταγωνικές στεγάνες (πάνω και κάτω) και κατακόρυφες ακμές από γαλβανισμένα χαλύβδινα γωνιακά προφίλ</w:t>
      </w:r>
    </w:p>
    <w:p w:rsidR="004A1174" w:rsidRDefault="004A1174" w:rsidP="00CB342A">
      <w:pPr>
        <w:numPr>
          <w:ilvl w:val="0"/>
          <w:numId w:val="8"/>
        </w:numPr>
        <w:jc w:val="both"/>
        <w:rPr>
          <w:rFonts w:ascii="Arial" w:hAnsi="Arial" w:cs="Arial"/>
        </w:rPr>
      </w:pPr>
      <w:r>
        <w:rPr>
          <w:rFonts w:ascii="Arial" w:hAnsi="Arial" w:cs="Arial"/>
        </w:rPr>
        <w:t>εσωτερικός κάδος κυλινδρικός με ενισχυτικές νευρώσεις περιμετρικά</w:t>
      </w:r>
    </w:p>
    <w:p w:rsidR="004A1174" w:rsidRDefault="004A1174" w:rsidP="00CB342A">
      <w:pPr>
        <w:numPr>
          <w:ilvl w:val="0"/>
          <w:numId w:val="8"/>
        </w:numPr>
        <w:jc w:val="both"/>
        <w:rPr>
          <w:rFonts w:ascii="Arial" w:hAnsi="Arial" w:cs="Arial"/>
        </w:rPr>
      </w:pPr>
      <w:r>
        <w:rPr>
          <w:rFonts w:ascii="Arial" w:hAnsi="Arial" w:cs="Arial"/>
        </w:rPr>
        <w:t>διάταξη κλειδώματος του εσωτερικού κάδου που απασφαλίζεται με ειδικό κλειδί</w:t>
      </w:r>
    </w:p>
    <w:p w:rsidR="004A1174" w:rsidRDefault="004A1174" w:rsidP="00CB342A">
      <w:pPr>
        <w:numPr>
          <w:ilvl w:val="0"/>
          <w:numId w:val="8"/>
        </w:numPr>
        <w:jc w:val="both"/>
        <w:rPr>
          <w:rFonts w:ascii="Arial" w:hAnsi="Arial" w:cs="Arial"/>
        </w:rPr>
      </w:pPr>
      <w:r>
        <w:rPr>
          <w:rFonts w:ascii="Arial" w:hAnsi="Arial" w:cs="Arial"/>
        </w:rPr>
        <w:t>βάση από χυτοσίδηρο με απολήξεις για την στερέωση στο έδαφος</w:t>
      </w:r>
    </w:p>
    <w:p w:rsidR="004A1174" w:rsidRDefault="004A1174" w:rsidP="00CB342A">
      <w:pPr>
        <w:numPr>
          <w:ilvl w:val="0"/>
          <w:numId w:val="8"/>
        </w:numPr>
        <w:jc w:val="both"/>
        <w:rPr>
          <w:rFonts w:ascii="Arial" w:hAnsi="Arial" w:cs="Arial"/>
        </w:rPr>
      </w:pPr>
      <w:r>
        <w:rPr>
          <w:rFonts w:ascii="Arial" w:hAnsi="Arial" w:cs="Arial"/>
        </w:rPr>
        <w:t>αντισκωριακή προστασία χαλυβδίνων στοιχείων και ηλεκτροστατική βαφή με αμμώδη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Β11.7</w:t>
      </w:r>
      <w:r w:rsidRPr="00FB5FBD">
        <w:rPr>
          <w:rFonts w:ascii="Arial" w:hAnsi="Arial" w:cs="Arial"/>
          <w:b/>
        </w:rPr>
        <w:tab/>
        <w:t>Οκταγωνικός χυτοσιδηρούς κάδος με ξύλινα στοιχεία και σταχτοδοχείο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390F79">
      <w:pPr>
        <w:jc w:val="both"/>
        <w:rPr>
          <w:rFonts w:ascii="Arial" w:hAnsi="Arial" w:cs="Arial"/>
        </w:rPr>
      </w:pPr>
      <w:r>
        <w:rPr>
          <w:rFonts w:ascii="Arial" w:hAnsi="Arial" w:cs="Arial"/>
        </w:rPr>
        <w:t>Προμήθεια και πλήρης εγκατάσταση οκταγωνικού κάδου με τα εξής χαρακτηριστικά:</w:t>
      </w:r>
    </w:p>
    <w:p w:rsidR="004A1174" w:rsidRDefault="004A1174" w:rsidP="00390F79">
      <w:pPr>
        <w:numPr>
          <w:ilvl w:val="0"/>
          <w:numId w:val="8"/>
        </w:numPr>
        <w:spacing w:before="120"/>
        <w:ind w:left="714" w:hanging="357"/>
        <w:jc w:val="both"/>
        <w:rPr>
          <w:rFonts w:ascii="Arial" w:hAnsi="Arial" w:cs="Arial"/>
        </w:rPr>
      </w:pPr>
      <w:r>
        <w:rPr>
          <w:rFonts w:ascii="Arial" w:hAnsi="Arial" w:cs="Arial"/>
        </w:rPr>
        <w:t>κορμός αποτελούμενος από δύο οκταγωνικές στεγάνες (πάνω και κάτω) και κατακόρυφες ακμές από γαλβανισμένα χαλύβδινα γωνιακά προφίλ</w:t>
      </w:r>
    </w:p>
    <w:p w:rsidR="004A1174" w:rsidRDefault="004A1174" w:rsidP="00B61DE0">
      <w:pPr>
        <w:numPr>
          <w:ilvl w:val="0"/>
          <w:numId w:val="8"/>
        </w:numPr>
        <w:ind w:left="714" w:hanging="357"/>
        <w:jc w:val="both"/>
        <w:rPr>
          <w:rFonts w:ascii="Arial" w:hAnsi="Arial" w:cs="Arial"/>
        </w:rPr>
      </w:pPr>
      <w:r>
        <w:rPr>
          <w:rFonts w:ascii="Arial" w:hAnsi="Arial" w:cs="Arial"/>
        </w:rPr>
        <w:t>επένδυση εδρών κορμού με ξύλινους πήχεις</w:t>
      </w:r>
    </w:p>
    <w:p w:rsidR="004A1174" w:rsidRDefault="004A1174" w:rsidP="00B61DE0">
      <w:pPr>
        <w:numPr>
          <w:ilvl w:val="0"/>
          <w:numId w:val="8"/>
        </w:numPr>
        <w:ind w:left="714" w:hanging="357"/>
        <w:jc w:val="both"/>
        <w:rPr>
          <w:rFonts w:ascii="Arial" w:hAnsi="Arial" w:cs="Arial"/>
        </w:rPr>
      </w:pPr>
      <w:r>
        <w:rPr>
          <w:rFonts w:ascii="Arial" w:hAnsi="Arial" w:cs="Arial"/>
        </w:rPr>
        <w:t>ενσωμάτωση στην στέψη του κάδου ανοξειδώτου στοιχείου για το σβήσιμο των τσιγάρων των διερχομένων και αντιστοίχου σταχτοδοχείου, με διάταξη ασφάλισης έναντι κλοπής</w:t>
      </w:r>
    </w:p>
    <w:p w:rsidR="004A1174" w:rsidRDefault="004A1174" w:rsidP="00390F79">
      <w:pPr>
        <w:numPr>
          <w:ilvl w:val="0"/>
          <w:numId w:val="8"/>
        </w:numPr>
        <w:jc w:val="both"/>
        <w:rPr>
          <w:rFonts w:ascii="Arial" w:hAnsi="Arial" w:cs="Arial"/>
        </w:rPr>
      </w:pPr>
      <w:r>
        <w:rPr>
          <w:rFonts w:ascii="Arial" w:hAnsi="Arial" w:cs="Arial"/>
        </w:rPr>
        <w:t>εσωτερικός κάδος κυλινδρικός, από γαλβανισμένη λαμαρίνα, με ενισχυτικές νευρώσεις περιμετρικά</w:t>
      </w:r>
    </w:p>
    <w:p w:rsidR="004A1174" w:rsidRDefault="004A1174" w:rsidP="00390F79">
      <w:pPr>
        <w:numPr>
          <w:ilvl w:val="0"/>
          <w:numId w:val="8"/>
        </w:numPr>
        <w:jc w:val="both"/>
        <w:rPr>
          <w:rFonts w:ascii="Arial" w:hAnsi="Arial" w:cs="Arial"/>
        </w:rPr>
      </w:pPr>
      <w:r>
        <w:rPr>
          <w:rFonts w:ascii="Arial" w:hAnsi="Arial" w:cs="Arial"/>
        </w:rPr>
        <w:t>διάταξη κλειδώματος του εσωτερικού κάδου που απασφαλίζεται με ειδικό κλειδί</w:t>
      </w:r>
    </w:p>
    <w:p w:rsidR="004A1174" w:rsidRDefault="004A1174" w:rsidP="00390F79">
      <w:pPr>
        <w:numPr>
          <w:ilvl w:val="0"/>
          <w:numId w:val="8"/>
        </w:numPr>
        <w:jc w:val="both"/>
        <w:rPr>
          <w:rFonts w:ascii="Arial" w:hAnsi="Arial" w:cs="Arial"/>
        </w:rPr>
      </w:pPr>
      <w:r>
        <w:rPr>
          <w:rFonts w:ascii="Arial" w:hAnsi="Arial" w:cs="Arial"/>
        </w:rPr>
        <w:t>βάση από χυτοσίδηρο με απολήξεις για την στερέωση στο έδαφος</w:t>
      </w:r>
    </w:p>
    <w:p w:rsidR="004A1174" w:rsidRDefault="004A1174" w:rsidP="00390F79">
      <w:pPr>
        <w:numPr>
          <w:ilvl w:val="0"/>
          <w:numId w:val="8"/>
        </w:numPr>
        <w:jc w:val="both"/>
        <w:rPr>
          <w:rFonts w:ascii="Arial" w:hAnsi="Arial" w:cs="Arial"/>
        </w:rPr>
      </w:pPr>
      <w:r>
        <w:rPr>
          <w:rFonts w:ascii="Arial" w:hAnsi="Arial" w:cs="Arial"/>
        </w:rPr>
        <w:t>αντισκωριακή προστασία χαλυβδίνων στοιχείων και ηλεκτροστατική βαφή με αμμώδη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Β11.8</w:t>
      </w:r>
      <w:r w:rsidRPr="00FB5FBD">
        <w:rPr>
          <w:rFonts w:ascii="Arial" w:hAnsi="Arial" w:cs="Arial"/>
          <w:b/>
        </w:rPr>
        <w:tab/>
        <w:t xml:space="preserve">Διάτρητος οκαταγωνικός  κάδος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B61DE0">
      <w:pPr>
        <w:jc w:val="both"/>
        <w:rPr>
          <w:rFonts w:ascii="Arial" w:hAnsi="Arial" w:cs="Arial"/>
        </w:rPr>
      </w:pPr>
      <w:r>
        <w:rPr>
          <w:rFonts w:ascii="Arial" w:hAnsi="Arial" w:cs="Arial"/>
        </w:rPr>
        <w:t>Προμήθεια και πλήρης εγκατάσταση διάτρητου οκταγωνικού κάδου με τα εξής χαρακτηριστικά:</w:t>
      </w:r>
    </w:p>
    <w:p w:rsidR="004A1174" w:rsidRDefault="004A1174" w:rsidP="002318DF">
      <w:pPr>
        <w:numPr>
          <w:ilvl w:val="0"/>
          <w:numId w:val="8"/>
        </w:numPr>
        <w:spacing w:before="120"/>
        <w:ind w:left="714" w:hanging="357"/>
        <w:jc w:val="both"/>
        <w:rPr>
          <w:rFonts w:ascii="Arial" w:hAnsi="Arial" w:cs="Arial"/>
        </w:rPr>
      </w:pPr>
      <w:r>
        <w:rPr>
          <w:rFonts w:ascii="Arial" w:hAnsi="Arial" w:cs="Arial"/>
        </w:rPr>
        <w:t>Κορμός από χυτοσίδηρο, μορφής οκταγωνικού πρίσματος</w:t>
      </w:r>
    </w:p>
    <w:p w:rsidR="004A1174" w:rsidRDefault="004A1174" w:rsidP="00B61DE0">
      <w:pPr>
        <w:numPr>
          <w:ilvl w:val="0"/>
          <w:numId w:val="8"/>
        </w:numPr>
        <w:jc w:val="both"/>
        <w:rPr>
          <w:rFonts w:ascii="Arial" w:hAnsi="Arial" w:cs="Arial"/>
        </w:rPr>
      </w:pPr>
      <w:r>
        <w:rPr>
          <w:rFonts w:ascii="Arial" w:hAnsi="Arial" w:cs="Arial"/>
        </w:rPr>
        <w:t>εσωτερικός κάδος κυλινδρικός, από γαλβανισμένη λαμαρίνα, με ενισχυτικές νευρώσεις περιμετρικά, με δύο συμμετρικές χειρολαβές για το άδειασμα</w:t>
      </w:r>
    </w:p>
    <w:p w:rsidR="004A1174" w:rsidRDefault="004A1174" w:rsidP="00B61DE0">
      <w:pPr>
        <w:numPr>
          <w:ilvl w:val="0"/>
          <w:numId w:val="8"/>
        </w:numPr>
        <w:jc w:val="both"/>
        <w:rPr>
          <w:rFonts w:ascii="Arial" w:hAnsi="Arial" w:cs="Arial"/>
        </w:rPr>
      </w:pPr>
      <w:r>
        <w:rPr>
          <w:rFonts w:ascii="Arial" w:hAnsi="Arial" w:cs="Arial"/>
        </w:rPr>
        <w:t>βάση από χυτοσίδηρο, μορφής οκταγωνικής στεφάνης, με απολήξεις για την στερέωση στο έδαφος</w:t>
      </w:r>
    </w:p>
    <w:p w:rsidR="004A1174" w:rsidRDefault="004A1174" w:rsidP="00B61DE0">
      <w:pPr>
        <w:numPr>
          <w:ilvl w:val="0"/>
          <w:numId w:val="8"/>
        </w:numPr>
        <w:jc w:val="both"/>
        <w:rPr>
          <w:rFonts w:ascii="Arial" w:hAnsi="Arial" w:cs="Arial"/>
        </w:rPr>
      </w:pPr>
      <w:r>
        <w:rPr>
          <w:rFonts w:ascii="Arial" w:hAnsi="Arial" w:cs="Arial"/>
        </w:rPr>
        <w:t>αντισκωριακή προστασία χαλυβδίνων στοιχείων και ηλεκτροστατική βαφή με αμμώδη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Β11.9</w:t>
      </w:r>
      <w:r w:rsidRPr="00FB5FBD">
        <w:rPr>
          <w:rFonts w:ascii="Arial" w:hAnsi="Arial" w:cs="Arial"/>
          <w:b/>
        </w:rPr>
        <w:tab/>
        <w:t>Επιστήλιος μονός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2318DF">
      <w:pPr>
        <w:jc w:val="both"/>
        <w:rPr>
          <w:rFonts w:ascii="Arial" w:hAnsi="Arial" w:cs="Arial"/>
        </w:rPr>
      </w:pPr>
      <w:r>
        <w:rPr>
          <w:rFonts w:ascii="Arial" w:hAnsi="Arial" w:cs="Arial"/>
        </w:rPr>
        <w:t>Προμήθεια και πλήρης εγκατάσταση μονού ε</w:t>
      </w:r>
      <w:r w:rsidRPr="00FB5FBD">
        <w:rPr>
          <w:rFonts w:ascii="Arial" w:hAnsi="Arial" w:cs="Arial"/>
        </w:rPr>
        <w:t xml:space="preserve">πιστήλιου </w:t>
      </w:r>
      <w:r>
        <w:rPr>
          <w:rFonts w:ascii="Arial" w:hAnsi="Arial" w:cs="Arial"/>
        </w:rPr>
        <w:t xml:space="preserve">κυλινδρικού κάδου, χωρητικότητας </w:t>
      </w:r>
      <w:r w:rsidRPr="00FB5FBD">
        <w:rPr>
          <w:rFonts w:ascii="Arial" w:hAnsi="Arial" w:cs="Arial"/>
        </w:rPr>
        <w:t xml:space="preserve">30 </w:t>
      </w:r>
      <w:r w:rsidRPr="00FB5FBD">
        <w:rPr>
          <w:rFonts w:ascii="Arial" w:hAnsi="Arial" w:cs="Arial"/>
          <w:lang w:val="en-US"/>
        </w:rPr>
        <w:t>lt</w:t>
      </w:r>
      <w:r>
        <w:rPr>
          <w:rFonts w:ascii="Arial" w:hAnsi="Arial" w:cs="Arial"/>
        </w:rPr>
        <w:t xml:space="preserve">, ανοικτού στο άνω μέρος, με περιμετρικές ενισχυτικές ραβδώσεις και τέσσερες οπές αποστράγγισης στον πυθμένα, </w:t>
      </w:r>
      <w:r w:rsidRPr="00FB5FBD">
        <w:rPr>
          <w:rFonts w:ascii="Arial" w:hAnsi="Arial" w:cs="Arial"/>
        </w:rPr>
        <w:t>βαμμένο</w:t>
      </w:r>
      <w:r>
        <w:rPr>
          <w:rFonts w:ascii="Arial" w:hAnsi="Arial" w:cs="Arial"/>
        </w:rPr>
        <w:t>υ</w:t>
      </w:r>
      <w:r w:rsidRPr="00FB5FBD">
        <w:rPr>
          <w:rFonts w:ascii="Arial" w:hAnsi="Arial" w:cs="Arial"/>
        </w:rPr>
        <w:t xml:space="preserve"> με σφυρήλατη ηλεκτροστατική βαφή </w:t>
      </w:r>
      <w:r>
        <w:rPr>
          <w:rFonts w:ascii="Arial" w:hAnsi="Arial" w:cs="Arial"/>
        </w:rPr>
        <w:t>με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Β11.10</w:t>
      </w:r>
      <w:r w:rsidRPr="00FB5FBD">
        <w:rPr>
          <w:rFonts w:ascii="Arial" w:hAnsi="Arial" w:cs="Arial"/>
          <w:b/>
        </w:rPr>
        <w:tab/>
        <w:t>Επιστήλιος διπλός κάδος με σταχτοδοχείο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C16504">
      <w:pPr>
        <w:jc w:val="both"/>
        <w:rPr>
          <w:rFonts w:ascii="Arial" w:hAnsi="Arial" w:cs="Arial"/>
        </w:rPr>
      </w:pPr>
      <w:r>
        <w:rPr>
          <w:rFonts w:ascii="Arial" w:hAnsi="Arial" w:cs="Arial"/>
        </w:rPr>
        <w:t>Προμήθεια και πλήρης εγκατάσταση ε</w:t>
      </w:r>
      <w:r w:rsidRPr="00FB5FBD">
        <w:rPr>
          <w:rFonts w:ascii="Arial" w:hAnsi="Arial" w:cs="Arial"/>
        </w:rPr>
        <w:t xml:space="preserve">πιστήλιου </w:t>
      </w:r>
      <w:r>
        <w:rPr>
          <w:rFonts w:ascii="Arial" w:hAnsi="Arial" w:cs="Arial"/>
        </w:rPr>
        <w:t xml:space="preserve">κάδου, αποτελούμενου από δύο κυλιδρικούς υποδοχείς χωρητικότητας </w:t>
      </w:r>
      <w:r w:rsidRPr="00FB5FBD">
        <w:rPr>
          <w:rFonts w:ascii="Arial" w:hAnsi="Arial" w:cs="Arial"/>
        </w:rPr>
        <w:t xml:space="preserve">30 </w:t>
      </w:r>
      <w:r w:rsidRPr="00FB5FBD">
        <w:rPr>
          <w:rFonts w:ascii="Arial" w:hAnsi="Arial" w:cs="Arial"/>
          <w:lang w:val="en-US"/>
        </w:rPr>
        <w:t>lt</w:t>
      </w:r>
      <w:r>
        <w:rPr>
          <w:rFonts w:ascii="Arial" w:hAnsi="Arial" w:cs="Arial"/>
        </w:rPr>
        <w:t xml:space="preserve">, ανοικτούς στο άνω μέρος, με περιμετρικές ενισχυτικές ραβδώσεις και τέσσερες οπές αποστράγγισης στον πυθμένα, σταχτοδοχείο από γαλβανισμένο χαλυβδόφυλλο και </w:t>
      </w:r>
      <w:r w:rsidRPr="00FB5FBD">
        <w:rPr>
          <w:rFonts w:ascii="Arial" w:hAnsi="Arial" w:cs="Arial"/>
        </w:rPr>
        <w:t>διακοσμητικό στυλίσκο στήριξης</w:t>
      </w:r>
      <w:r>
        <w:rPr>
          <w:rFonts w:ascii="Arial" w:hAnsi="Arial" w:cs="Arial"/>
        </w:rPr>
        <w:t xml:space="preserve">, </w:t>
      </w:r>
      <w:r w:rsidRPr="00FB5FBD">
        <w:rPr>
          <w:rFonts w:ascii="Arial" w:hAnsi="Arial" w:cs="Arial"/>
        </w:rPr>
        <w:t xml:space="preserve"> βαμμέν</w:t>
      </w:r>
      <w:r>
        <w:rPr>
          <w:rFonts w:ascii="Arial" w:hAnsi="Arial" w:cs="Arial"/>
        </w:rPr>
        <w:t>ων όλων</w:t>
      </w:r>
      <w:r w:rsidRPr="00FB5FBD">
        <w:rPr>
          <w:rFonts w:ascii="Arial" w:hAnsi="Arial" w:cs="Arial"/>
        </w:rPr>
        <w:t xml:space="preserve"> με σφυρήλατη ηλεκτροστατική βαφή </w:t>
      </w:r>
      <w:r>
        <w:rPr>
          <w:rFonts w:ascii="Arial" w:hAnsi="Arial" w:cs="Arial"/>
        </w:rPr>
        <w:t>με πούδρα πολυεστερικής βάσεως.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Β11.11</w:t>
      </w:r>
      <w:r w:rsidRPr="00FB5FBD">
        <w:rPr>
          <w:rFonts w:ascii="Arial" w:hAnsi="Arial" w:cs="Arial"/>
          <w:b/>
        </w:rPr>
        <w:tab/>
        <w:t>Κυλινδρικός κάδος με στρογγυλό καπάκι</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rPr>
          <w:rFonts w:ascii="Arial" w:hAnsi="Arial" w:cs="Arial"/>
        </w:rPr>
      </w:pPr>
      <w:r>
        <w:rPr>
          <w:rFonts w:ascii="Arial" w:hAnsi="Arial" w:cs="Arial"/>
        </w:rPr>
        <w:t>Προμήθεια και πλήρης εγκατάσταση κάδου με</w:t>
      </w:r>
      <w:r w:rsidRPr="00FB5FBD">
        <w:rPr>
          <w:rFonts w:ascii="Arial" w:hAnsi="Arial" w:cs="Arial"/>
        </w:rPr>
        <w:t xml:space="preserve"> μεταλλικό ημισφαιρικό καπάκι, μεταλλικό κυλινδρικό σώμα, </w:t>
      </w:r>
      <w:r>
        <w:rPr>
          <w:rFonts w:ascii="Arial" w:hAnsi="Arial" w:cs="Arial"/>
        </w:rPr>
        <w:t xml:space="preserve">ιδιαίτερο εσωτερικό κάδο και στυλίσκο </w:t>
      </w:r>
      <w:r w:rsidRPr="00FB5FBD">
        <w:rPr>
          <w:rFonts w:ascii="Arial" w:hAnsi="Arial" w:cs="Arial"/>
        </w:rPr>
        <w:t>στήριξης</w:t>
      </w:r>
      <w:r>
        <w:rPr>
          <w:rFonts w:ascii="Arial" w:hAnsi="Arial" w:cs="Arial"/>
        </w:rPr>
        <w:t>.</w:t>
      </w:r>
      <w:r w:rsidRPr="00FB5FBD">
        <w:rPr>
          <w:rFonts w:ascii="Arial" w:hAnsi="Arial" w:cs="Arial"/>
        </w:rPr>
        <w:t xml:space="preserve">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Β11.12</w:t>
      </w:r>
      <w:r w:rsidRPr="00FB5FBD">
        <w:rPr>
          <w:rFonts w:ascii="Arial" w:hAnsi="Arial" w:cs="Arial"/>
          <w:b/>
        </w:rPr>
        <w:tab/>
        <w:t xml:space="preserve">Κάδος </w:t>
      </w:r>
      <w:r>
        <w:rPr>
          <w:rFonts w:ascii="Arial" w:hAnsi="Arial" w:cs="Arial"/>
          <w:b/>
        </w:rPr>
        <w:t>από</w:t>
      </w:r>
      <w:r w:rsidRPr="00FB5FBD">
        <w:rPr>
          <w:rFonts w:ascii="Arial" w:hAnsi="Arial" w:cs="Arial"/>
          <w:b/>
        </w:rPr>
        <w:t xml:space="preserve"> μεταλλικά ελάσματα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rPr>
      </w:pPr>
      <w:r>
        <w:rPr>
          <w:rFonts w:ascii="Arial" w:hAnsi="Arial" w:cs="Arial"/>
        </w:rPr>
        <w:t>Προμήθεια και πλήρης εγκατάσταση μεταλλικού κάδου με τα εξής χαρακτηριστικά:</w:t>
      </w:r>
    </w:p>
    <w:p w:rsidR="004A1174" w:rsidRPr="00391CA8" w:rsidRDefault="004A1174" w:rsidP="00391CA8">
      <w:pPr>
        <w:numPr>
          <w:ilvl w:val="0"/>
          <w:numId w:val="8"/>
        </w:numPr>
        <w:spacing w:before="120"/>
        <w:ind w:left="714" w:hanging="357"/>
        <w:jc w:val="both"/>
        <w:rPr>
          <w:rFonts w:ascii="Arial" w:hAnsi="Arial" w:cs="Arial"/>
        </w:rPr>
      </w:pPr>
      <w:r>
        <w:rPr>
          <w:rFonts w:ascii="Arial" w:hAnsi="Arial" w:cs="Arial"/>
        </w:rPr>
        <w:t xml:space="preserve">Κυρίως σώμα (περίβλημα) ύψους </w:t>
      </w:r>
      <w:r w:rsidRPr="00FB5FBD">
        <w:rPr>
          <w:rFonts w:ascii="Arial" w:hAnsi="Arial" w:cs="Arial"/>
        </w:rPr>
        <w:t xml:space="preserve">86 </w:t>
      </w:r>
      <w:r w:rsidRPr="00391CA8">
        <w:rPr>
          <w:rFonts w:ascii="Arial" w:hAnsi="Arial" w:cs="Arial"/>
        </w:rPr>
        <w:t>cm</w:t>
      </w:r>
      <w:r>
        <w:rPr>
          <w:rFonts w:ascii="Arial" w:hAnsi="Arial" w:cs="Arial"/>
        </w:rPr>
        <w:t xml:space="preserve">, διαμορφωμένο με </w:t>
      </w:r>
      <w:r w:rsidRPr="00FB5FBD">
        <w:rPr>
          <w:rFonts w:ascii="Arial" w:hAnsi="Arial" w:cs="Arial"/>
        </w:rPr>
        <w:t>18 λάμες 40</w:t>
      </w:r>
      <w:r w:rsidRPr="00391CA8">
        <w:rPr>
          <w:rFonts w:ascii="Arial" w:hAnsi="Arial" w:cs="Arial"/>
        </w:rPr>
        <w:t>x</w:t>
      </w:r>
      <w:r w:rsidRPr="00FB5FBD">
        <w:rPr>
          <w:rFonts w:ascii="Arial" w:hAnsi="Arial" w:cs="Arial"/>
        </w:rPr>
        <w:t>4 mm</w:t>
      </w:r>
    </w:p>
    <w:p w:rsidR="004A1174" w:rsidRDefault="004A1174" w:rsidP="00C16504">
      <w:pPr>
        <w:numPr>
          <w:ilvl w:val="0"/>
          <w:numId w:val="8"/>
        </w:numPr>
        <w:jc w:val="both"/>
        <w:rPr>
          <w:rFonts w:ascii="Arial" w:hAnsi="Arial" w:cs="Arial"/>
        </w:rPr>
      </w:pPr>
      <w:r>
        <w:rPr>
          <w:rFonts w:ascii="Arial" w:hAnsi="Arial" w:cs="Arial"/>
        </w:rPr>
        <w:t>Εσωτερικός κάδος από λαμαρίνα</w:t>
      </w:r>
      <w:r w:rsidRPr="00FB5FBD">
        <w:rPr>
          <w:rFonts w:ascii="Arial" w:hAnsi="Arial" w:cs="Arial"/>
        </w:rPr>
        <w:t xml:space="preserve">. </w:t>
      </w:r>
    </w:p>
    <w:p w:rsidR="004A1174" w:rsidRDefault="004A1174" w:rsidP="00C16504">
      <w:pPr>
        <w:numPr>
          <w:ilvl w:val="0"/>
          <w:numId w:val="8"/>
        </w:numPr>
        <w:jc w:val="both"/>
        <w:rPr>
          <w:rFonts w:ascii="Arial" w:hAnsi="Arial" w:cs="Arial"/>
        </w:rPr>
      </w:pPr>
      <w:r>
        <w:rPr>
          <w:rFonts w:ascii="Arial" w:hAnsi="Arial" w:cs="Arial"/>
        </w:rPr>
        <w:t>Β</w:t>
      </w:r>
      <w:r w:rsidRPr="00FB5FBD">
        <w:rPr>
          <w:rFonts w:ascii="Arial" w:hAnsi="Arial" w:cs="Arial"/>
        </w:rPr>
        <w:t xml:space="preserve">άση </w:t>
      </w:r>
      <w:r>
        <w:rPr>
          <w:rFonts w:ascii="Arial" w:hAnsi="Arial" w:cs="Arial"/>
        </w:rPr>
        <w:t xml:space="preserve">με </w:t>
      </w:r>
      <w:r w:rsidRPr="00FB5FBD">
        <w:rPr>
          <w:rFonts w:ascii="Arial" w:hAnsi="Arial" w:cs="Arial"/>
        </w:rPr>
        <w:t>τουλάχιστον τρεις οπές για την πάκτωσή του στο έδαφος</w:t>
      </w:r>
    </w:p>
    <w:p w:rsidR="004A1174" w:rsidRDefault="004A1174" w:rsidP="00C16504">
      <w:pPr>
        <w:numPr>
          <w:ilvl w:val="0"/>
          <w:numId w:val="8"/>
        </w:numPr>
        <w:jc w:val="both"/>
        <w:rPr>
          <w:rFonts w:ascii="Arial" w:hAnsi="Arial" w:cs="Arial"/>
        </w:rPr>
      </w:pPr>
      <w:r>
        <w:rPr>
          <w:rFonts w:ascii="Arial" w:hAnsi="Arial" w:cs="Arial"/>
        </w:rPr>
        <w:t>Ηλεκτροστατική βαφή όλων των στοιχείων της κατασκευής</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Β11.13</w:t>
      </w:r>
      <w:r w:rsidRPr="00FB5FBD">
        <w:rPr>
          <w:rFonts w:ascii="Arial" w:hAnsi="Arial" w:cs="Arial"/>
          <w:b/>
        </w:rPr>
        <w:tab/>
      </w:r>
      <w:r>
        <w:rPr>
          <w:rFonts w:ascii="Arial" w:hAnsi="Arial" w:cs="Arial"/>
          <w:b/>
        </w:rPr>
        <w:t>Διάτρητος μ</w:t>
      </w:r>
      <w:r w:rsidRPr="00FB5FBD">
        <w:rPr>
          <w:rFonts w:ascii="Arial" w:hAnsi="Arial" w:cs="Arial"/>
          <w:b/>
        </w:rPr>
        <w:t>εταλλικός κυλινδρικός κάδος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555CE6">
      <w:pPr>
        <w:widowControl w:val="0"/>
        <w:autoSpaceDE w:val="0"/>
        <w:rPr>
          <w:rFonts w:ascii="Arial" w:hAnsi="Arial" w:cs="Arial"/>
        </w:rPr>
      </w:pPr>
      <w:r>
        <w:rPr>
          <w:rFonts w:ascii="Arial" w:hAnsi="Arial" w:cs="Arial"/>
        </w:rPr>
        <w:t xml:space="preserve">Προμήθεια και πλήρης εγκατάσταση διάτρητου μεταλλικού κάδου με εξωτερικό </w:t>
      </w:r>
      <w:r w:rsidRPr="00FB5FBD">
        <w:rPr>
          <w:rFonts w:ascii="Arial" w:hAnsi="Arial" w:cs="Arial"/>
        </w:rPr>
        <w:t xml:space="preserve">σκελετό </w:t>
      </w:r>
      <w:r>
        <w:rPr>
          <w:rFonts w:ascii="Arial" w:hAnsi="Arial" w:cs="Arial"/>
        </w:rPr>
        <w:t xml:space="preserve">από </w:t>
      </w:r>
      <w:r w:rsidRPr="00FB5FBD">
        <w:rPr>
          <w:rFonts w:ascii="Arial" w:hAnsi="Arial" w:cs="Arial"/>
        </w:rPr>
        <w:t xml:space="preserve"> λάμες</w:t>
      </w:r>
      <w:r>
        <w:rPr>
          <w:rFonts w:ascii="Arial" w:hAnsi="Arial" w:cs="Arial"/>
        </w:rPr>
        <w:t xml:space="preserve"> και </w:t>
      </w:r>
      <w:r w:rsidRPr="00FB5FBD">
        <w:rPr>
          <w:rFonts w:ascii="Arial" w:hAnsi="Arial" w:cs="Arial"/>
        </w:rPr>
        <w:t>ηλεκτροστατική βαφή</w:t>
      </w:r>
      <w:r>
        <w:rPr>
          <w:rFonts w:ascii="Arial" w:hAnsi="Arial" w:cs="Arial"/>
        </w:rPr>
        <w:t xml:space="preserve"> όλων των στοιχείων</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26" w:right="140" w:firstLine="84"/>
        <w:rPr>
          <w:rFonts w:ascii="Arial" w:hAnsi="Arial" w:cs="Arial"/>
          <w:b/>
          <w:bCs/>
          <w:sz w:val="22"/>
          <w:szCs w:val="22"/>
        </w:rPr>
      </w:pPr>
      <w:r w:rsidRPr="00FB5FBD">
        <w:rPr>
          <w:rFonts w:ascii="Arial" w:hAnsi="Arial" w:cs="Arial"/>
          <w:b/>
          <w:bCs/>
          <w:sz w:val="22"/>
          <w:szCs w:val="22"/>
        </w:rPr>
        <w:t xml:space="preserve">Β12. </w:t>
      </w:r>
      <w:r w:rsidRPr="00FB5FBD">
        <w:rPr>
          <w:rFonts w:ascii="Arial" w:hAnsi="Arial" w:cs="Arial"/>
          <w:b/>
          <w:bCs/>
          <w:sz w:val="22"/>
          <w:szCs w:val="22"/>
        </w:rPr>
        <w:tab/>
        <w:t>Εξοπλισμός Παιδικής Χαράς</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Προμήθεια εξοπλισμού παιδικής χαράς, συσκευασία, μεταφορά στον τόπο του έργου, τυχόν προσωρινή αποθήκευση και πλάγιες μεταφορές, τοποθέτηση και στερέωση στις προβλεπόμενες θέσεις σύμφωνα με τα σχέδια λεπτομερειών της μελέτης και τις οδηγίες του προμηθευτή και προστασία του εξοπλισμού μέχρι την παραλαβή από τον φορέα συντήρησης του έργου.</w:t>
      </w: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w:t>
      </w:r>
      <w:r w:rsidRPr="00FB5FBD">
        <w:rPr>
          <w:rFonts w:ascii="Arial" w:hAnsi="Arial" w:cs="Arial"/>
          <w:b/>
        </w:rPr>
        <w:tab/>
        <w:t xml:space="preserve">Μονάδα αναρρίχησης με διπλή καμπύλη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Pr="00FB5FBD" w:rsidRDefault="004A1174" w:rsidP="003B5BA1">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παιδική χαρά </w:t>
      </w:r>
      <w:r w:rsidRPr="00FB5FBD">
        <w:rPr>
          <w:rFonts w:ascii="Arial" w:hAnsi="Arial" w:cs="Arial"/>
        </w:rPr>
        <w:t xml:space="preserve">μονάδας αναρρίχησης </w:t>
      </w:r>
      <w:r>
        <w:rPr>
          <w:rFonts w:ascii="Arial" w:hAnsi="Arial" w:cs="Arial"/>
        </w:rPr>
        <w:t xml:space="preserve">με </w:t>
      </w:r>
      <w:r w:rsidRPr="00FB5FBD">
        <w:rPr>
          <w:rFonts w:ascii="Arial" w:hAnsi="Arial" w:cs="Arial"/>
        </w:rPr>
        <w:t>διπλή καμπύλη με τα ακόλουθα χαρακτηριστικά:</w:t>
      </w:r>
    </w:p>
    <w:p w:rsidR="004A1174" w:rsidRPr="00FB5FBD" w:rsidRDefault="004A1174" w:rsidP="00391CA8">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391CA8">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391CA8">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Στήριξη σανιδωμάτων σε χαλύβδινα γαλβανισμένα γωνιακά προφίλ, διατομής τουλάχιστον  60x40x5 </w:t>
      </w:r>
      <w:r w:rsidRPr="00391CA8">
        <w:rPr>
          <w:rFonts w:ascii="Arial" w:hAnsi="Arial" w:cs="Arial"/>
        </w:rPr>
        <w:t>mm</w:t>
      </w:r>
      <w:r w:rsidRPr="00FB5FBD">
        <w:rPr>
          <w:rFonts w:ascii="Arial" w:hAnsi="Arial" w:cs="Arial"/>
        </w:rPr>
        <w:t xml:space="preserve">. </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Β12.2</w:t>
      </w:r>
      <w:r w:rsidRPr="00FB5FBD">
        <w:rPr>
          <w:rFonts w:ascii="Arial" w:hAnsi="Arial" w:cs="Arial"/>
          <w:b/>
        </w:rPr>
        <w:tab/>
        <w:t xml:space="preserve">Μονάδα αναρρίχησης </w:t>
      </w:r>
      <w:r>
        <w:rPr>
          <w:rFonts w:ascii="Arial" w:hAnsi="Arial" w:cs="Arial"/>
          <w:b/>
        </w:rPr>
        <w:t xml:space="preserve">τύπου </w:t>
      </w:r>
      <w:r w:rsidRPr="00FB5FBD">
        <w:rPr>
          <w:rFonts w:ascii="Arial" w:hAnsi="Arial" w:cs="Arial"/>
          <w:b/>
        </w:rPr>
        <w:t>δένδρου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3B5BA1">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w:t>
      </w:r>
      <w:r w:rsidRPr="00FB5FBD">
        <w:rPr>
          <w:rFonts w:ascii="Arial" w:hAnsi="Arial" w:cs="Arial"/>
        </w:rPr>
        <w:t>παιδική χαρά</w:t>
      </w:r>
      <w:r>
        <w:rPr>
          <w:rFonts w:ascii="Arial" w:hAnsi="Arial" w:cs="Arial"/>
        </w:rPr>
        <w:t xml:space="preserve"> μονάδας αναρρίχησης τύπου δένδρου με τα ακόλουθα χαρακτηριστικά: </w:t>
      </w:r>
    </w:p>
    <w:p w:rsidR="004A1174" w:rsidRPr="00FB5FBD" w:rsidRDefault="004A1174" w:rsidP="00DA24E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391CA8">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DA24E0">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DA24E0">
      <w:pPr>
        <w:numPr>
          <w:ilvl w:val="0"/>
          <w:numId w:val="8"/>
        </w:numPr>
        <w:jc w:val="both"/>
        <w:rPr>
          <w:rFonts w:ascii="Arial" w:hAnsi="Arial" w:cs="Arial"/>
        </w:rPr>
      </w:pPr>
      <w:r>
        <w:rPr>
          <w:rFonts w:ascii="Arial" w:hAnsi="Arial" w:cs="Arial"/>
        </w:rPr>
        <w:t xml:space="preserve">Χειρολαβές τεμάχια σιδηροσωλήνα γαλβανισμένου, στηριζόμενες με μεταλλικές λάμες συγκολλημένες στα άκρα τους σε ξύλινες δοκούς διατομής </w:t>
      </w:r>
      <w:r w:rsidRPr="00FB5FBD">
        <w:rPr>
          <w:rFonts w:ascii="Arial" w:hAnsi="Arial" w:cs="Arial"/>
        </w:rPr>
        <w:t>90</w:t>
      </w:r>
      <w:r w:rsidRPr="00DA24E0">
        <w:rPr>
          <w:rFonts w:ascii="Arial" w:hAnsi="Arial" w:cs="Arial"/>
        </w:rPr>
        <w:t>x</w:t>
      </w:r>
      <w:r w:rsidRPr="00FB5FBD">
        <w:rPr>
          <w:rFonts w:ascii="Arial" w:hAnsi="Arial" w:cs="Arial"/>
        </w:rPr>
        <w:t>90</w:t>
      </w:r>
      <w:r>
        <w:rPr>
          <w:rFonts w:ascii="Arial" w:hAnsi="Arial" w:cs="Arial"/>
        </w:rPr>
        <w:t xml:space="preserve"> </w:t>
      </w:r>
      <w:r w:rsidRPr="00DA24E0">
        <w:rPr>
          <w:rFonts w:ascii="Arial" w:hAnsi="Arial" w:cs="Arial"/>
        </w:rPr>
        <w:t>mm</w:t>
      </w:r>
      <w:r>
        <w:rPr>
          <w:rFonts w:ascii="Arial" w:hAnsi="Arial" w:cs="Arial"/>
        </w:rPr>
        <w:t xml:space="preserve"> </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Β12.3</w:t>
      </w:r>
      <w:r w:rsidRPr="00FB5FBD">
        <w:rPr>
          <w:rFonts w:ascii="Arial" w:hAnsi="Arial" w:cs="Arial"/>
          <w:b/>
        </w:rPr>
        <w:tab/>
        <w:t>Μονάδα τραμπάλα - παπάκι</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w:t>
      </w:r>
      <w:r w:rsidRPr="00FB5FBD">
        <w:rPr>
          <w:rFonts w:ascii="Arial" w:hAnsi="Arial" w:cs="Arial"/>
        </w:rPr>
        <w:t xml:space="preserve"> παιδική χαρά</w:t>
      </w:r>
      <w:r>
        <w:rPr>
          <w:rFonts w:ascii="Arial" w:hAnsi="Arial" w:cs="Arial"/>
        </w:rPr>
        <w:t xml:space="preserve"> μονάδας τραμπάλα - παπάκι τα ακόλουθα χαρακτηριστικά:</w:t>
      </w:r>
    </w:p>
    <w:p w:rsidR="004A1174" w:rsidRPr="00FB5FBD" w:rsidRDefault="004A1174" w:rsidP="00DA24E0">
      <w:pPr>
        <w:numPr>
          <w:ilvl w:val="0"/>
          <w:numId w:val="8"/>
        </w:numPr>
        <w:spacing w:before="120"/>
        <w:ind w:left="714" w:hanging="357"/>
        <w:jc w:val="both"/>
        <w:rPr>
          <w:rFonts w:ascii="Arial" w:hAnsi="Arial" w:cs="Arial"/>
        </w:rPr>
      </w:pPr>
      <w:r w:rsidRPr="00FB5FBD">
        <w:rPr>
          <w:rFonts w:ascii="Arial" w:hAnsi="Arial" w:cs="Arial"/>
        </w:rPr>
        <w:t xml:space="preserve">Κατασκευή από ξυλεία </w:t>
      </w:r>
      <w:r>
        <w:rPr>
          <w:rFonts w:ascii="Arial" w:hAnsi="Arial" w:cs="Arial"/>
        </w:rPr>
        <w:t>ή στοιχεία από πολυαιθυλένιο υψηλής πυκνότητας (</w:t>
      </w:r>
      <w:r>
        <w:rPr>
          <w:rFonts w:ascii="Arial" w:hAnsi="Arial" w:cs="Arial"/>
          <w:lang w:val="en-US"/>
        </w:rPr>
        <w:t>HDPE</w:t>
      </w:r>
      <w:r w:rsidRPr="00187ECB">
        <w:rPr>
          <w:rFonts w:ascii="Arial" w:hAnsi="Arial" w:cs="Arial"/>
        </w:rPr>
        <w:t xml:space="preserve">) </w:t>
      </w:r>
      <w:r w:rsidRPr="00FB5FBD">
        <w:rPr>
          <w:rFonts w:ascii="Arial" w:hAnsi="Arial" w:cs="Arial"/>
        </w:rPr>
        <w:t>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Β12.4</w:t>
      </w:r>
      <w:r w:rsidRPr="00FB5FBD">
        <w:rPr>
          <w:rFonts w:ascii="Arial" w:hAnsi="Arial" w:cs="Arial"/>
          <w:b/>
        </w:rPr>
        <w:tab/>
        <w:t>Μονάδα γωνιακής κλίμακας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w:t>
      </w:r>
      <w:r w:rsidRPr="00FB5FBD">
        <w:rPr>
          <w:rFonts w:ascii="Arial" w:hAnsi="Arial" w:cs="Arial"/>
        </w:rPr>
        <w:t>παιδική χαρά</w:t>
      </w:r>
      <w:r>
        <w:rPr>
          <w:rFonts w:ascii="Arial" w:hAnsi="Arial" w:cs="Arial"/>
        </w:rPr>
        <w:t xml:space="preserve"> μονάδας γωνιακής κλίμακας με τα ακόλουθα χαρακτηριστικά:</w:t>
      </w:r>
    </w:p>
    <w:p w:rsidR="004A1174" w:rsidRPr="00FB5FBD" w:rsidRDefault="004A1174" w:rsidP="00187ECB">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γαλβανισμένους χαλύβδινους σωλήνες βαρέως τύπου, βαμένους με μη τοξικά χρώματα υδατικής διασποράς ή ανοξείδωτους σωλήνες</w:t>
      </w:r>
      <w:r w:rsidRPr="00FB5FBD">
        <w:rPr>
          <w:rFonts w:ascii="Arial" w:hAnsi="Arial" w:cs="Arial"/>
        </w:rPr>
        <w:t xml:space="preserve"> με μεταλλικούς συνδέσμους και στηρίγματα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Β12.5</w:t>
      </w:r>
      <w:r w:rsidRPr="00FB5FBD">
        <w:rPr>
          <w:rFonts w:ascii="Arial" w:hAnsi="Arial" w:cs="Arial"/>
          <w:b/>
        </w:rPr>
        <w:tab/>
        <w:t>Μονόζυγο μεταλλικό τριών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 xml:space="preserve">σε </w:t>
      </w:r>
      <w:r w:rsidRPr="00FB5FBD">
        <w:rPr>
          <w:rFonts w:ascii="Arial" w:hAnsi="Arial" w:cs="Arial"/>
        </w:rPr>
        <w:t>παιδική χαρά</w:t>
      </w:r>
      <w:r>
        <w:rPr>
          <w:rFonts w:ascii="Arial" w:hAnsi="Arial" w:cs="Arial"/>
        </w:rPr>
        <w:t xml:space="preserve"> μεταλλικού μονοζύγου τριών θέσεων με τα ακόλουθα χαρακτηριστικά:</w:t>
      </w:r>
    </w:p>
    <w:p w:rsidR="004A1174" w:rsidRDefault="004A1174" w:rsidP="00555CE6">
      <w:pPr>
        <w:rPr>
          <w:rFonts w:ascii="Arial" w:hAnsi="Arial" w:cs="Arial"/>
        </w:rPr>
      </w:pPr>
    </w:p>
    <w:p w:rsidR="004A1174" w:rsidRPr="00FB5FBD" w:rsidRDefault="004A1174" w:rsidP="00187ECB">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χαλύβδινους σωλήνες βαρέως τύπου, βαμένους με μη τοξικά χρώματα υδατικής διασποράς </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Β12.6</w:t>
      </w:r>
      <w:r w:rsidRPr="00FB5FBD">
        <w:rPr>
          <w:rFonts w:ascii="Arial" w:hAnsi="Arial" w:cs="Arial"/>
          <w:b/>
        </w:rPr>
        <w:tab/>
        <w:t xml:space="preserve">Μονάδα </w:t>
      </w:r>
      <w:r>
        <w:rPr>
          <w:rFonts w:ascii="Arial" w:hAnsi="Arial" w:cs="Arial"/>
          <w:b/>
        </w:rPr>
        <w:t>κ</w:t>
      </w:r>
      <w:r w:rsidRPr="00FB5FBD">
        <w:rPr>
          <w:rFonts w:ascii="Arial" w:hAnsi="Arial" w:cs="Arial"/>
          <w:b/>
        </w:rPr>
        <w:t>αμπύλη</w:t>
      </w:r>
      <w:r>
        <w:rPr>
          <w:rFonts w:ascii="Arial" w:hAnsi="Arial" w:cs="Arial"/>
          <w:b/>
        </w:rPr>
        <w:t>ς</w:t>
      </w:r>
      <w:r w:rsidRPr="00FB5FBD">
        <w:rPr>
          <w:rFonts w:ascii="Arial" w:hAnsi="Arial" w:cs="Arial"/>
          <w:b/>
        </w:rPr>
        <w:t xml:space="preserve"> κλίμακα</w:t>
      </w:r>
      <w:r>
        <w:rPr>
          <w:rFonts w:ascii="Arial" w:hAnsi="Arial" w:cs="Arial"/>
          <w:b/>
        </w:rPr>
        <w:t>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w:t>
      </w:r>
      <w:r w:rsidRPr="00FB5FBD">
        <w:rPr>
          <w:rFonts w:ascii="Arial" w:hAnsi="Arial" w:cs="Arial"/>
        </w:rPr>
        <w:t xml:space="preserve"> παιδική χαρά</w:t>
      </w:r>
      <w:r>
        <w:rPr>
          <w:rFonts w:ascii="Arial" w:hAnsi="Arial" w:cs="Arial"/>
        </w:rPr>
        <w:t xml:space="preserve"> μονάδας καμπύλης κλίμακας με τα ακόλουθα χαρακτηριστικά:</w:t>
      </w:r>
    </w:p>
    <w:p w:rsidR="004A1174" w:rsidRPr="00FB5FBD" w:rsidRDefault="004A1174" w:rsidP="00187ECB">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Β12.7</w:t>
      </w:r>
      <w:r w:rsidRPr="00FB5FBD">
        <w:rPr>
          <w:rFonts w:ascii="Arial" w:hAnsi="Arial" w:cs="Arial"/>
          <w:b/>
        </w:rPr>
        <w:tab/>
      </w:r>
      <w:r>
        <w:rPr>
          <w:rFonts w:ascii="Arial" w:hAnsi="Arial" w:cs="Arial"/>
          <w:b/>
        </w:rPr>
        <w:t>Μονάδα δ</w:t>
      </w:r>
      <w:r w:rsidRPr="00FB5FBD">
        <w:rPr>
          <w:rFonts w:ascii="Arial" w:hAnsi="Arial" w:cs="Arial"/>
          <w:b/>
        </w:rPr>
        <w:t>οκ</w:t>
      </w:r>
      <w:r>
        <w:rPr>
          <w:rFonts w:ascii="Arial" w:hAnsi="Arial" w:cs="Arial"/>
          <w:b/>
        </w:rPr>
        <w:t>ού</w:t>
      </w:r>
      <w:r w:rsidRPr="00FB5FBD">
        <w:rPr>
          <w:rFonts w:ascii="Arial" w:hAnsi="Arial" w:cs="Arial"/>
          <w:b/>
        </w:rPr>
        <w:t xml:space="preserve"> ισορροπίας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187ECB">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δοκού ισορροπίας, αποτελούμενης από τρείς ξύλινες δοκίδες</w:t>
      </w:r>
      <w:r w:rsidRPr="00277C80">
        <w:rPr>
          <w:rFonts w:ascii="Arial" w:hAnsi="Arial" w:cs="Arial"/>
        </w:rPr>
        <w:t xml:space="preserve"> </w:t>
      </w:r>
      <w:r w:rsidRPr="00FB5FBD">
        <w:rPr>
          <w:rFonts w:ascii="Arial" w:hAnsi="Arial" w:cs="Arial"/>
        </w:rPr>
        <w:t xml:space="preserve">διατομής 90 </w:t>
      </w:r>
      <w:r w:rsidRPr="00FB5FBD">
        <w:rPr>
          <w:rFonts w:ascii="Arial" w:hAnsi="Arial" w:cs="Arial"/>
          <w:lang w:val="en-US"/>
        </w:rPr>
        <w:t>x</w:t>
      </w:r>
      <w:r w:rsidRPr="00FB5FBD">
        <w:rPr>
          <w:rFonts w:ascii="Arial" w:hAnsi="Arial" w:cs="Arial"/>
        </w:rPr>
        <w:t xml:space="preserve"> 90 </w:t>
      </w:r>
      <w:r w:rsidRPr="00FB5FBD">
        <w:rPr>
          <w:rFonts w:ascii="Arial" w:hAnsi="Arial" w:cs="Arial"/>
          <w:lang w:val="en-US"/>
        </w:rPr>
        <w:t>mm</w:t>
      </w:r>
      <w:r w:rsidRPr="00FB5FBD">
        <w:rPr>
          <w:rFonts w:ascii="Arial" w:hAnsi="Arial" w:cs="Arial"/>
        </w:rPr>
        <w:t xml:space="preserve">, </w:t>
      </w:r>
      <w:r>
        <w:rPr>
          <w:rFonts w:ascii="Arial" w:hAnsi="Arial" w:cs="Arial"/>
        </w:rPr>
        <w:t>μήκους</w:t>
      </w:r>
      <w:r w:rsidRPr="00FB5FBD">
        <w:rPr>
          <w:rFonts w:ascii="Arial" w:hAnsi="Arial" w:cs="Arial"/>
        </w:rPr>
        <w:t xml:space="preserve"> 3</w:t>
      </w:r>
      <w:r>
        <w:rPr>
          <w:rFonts w:ascii="Arial" w:hAnsi="Arial" w:cs="Arial"/>
        </w:rPr>
        <w:t>.</w:t>
      </w:r>
      <w:r w:rsidRPr="00FB5FBD">
        <w:rPr>
          <w:rFonts w:ascii="Arial" w:hAnsi="Arial" w:cs="Arial"/>
        </w:rPr>
        <w:t xml:space="preserve">000 </w:t>
      </w:r>
      <w:r w:rsidRPr="00FB5FBD">
        <w:rPr>
          <w:rFonts w:ascii="Arial" w:hAnsi="Arial" w:cs="Arial"/>
          <w:lang w:val="en-US"/>
        </w:rPr>
        <w:t>mm</w:t>
      </w:r>
      <w:r>
        <w:rPr>
          <w:rFonts w:ascii="Arial" w:hAnsi="Arial" w:cs="Arial"/>
        </w:rPr>
        <w:t>, σε διάταξη "Ζ", με τα ακόλουθα χαρακτηριστικά:</w:t>
      </w:r>
    </w:p>
    <w:p w:rsidR="004A1174" w:rsidRPr="00FB5FBD" w:rsidRDefault="004A1174" w:rsidP="00277C8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187ECB">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Β12.8</w:t>
      </w:r>
      <w:r w:rsidRPr="00FB5FBD">
        <w:rPr>
          <w:rFonts w:ascii="Arial" w:hAnsi="Arial" w:cs="Arial"/>
          <w:b/>
        </w:rPr>
        <w:tab/>
        <w:t xml:space="preserve">Μονόζυγο </w:t>
      </w:r>
      <w:r>
        <w:rPr>
          <w:rFonts w:ascii="Arial" w:hAnsi="Arial" w:cs="Arial"/>
          <w:b/>
        </w:rPr>
        <w:t xml:space="preserve">ξύλινο </w:t>
      </w:r>
      <w:r w:rsidRPr="00FB5FBD">
        <w:rPr>
          <w:rFonts w:ascii="Arial" w:hAnsi="Arial" w:cs="Arial"/>
          <w:b/>
        </w:rPr>
        <w:t>τριών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277C80">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ξυλίνου μονοζύγου τριών θέσεων με τα ακόλουθα χαρακτηριστικά:</w:t>
      </w:r>
    </w:p>
    <w:p w:rsidR="004A1174" w:rsidRPr="00FB5FBD" w:rsidRDefault="004A1174" w:rsidP="00277C8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277C80">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Β12.9</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ς</w:t>
      </w:r>
      <w:r w:rsidRPr="00FB5FBD">
        <w:rPr>
          <w:rFonts w:ascii="Arial" w:hAnsi="Arial" w:cs="Arial"/>
          <w:b/>
        </w:rPr>
        <w:t xml:space="preserve"> μιας θέσης</w:t>
      </w:r>
      <w:r>
        <w:rPr>
          <w:rFonts w:ascii="Arial" w:hAnsi="Arial" w:cs="Arial"/>
          <w:b/>
        </w:rPr>
        <w:t xml:space="preserve"> από ξύλο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277C80">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μιάς θέσης από ξύλο, με τα ακόλουθα χαρακτηριστικά:</w:t>
      </w:r>
    </w:p>
    <w:p w:rsidR="004A1174" w:rsidRPr="00FB5FBD" w:rsidRDefault="004A1174" w:rsidP="00277C80">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277C80">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277C80" w:rsidRDefault="004A1174" w:rsidP="003B5BA1">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120</w:t>
      </w:r>
      <w:r>
        <w:rPr>
          <w:rFonts w:ascii="Arial" w:hAnsi="Arial" w:cs="Arial"/>
        </w:rPr>
        <w:t xml:space="preserve"> </w:t>
      </w:r>
      <w:r w:rsidRPr="003B5BA1">
        <w:rPr>
          <w:rFonts w:ascii="Arial" w:hAnsi="Arial" w:cs="Arial"/>
        </w:rPr>
        <w:t>mm</w:t>
      </w:r>
    </w:p>
    <w:p w:rsidR="004A1174" w:rsidRPr="00FB5FBD" w:rsidRDefault="004A1174" w:rsidP="003B5BA1">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3B5BA1">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α</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3B5BA1">
      <w:pPr>
        <w:numPr>
          <w:ilvl w:val="0"/>
          <w:numId w:val="8"/>
        </w:numPr>
        <w:jc w:val="both"/>
        <w:rPr>
          <w:rFonts w:ascii="Arial" w:hAnsi="Arial" w:cs="Arial"/>
        </w:rPr>
      </w:pPr>
      <w:r>
        <w:rPr>
          <w:rFonts w:ascii="Arial" w:hAnsi="Arial" w:cs="Arial"/>
        </w:rPr>
        <w:t>Κ</w:t>
      </w:r>
      <w:r w:rsidRPr="00FB5FBD">
        <w:rPr>
          <w:rFonts w:ascii="Arial" w:hAnsi="Arial" w:cs="Arial"/>
        </w:rPr>
        <w:t>άθισμα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ρυθμισμένο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0,60 </w:t>
      </w:r>
      <w:r w:rsidRPr="003B5BA1">
        <w:rPr>
          <w:rFonts w:ascii="Arial" w:hAnsi="Arial" w:cs="Arial"/>
        </w:rPr>
        <w:t>m</w:t>
      </w:r>
      <w:r>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Β12.10</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 xml:space="preserve"> -</w:t>
      </w:r>
      <w:r w:rsidRPr="00FB5FBD">
        <w:rPr>
          <w:rFonts w:ascii="Arial" w:hAnsi="Arial" w:cs="Arial"/>
          <w:b/>
        </w:rPr>
        <w:t xml:space="preserve"> ρόδα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9B2B79">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 ρόδας με τα ακόλουθα χαρακτηριστικά:</w:t>
      </w:r>
    </w:p>
    <w:p w:rsidR="004A1174" w:rsidRDefault="004A1174" w:rsidP="00555CE6">
      <w:pPr>
        <w:rPr>
          <w:rFonts w:ascii="Arial" w:hAnsi="Arial" w:cs="Arial"/>
        </w:rPr>
      </w:pPr>
    </w:p>
    <w:p w:rsidR="004A1174" w:rsidRPr="00FB5FBD" w:rsidRDefault="004A1174" w:rsidP="009B2B79">
      <w:pPr>
        <w:numPr>
          <w:ilvl w:val="0"/>
          <w:numId w:val="8"/>
        </w:numPr>
        <w:spacing w:before="120"/>
        <w:ind w:left="714" w:hanging="357"/>
        <w:jc w:val="both"/>
        <w:rPr>
          <w:rFonts w:ascii="Arial" w:hAnsi="Arial" w:cs="Arial"/>
        </w:rPr>
      </w:pPr>
      <w:r w:rsidRPr="00FB5FBD">
        <w:rPr>
          <w:rFonts w:ascii="Arial" w:hAnsi="Arial" w:cs="Arial"/>
        </w:rPr>
        <w:t>Κατασκευή από ξυλεία με μεταλλικούς συνδέσμους και στηρίγματα</w:t>
      </w: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9B2B79">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277C80" w:rsidRDefault="004A1174" w:rsidP="009B2B79">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w:t>
      </w:r>
      <w:r>
        <w:rPr>
          <w:rFonts w:ascii="Arial" w:hAnsi="Arial" w:cs="Arial"/>
        </w:rPr>
        <w:t xml:space="preserve">5 </w:t>
      </w:r>
      <w:r w:rsidRPr="003B5BA1">
        <w:rPr>
          <w:rFonts w:ascii="Arial" w:hAnsi="Arial" w:cs="Arial"/>
        </w:rPr>
        <w:t>mm</w:t>
      </w:r>
    </w:p>
    <w:p w:rsidR="004A1174" w:rsidRPr="00FB5FBD" w:rsidRDefault="004A1174" w:rsidP="009B2B79">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ες μήκους 2</w:t>
      </w:r>
      <w:r w:rsidRPr="00FB5FBD">
        <w:rPr>
          <w:rFonts w:ascii="Arial" w:hAnsi="Arial" w:cs="Arial"/>
        </w:rPr>
        <w:t>,</w:t>
      </w:r>
      <w:r>
        <w:rPr>
          <w:rFonts w:ascii="Arial" w:hAnsi="Arial" w:cs="Arial"/>
        </w:rPr>
        <w:t>50</w:t>
      </w:r>
      <w:r w:rsidRPr="00FB5FBD">
        <w:rPr>
          <w:rFonts w:ascii="Arial" w:hAnsi="Arial" w:cs="Arial"/>
        </w:rPr>
        <w:t xml:space="preserve">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Default="004A1174" w:rsidP="009B2B79">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α</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9B2B79">
      <w:pPr>
        <w:numPr>
          <w:ilvl w:val="0"/>
          <w:numId w:val="8"/>
        </w:numPr>
        <w:jc w:val="both"/>
        <w:rPr>
          <w:rFonts w:ascii="Arial" w:hAnsi="Arial" w:cs="Arial"/>
        </w:rPr>
      </w:pPr>
      <w:r>
        <w:rPr>
          <w:rFonts w:ascii="Arial" w:hAnsi="Arial" w:cs="Arial"/>
        </w:rPr>
        <w:t>Κ</w:t>
      </w:r>
      <w:r w:rsidRPr="00FB5FBD">
        <w:rPr>
          <w:rFonts w:ascii="Arial" w:hAnsi="Arial" w:cs="Arial"/>
        </w:rPr>
        <w:t>άθισμα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ρυθμισμένο σε στάθμη 0,40 </w:t>
      </w:r>
      <w:r w:rsidRPr="003B5BA1">
        <w:rPr>
          <w:rFonts w:ascii="Arial" w:hAnsi="Arial" w:cs="Arial"/>
        </w:rPr>
        <w:t>m</w:t>
      </w:r>
      <w:r>
        <w:rPr>
          <w:rFonts w:ascii="Arial" w:hAnsi="Arial" w:cs="Arial"/>
        </w:rPr>
        <w:t xml:space="preserve"> από το έδαφος </w:t>
      </w:r>
      <w:r w:rsidRPr="00E5742E">
        <w:rPr>
          <w:rFonts w:ascii="Arial" w:hAnsi="Arial" w:cs="Arial"/>
        </w:rPr>
        <w:t>(</w:t>
      </w:r>
      <w:r>
        <w:rPr>
          <w:rFonts w:ascii="Arial" w:hAnsi="Arial" w:cs="Arial"/>
        </w:rPr>
        <w:t xml:space="preserve">θέση ηρεμίας),  με πλευρικές αποστάσεις ασφαλείας από τους ορθοστάτες της κούνιας 1,60 </w:t>
      </w:r>
      <w:r w:rsidRPr="003B5BA1">
        <w:rPr>
          <w:rFonts w:ascii="Arial" w:hAnsi="Arial" w:cs="Arial"/>
        </w:rPr>
        <w:t>m</w:t>
      </w:r>
      <w:r>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Β12.11</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ς</w:t>
      </w:r>
      <w:r w:rsidRPr="00FB5FBD">
        <w:rPr>
          <w:rFonts w:ascii="Arial" w:hAnsi="Arial" w:cs="Arial"/>
          <w:b/>
        </w:rPr>
        <w:t xml:space="preserve"> δύο θέσεων</w:t>
      </w:r>
      <w:r>
        <w:rPr>
          <w:rFonts w:ascii="Arial" w:hAnsi="Arial" w:cs="Arial"/>
          <w:b/>
        </w:rPr>
        <w:t xml:space="preserve"> από ξύλο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9B2B79">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δύο θέσεων από ξύλο, με τα ακόλουθα χαρακτηριστικά:</w:t>
      </w:r>
    </w:p>
    <w:p w:rsidR="004A1174" w:rsidRPr="007004F0" w:rsidRDefault="004A1174" w:rsidP="009B2B79">
      <w:pPr>
        <w:jc w:val="both"/>
        <w:rPr>
          <w:rFonts w:ascii="Arial" w:hAnsi="Arial" w:cs="Arial"/>
          <w:sz w:val="12"/>
          <w:szCs w:val="12"/>
        </w:rPr>
      </w:pPr>
    </w:p>
    <w:p w:rsidR="004A1174" w:rsidRPr="00FB5FBD" w:rsidRDefault="004A1174" w:rsidP="00DA24E0">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277C80" w:rsidRDefault="004A1174" w:rsidP="009B2B79">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120</w:t>
      </w:r>
      <w:r>
        <w:rPr>
          <w:rFonts w:ascii="Arial" w:hAnsi="Arial" w:cs="Arial"/>
        </w:rPr>
        <w:t xml:space="preserve"> </w:t>
      </w:r>
      <w:r w:rsidRPr="003B5BA1">
        <w:rPr>
          <w:rFonts w:ascii="Arial" w:hAnsi="Arial" w:cs="Arial"/>
        </w:rPr>
        <w:t>mm</w:t>
      </w:r>
    </w:p>
    <w:p w:rsidR="004A1174" w:rsidRPr="00FB5FBD" w:rsidRDefault="004A1174" w:rsidP="009B2B79">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9B2B79">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9B2B79">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Β12.12</w:t>
      </w:r>
      <w:r w:rsidRPr="00FB5FBD">
        <w:rPr>
          <w:rFonts w:ascii="Arial" w:hAnsi="Arial" w:cs="Arial"/>
          <w:b/>
        </w:rPr>
        <w:tab/>
      </w:r>
      <w:r>
        <w:rPr>
          <w:rFonts w:ascii="Arial" w:hAnsi="Arial" w:cs="Arial"/>
          <w:b/>
        </w:rPr>
        <w:t>Μονάδα κ</w:t>
      </w:r>
      <w:r w:rsidRPr="00FB5FBD">
        <w:rPr>
          <w:rFonts w:ascii="Arial" w:hAnsi="Arial" w:cs="Arial"/>
          <w:b/>
        </w:rPr>
        <w:t>ούνια</w:t>
      </w:r>
      <w:r>
        <w:rPr>
          <w:rFonts w:ascii="Arial" w:hAnsi="Arial" w:cs="Arial"/>
          <w:b/>
        </w:rPr>
        <w:t>ς</w:t>
      </w:r>
      <w:r w:rsidRPr="00FB5FBD">
        <w:rPr>
          <w:rFonts w:ascii="Arial" w:hAnsi="Arial" w:cs="Arial"/>
          <w:b/>
        </w:rPr>
        <w:t xml:space="preserve"> τεσσάρων θέσεων</w:t>
      </w:r>
      <w:r>
        <w:rPr>
          <w:rFonts w:ascii="Arial" w:hAnsi="Arial" w:cs="Arial"/>
          <w:b/>
        </w:rPr>
        <w:t xml:space="preserve"> από ξύλο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τεσσάρων θέσεων από ξύλο, με τα ακόλουθα χαρακτηριστικά:</w:t>
      </w:r>
    </w:p>
    <w:p w:rsidR="004A1174" w:rsidRPr="00FB5FBD" w:rsidRDefault="004A1174" w:rsidP="00E5742E">
      <w:pPr>
        <w:numPr>
          <w:ilvl w:val="0"/>
          <w:numId w:val="8"/>
        </w:numPr>
        <w:jc w:val="both"/>
        <w:rPr>
          <w:rFonts w:ascii="Arial" w:hAnsi="Arial" w:cs="Arial"/>
        </w:rPr>
      </w:pPr>
      <w:r w:rsidRPr="00FB5FBD">
        <w:rPr>
          <w:rFonts w:ascii="Arial" w:hAnsi="Arial" w:cs="Arial"/>
        </w:rPr>
        <w:t>Ξύλινα στοιχεία από ξυλεία υψηλής αντοχής,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277C80" w:rsidRDefault="004A1174" w:rsidP="00E5742E">
      <w:pPr>
        <w:numPr>
          <w:ilvl w:val="0"/>
          <w:numId w:val="8"/>
        </w:numPr>
        <w:jc w:val="both"/>
        <w:rPr>
          <w:rFonts w:ascii="Arial" w:hAnsi="Arial" w:cs="Arial"/>
        </w:rPr>
      </w:pPr>
      <w:r>
        <w:rPr>
          <w:rFonts w:ascii="Arial" w:hAnsi="Arial" w:cs="Arial"/>
        </w:rPr>
        <w:t xml:space="preserve">Δοκός ανάρτησης ξύλινη, διατομής </w:t>
      </w:r>
      <w:r w:rsidRPr="00FB5FBD">
        <w:rPr>
          <w:rFonts w:ascii="Arial" w:hAnsi="Arial" w:cs="Arial"/>
        </w:rPr>
        <w:t>90</w:t>
      </w:r>
      <w:r w:rsidRPr="003B5BA1">
        <w:rPr>
          <w:rFonts w:ascii="Arial" w:hAnsi="Arial" w:cs="Arial"/>
        </w:rPr>
        <w:t>x</w:t>
      </w:r>
      <w:r w:rsidRPr="00FB5FBD">
        <w:rPr>
          <w:rFonts w:ascii="Arial" w:hAnsi="Arial" w:cs="Arial"/>
        </w:rPr>
        <w:t>12</w:t>
      </w:r>
      <w:r>
        <w:rPr>
          <w:rFonts w:ascii="Arial" w:hAnsi="Arial" w:cs="Arial"/>
        </w:rPr>
        <w:t xml:space="preserve">5 </w:t>
      </w:r>
      <w:r w:rsidRPr="003B5BA1">
        <w:rPr>
          <w:rFonts w:ascii="Arial" w:hAnsi="Arial" w:cs="Arial"/>
        </w:rPr>
        <w:t>mm</w:t>
      </w:r>
    </w:p>
    <w:p w:rsidR="004A1174" w:rsidRPr="00FB5FBD" w:rsidRDefault="004A1174" w:rsidP="00E5742E">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E5742E">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E5742E">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Β12.13</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κούνια</w:t>
      </w:r>
      <w:r>
        <w:rPr>
          <w:rFonts w:ascii="Arial" w:hAnsi="Arial" w:cs="Arial"/>
          <w:b/>
        </w:rPr>
        <w:t>ς</w:t>
      </w:r>
      <w:r w:rsidRPr="00FB5FBD">
        <w:rPr>
          <w:rFonts w:ascii="Arial" w:hAnsi="Arial" w:cs="Arial"/>
          <w:b/>
        </w:rPr>
        <w:t xml:space="preserve"> δύο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δύο θέσεων με τα ακόλουθα χαρακτηριστικά:</w:t>
      </w:r>
    </w:p>
    <w:p w:rsidR="004A1174" w:rsidRPr="00FB5FBD" w:rsidRDefault="004A1174" w:rsidP="00E5742E">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277C80" w:rsidRDefault="004A1174" w:rsidP="00E5742E">
      <w:pPr>
        <w:numPr>
          <w:ilvl w:val="0"/>
          <w:numId w:val="8"/>
        </w:numPr>
        <w:jc w:val="both"/>
        <w:rPr>
          <w:rFonts w:ascii="Arial" w:hAnsi="Arial" w:cs="Arial"/>
        </w:rPr>
      </w:pPr>
      <w:r>
        <w:rPr>
          <w:rFonts w:ascii="Arial" w:hAnsi="Arial" w:cs="Arial"/>
        </w:rPr>
        <w:t>Δοκός ανάρτησης απο χαλυβδοσωλήνα βαρέως τύπου Φ 3"</w:t>
      </w:r>
    </w:p>
    <w:p w:rsidR="004A1174" w:rsidRPr="00FB5FBD" w:rsidRDefault="004A1174" w:rsidP="00E5742E">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E5742E">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E5742E">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xml:space="preserve">, σύμφωνα με τις 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Β12.14</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κούνια</w:t>
      </w:r>
      <w:r>
        <w:rPr>
          <w:rFonts w:ascii="Arial" w:hAnsi="Arial" w:cs="Arial"/>
          <w:b/>
        </w:rPr>
        <w:t>ς</w:t>
      </w:r>
      <w:r w:rsidRPr="00FB5FBD">
        <w:rPr>
          <w:rFonts w:ascii="Arial" w:hAnsi="Arial" w:cs="Arial"/>
          <w:b/>
        </w:rPr>
        <w:t xml:space="preserve"> τεσσάρων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κούνιας τεσσάρων θέσεων με τα ακόλουθα χαρακτηριστικά:</w:t>
      </w:r>
    </w:p>
    <w:p w:rsidR="004A1174" w:rsidRPr="00FB5FBD" w:rsidRDefault="004A1174" w:rsidP="00E5742E">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277C80" w:rsidRDefault="004A1174" w:rsidP="00E5742E">
      <w:pPr>
        <w:numPr>
          <w:ilvl w:val="0"/>
          <w:numId w:val="8"/>
        </w:numPr>
        <w:jc w:val="both"/>
        <w:rPr>
          <w:rFonts w:ascii="Arial" w:hAnsi="Arial" w:cs="Arial"/>
        </w:rPr>
      </w:pPr>
      <w:r>
        <w:rPr>
          <w:rFonts w:ascii="Arial" w:hAnsi="Arial" w:cs="Arial"/>
        </w:rPr>
        <w:t>Δοκός ανάρτησης απο χαλυβδοσωλήνα βαρέως τύπου Φ 3"</w:t>
      </w:r>
    </w:p>
    <w:p w:rsidR="004A1174" w:rsidRPr="00FB5FBD" w:rsidRDefault="004A1174" w:rsidP="00E5742E">
      <w:pPr>
        <w:numPr>
          <w:ilvl w:val="0"/>
          <w:numId w:val="8"/>
        </w:numPr>
        <w:jc w:val="both"/>
        <w:rPr>
          <w:rFonts w:ascii="Arial" w:hAnsi="Arial" w:cs="Arial"/>
        </w:rPr>
      </w:pPr>
      <w:r w:rsidRPr="003B5BA1">
        <w:rPr>
          <w:rFonts w:ascii="Arial" w:hAnsi="Arial" w:cs="Arial"/>
        </w:rPr>
        <w:t>A</w:t>
      </w:r>
      <w:r w:rsidRPr="00FB5FBD">
        <w:rPr>
          <w:rFonts w:ascii="Arial" w:hAnsi="Arial" w:cs="Arial"/>
        </w:rPr>
        <w:t>λυσίδ</w:t>
      </w:r>
      <w:r>
        <w:rPr>
          <w:rFonts w:ascii="Arial" w:hAnsi="Arial" w:cs="Arial"/>
        </w:rPr>
        <w:t xml:space="preserve">ες μήκους </w:t>
      </w:r>
      <w:r w:rsidRPr="00FB5FBD">
        <w:rPr>
          <w:rFonts w:ascii="Arial" w:hAnsi="Arial" w:cs="Arial"/>
        </w:rPr>
        <w:t xml:space="preserve">1,15 </w:t>
      </w:r>
      <w:r w:rsidRPr="003B5BA1">
        <w:rPr>
          <w:rFonts w:ascii="Arial" w:hAnsi="Arial" w:cs="Arial"/>
        </w:rPr>
        <w:t>m</w:t>
      </w:r>
      <w:r w:rsidRPr="00FB5FBD">
        <w:rPr>
          <w:rFonts w:ascii="Arial" w:hAnsi="Arial" w:cs="Arial"/>
        </w:rPr>
        <w:t xml:space="preserve"> με ελεύθερο άνοιγμα κρίκου 5 </w:t>
      </w:r>
      <w:r w:rsidRPr="003B5BA1">
        <w:rPr>
          <w:rFonts w:ascii="Arial" w:hAnsi="Arial" w:cs="Arial"/>
        </w:rPr>
        <w:t>mm</w:t>
      </w:r>
      <w:r w:rsidRPr="00FB5FBD">
        <w:rPr>
          <w:rFonts w:ascii="Arial" w:hAnsi="Arial" w:cs="Arial"/>
        </w:rPr>
        <w:t xml:space="preserve"> για να αποφεύγεται η παγίδευση δακτύλων.</w:t>
      </w:r>
    </w:p>
    <w:p w:rsidR="004A1174" w:rsidRPr="00FB5FBD" w:rsidRDefault="004A1174" w:rsidP="00E5742E">
      <w:pPr>
        <w:numPr>
          <w:ilvl w:val="0"/>
          <w:numId w:val="8"/>
        </w:numPr>
        <w:jc w:val="both"/>
        <w:rPr>
          <w:rFonts w:ascii="Arial" w:hAnsi="Arial" w:cs="Arial"/>
        </w:rPr>
      </w:pPr>
      <w:r>
        <w:rPr>
          <w:rFonts w:ascii="Arial" w:hAnsi="Arial" w:cs="Arial"/>
        </w:rPr>
        <w:t>Κ</w:t>
      </w:r>
      <w:r w:rsidRPr="00FB5FBD">
        <w:rPr>
          <w:rFonts w:ascii="Arial" w:hAnsi="Arial" w:cs="Arial"/>
        </w:rPr>
        <w:t>ουζινέτ</w:t>
      </w:r>
      <w:r>
        <w:rPr>
          <w:rFonts w:ascii="Arial" w:hAnsi="Arial" w:cs="Arial"/>
        </w:rPr>
        <w:t xml:space="preserve">α, σε απόσταση 530 </w:t>
      </w:r>
      <w:r>
        <w:rPr>
          <w:rFonts w:ascii="Arial" w:hAnsi="Arial" w:cs="Arial"/>
          <w:lang w:val="en-US"/>
        </w:rPr>
        <w:t>mm</w:t>
      </w:r>
      <w:r w:rsidRPr="009B2B79">
        <w:rPr>
          <w:rFonts w:ascii="Arial" w:hAnsi="Arial" w:cs="Arial"/>
        </w:rPr>
        <w:t>,</w:t>
      </w:r>
      <w:r w:rsidRPr="00FB5FBD">
        <w:rPr>
          <w:rFonts w:ascii="Arial" w:hAnsi="Arial" w:cs="Arial"/>
        </w:rPr>
        <w:t xml:space="preserve"> </w:t>
      </w:r>
      <w:r>
        <w:rPr>
          <w:rFonts w:ascii="Arial" w:hAnsi="Arial" w:cs="Arial"/>
        </w:rPr>
        <w:t>αποτελούμενα από κέλυφος αλ</w:t>
      </w:r>
      <w:r w:rsidRPr="00FB5FBD">
        <w:rPr>
          <w:rFonts w:ascii="Arial" w:hAnsi="Arial" w:cs="Arial"/>
        </w:rPr>
        <w:t>ουμινίου, ανοξείδωτο άξονα και δακτυλίδια από φωσφορούχο ορείχαλκο</w:t>
      </w:r>
      <w:r>
        <w:rPr>
          <w:rFonts w:ascii="Arial" w:hAnsi="Arial" w:cs="Arial"/>
        </w:rPr>
        <w:t xml:space="preserve">, στηριζόμενα </w:t>
      </w:r>
      <w:r w:rsidRPr="00FB5FBD">
        <w:rPr>
          <w:rFonts w:ascii="Arial" w:hAnsi="Arial" w:cs="Arial"/>
        </w:rPr>
        <w:t>στην κεντρική δοκό της κούνιας γαλβανισμέν</w:t>
      </w:r>
      <w:r>
        <w:rPr>
          <w:rFonts w:ascii="Arial" w:hAnsi="Arial" w:cs="Arial"/>
        </w:rPr>
        <w:t>ους</w:t>
      </w:r>
      <w:r w:rsidRPr="00FB5FBD">
        <w:rPr>
          <w:rFonts w:ascii="Arial" w:hAnsi="Arial" w:cs="Arial"/>
        </w:rPr>
        <w:t xml:space="preserve"> κοχλί</w:t>
      </w:r>
      <w:r>
        <w:rPr>
          <w:rFonts w:ascii="Arial" w:hAnsi="Arial" w:cs="Arial"/>
        </w:rPr>
        <w:t>ες</w:t>
      </w:r>
      <w:r w:rsidRPr="00FB5FBD">
        <w:rPr>
          <w:rFonts w:ascii="Arial" w:hAnsi="Arial" w:cs="Arial"/>
        </w:rPr>
        <w:t xml:space="preserve"> </w:t>
      </w:r>
      <w:r>
        <w:rPr>
          <w:rFonts w:ascii="Arial" w:hAnsi="Arial" w:cs="Arial"/>
        </w:rPr>
        <w:t>με</w:t>
      </w:r>
      <w:r w:rsidRPr="00FB5FBD">
        <w:rPr>
          <w:rFonts w:ascii="Arial" w:hAnsi="Arial" w:cs="Arial"/>
        </w:rPr>
        <w:t xml:space="preserve"> παξιμάδι ασφαλείας</w:t>
      </w:r>
      <w:r>
        <w:rPr>
          <w:rFonts w:ascii="Arial" w:hAnsi="Arial" w:cs="Arial"/>
        </w:rPr>
        <w:t>, κατά τρόπο ώστε να μην περιστρέφονται οι αλυσίδες όταν κινείται η κούνια</w:t>
      </w:r>
      <w:r w:rsidRPr="00FB5FBD">
        <w:rPr>
          <w:rFonts w:ascii="Arial" w:hAnsi="Arial" w:cs="Arial"/>
        </w:rPr>
        <w:t>.</w:t>
      </w:r>
    </w:p>
    <w:p w:rsidR="004A1174" w:rsidRPr="00FB5FBD" w:rsidRDefault="004A1174" w:rsidP="00E5742E">
      <w:pPr>
        <w:numPr>
          <w:ilvl w:val="0"/>
          <w:numId w:val="8"/>
        </w:numPr>
        <w:jc w:val="both"/>
        <w:rPr>
          <w:rFonts w:ascii="Arial" w:hAnsi="Arial" w:cs="Arial"/>
        </w:rPr>
      </w:pPr>
      <w:r>
        <w:rPr>
          <w:rFonts w:ascii="Arial" w:hAnsi="Arial" w:cs="Arial"/>
        </w:rPr>
        <w:t>Κα</w:t>
      </w:r>
      <w:r w:rsidRPr="00FB5FBD">
        <w:rPr>
          <w:rFonts w:ascii="Arial" w:hAnsi="Arial" w:cs="Arial"/>
        </w:rPr>
        <w:t>θ</w:t>
      </w:r>
      <w:r>
        <w:rPr>
          <w:rFonts w:ascii="Arial" w:hAnsi="Arial" w:cs="Arial"/>
        </w:rPr>
        <w:t>ίσματα</w:t>
      </w:r>
      <w:r w:rsidRPr="00FB5FBD">
        <w:rPr>
          <w:rFonts w:ascii="Arial" w:hAnsi="Arial" w:cs="Arial"/>
        </w:rPr>
        <w:t xml:space="preserve"> ασφ</w:t>
      </w:r>
      <w:r>
        <w:rPr>
          <w:rFonts w:ascii="Arial" w:hAnsi="Arial" w:cs="Arial"/>
        </w:rPr>
        <w:t>αλείας,</w:t>
      </w:r>
      <w:r w:rsidRPr="00FB5FBD">
        <w:rPr>
          <w:rFonts w:ascii="Arial" w:hAnsi="Arial" w:cs="Arial"/>
        </w:rPr>
        <w:t xml:space="preserve"> </w:t>
      </w:r>
      <w:r>
        <w:rPr>
          <w:rFonts w:ascii="Arial" w:hAnsi="Arial" w:cs="Arial"/>
        </w:rPr>
        <w:t xml:space="preserve">από </w:t>
      </w:r>
      <w:r w:rsidRPr="00FB5FBD">
        <w:rPr>
          <w:rFonts w:ascii="Arial" w:hAnsi="Arial" w:cs="Arial"/>
        </w:rPr>
        <w:t>ελαστικό</w:t>
      </w:r>
      <w:r>
        <w:rPr>
          <w:rFonts w:ascii="Arial" w:hAnsi="Arial" w:cs="Arial"/>
        </w:rPr>
        <w:t xml:space="preserve"> υλικό, ρυθμισμένα σε στάθμη 0,40 </w:t>
      </w:r>
      <w:r w:rsidRPr="003B5BA1">
        <w:rPr>
          <w:rFonts w:ascii="Arial" w:hAnsi="Arial" w:cs="Arial"/>
        </w:rPr>
        <w:t>m</w:t>
      </w:r>
      <w:r>
        <w:rPr>
          <w:rFonts w:ascii="Arial" w:hAnsi="Arial" w:cs="Arial"/>
        </w:rPr>
        <w:t xml:space="preserve"> από το έδαφος (θέση ηρεμίας),  με πλευρικές αποστάσεις ασφαλείας από τους ορθοστάτες της κούνιας 0,50 </w:t>
      </w:r>
      <w:r w:rsidRPr="003B5BA1">
        <w:rPr>
          <w:rFonts w:ascii="Arial" w:hAnsi="Arial" w:cs="Arial"/>
        </w:rPr>
        <w:t>m</w:t>
      </w:r>
      <w:r>
        <w:rPr>
          <w:rFonts w:ascii="Arial" w:hAnsi="Arial" w:cs="Arial"/>
        </w:rPr>
        <w:t xml:space="preserve"> και μεταξύ τους απόσταση 0,70 </w:t>
      </w:r>
      <w:r>
        <w:rPr>
          <w:rFonts w:ascii="Arial" w:hAnsi="Arial" w:cs="Arial"/>
          <w:lang w:val="en-US"/>
        </w:rPr>
        <w:t>m</w:t>
      </w:r>
      <w:r w:rsidRPr="00E5742E">
        <w:rPr>
          <w:rFonts w:ascii="Arial" w:hAnsi="Arial" w:cs="Arial"/>
        </w:rPr>
        <w:t>.</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xml:space="preserve">, σύμφωνα με τις 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E5742E">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Β12.15</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τραμπάλα</w:t>
      </w:r>
      <w:r>
        <w:rPr>
          <w:rFonts w:ascii="Arial" w:hAnsi="Arial" w:cs="Arial"/>
          <w:b/>
        </w:rPr>
        <w:t>ς</w:t>
      </w:r>
      <w:r w:rsidRPr="00FB5FBD">
        <w:rPr>
          <w:rFonts w:ascii="Arial" w:hAnsi="Arial" w:cs="Arial"/>
          <w:b/>
        </w:rPr>
        <w:t xml:space="preserve"> δύο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5742E">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μεταλλικής τραμπάλας δύο θέσεων με τα ακόλουθα χαρακτηριστικά:</w:t>
      </w:r>
    </w:p>
    <w:p w:rsidR="004A1174" w:rsidRPr="00FB5FBD" w:rsidRDefault="004A1174" w:rsidP="00E5742E">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FB5FBD" w:rsidRDefault="004A1174" w:rsidP="00E5742E">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FE5B12">
      <w:pPr>
        <w:numPr>
          <w:ilvl w:val="0"/>
          <w:numId w:val="8"/>
        </w:numPr>
        <w:jc w:val="both"/>
        <w:rPr>
          <w:rFonts w:ascii="Arial" w:hAnsi="Arial" w:cs="Arial"/>
        </w:rPr>
      </w:pPr>
      <w:r>
        <w:rPr>
          <w:rFonts w:ascii="Arial" w:hAnsi="Arial" w:cs="Arial"/>
        </w:rPr>
        <w:t xml:space="preserve">Δοκός αιώρησης από γαλβανισμένο σιδηροσωλήνα Φ 2", </w:t>
      </w:r>
      <w:r w:rsidRPr="00FB5FBD">
        <w:rPr>
          <w:rFonts w:ascii="Arial" w:hAnsi="Arial" w:cs="Arial"/>
        </w:rPr>
        <w:t xml:space="preserve">μήκους 2,50 </w:t>
      </w:r>
      <w:r w:rsidRPr="00FE5B12">
        <w:rPr>
          <w:rFonts w:ascii="Arial" w:hAnsi="Arial" w:cs="Arial"/>
        </w:rPr>
        <w:t>m</w:t>
      </w:r>
    </w:p>
    <w:p w:rsidR="004A1174" w:rsidRDefault="004A1174" w:rsidP="00FE5B12">
      <w:pPr>
        <w:numPr>
          <w:ilvl w:val="0"/>
          <w:numId w:val="8"/>
        </w:numPr>
        <w:jc w:val="both"/>
        <w:rPr>
          <w:rFonts w:ascii="Arial" w:hAnsi="Arial" w:cs="Arial"/>
        </w:rPr>
      </w:pPr>
      <w:r>
        <w:rPr>
          <w:rFonts w:ascii="Arial" w:hAnsi="Arial" w:cs="Arial"/>
        </w:rPr>
        <w:t>Β</w:t>
      </w:r>
      <w:r w:rsidRPr="00FB5FBD">
        <w:rPr>
          <w:rFonts w:ascii="Arial" w:hAnsi="Arial" w:cs="Arial"/>
        </w:rPr>
        <w:t>άση σχήματος ‘’Π’’</w:t>
      </w:r>
      <w:r>
        <w:rPr>
          <w:rFonts w:ascii="Arial" w:hAnsi="Arial" w:cs="Arial"/>
        </w:rPr>
        <w:t>,</w:t>
      </w:r>
      <w:r w:rsidRPr="00FB5FBD">
        <w:rPr>
          <w:rFonts w:ascii="Arial" w:hAnsi="Arial" w:cs="Arial"/>
        </w:rPr>
        <w:t xml:space="preserve"> </w:t>
      </w:r>
      <w:r>
        <w:rPr>
          <w:rFonts w:ascii="Arial" w:hAnsi="Arial" w:cs="Arial"/>
        </w:rPr>
        <w:t xml:space="preserve">μήκους στέψεως </w:t>
      </w:r>
      <w:r w:rsidRPr="00FB5FBD">
        <w:rPr>
          <w:rFonts w:ascii="Arial" w:hAnsi="Arial" w:cs="Arial"/>
        </w:rPr>
        <w:t xml:space="preserve">0,60 </w:t>
      </w:r>
      <w:r w:rsidRPr="00FE5B12">
        <w:rPr>
          <w:rFonts w:ascii="Arial" w:hAnsi="Arial" w:cs="Arial"/>
        </w:rPr>
        <w:t>m</w:t>
      </w:r>
      <w:r>
        <w:rPr>
          <w:rFonts w:ascii="Arial" w:hAnsi="Arial" w:cs="Arial"/>
        </w:rPr>
        <w:t xml:space="preserve">, </w:t>
      </w:r>
      <w:r w:rsidRPr="00FB5FBD">
        <w:rPr>
          <w:rFonts w:ascii="Arial" w:hAnsi="Arial" w:cs="Arial"/>
        </w:rPr>
        <w:t xml:space="preserve">από </w:t>
      </w:r>
      <w:r>
        <w:rPr>
          <w:rFonts w:ascii="Arial" w:hAnsi="Arial" w:cs="Arial"/>
        </w:rPr>
        <w:t>χαλυβδοσωλήνα</w:t>
      </w:r>
      <w:r w:rsidRPr="00FB5FBD">
        <w:rPr>
          <w:rFonts w:ascii="Arial" w:hAnsi="Arial" w:cs="Arial"/>
        </w:rPr>
        <w:t xml:space="preserve"> </w:t>
      </w:r>
      <w:r>
        <w:rPr>
          <w:rFonts w:ascii="Arial" w:hAnsi="Arial" w:cs="Arial"/>
        </w:rPr>
        <w:t xml:space="preserve">Φ </w:t>
      </w:r>
      <w:r w:rsidRPr="00FB5FBD">
        <w:rPr>
          <w:rFonts w:ascii="Arial" w:hAnsi="Arial" w:cs="Arial"/>
        </w:rPr>
        <w:t xml:space="preserve">1 </w:t>
      </w:r>
      <w:r w:rsidRPr="00FE5B12">
        <w:rPr>
          <w:rFonts w:ascii="Arial" w:hAnsi="Arial" w:cs="Arial"/>
        </w:rPr>
        <w:t>1</w:t>
      </w:r>
      <w:r w:rsidRPr="00FB5FBD">
        <w:rPr>
          <w:rFonts w:ascii="Arial" w:hAnsi="Arial" w:cs="Arial"/>
        </w:rPr>
        <w:t>/</w:t>
      </w:r>
      <w:r w:rsidRPr="00FE5B12">
        <w:rPr>
          <w:rFonts w:ascii="Arial" w:hAnsi="Arial" w:cs="Arial"/>
        </w:rPr>
        <w:t>2</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Στοιχείο θεμελίωσης από σκυρόδεμα</w:t>
      </w:r>
      <w:r w:rsidRPr="003B372E">
        <w:rPr>
          <w:rFonts w:ascii="Arial" w:hAnsi="Arial" w:cs="Arial"/>
        </w:rPr>
        <w:t xml:space="preserve"> </w:t>
      </w:r>
      <w:r w:rsidRPr="00FB5FBD">
        <w:rPr>
          <w:rFonts w:ascii="Arial" w:hAnsi="Arial" w:cs="Arial"/>
        </w:rPr>
        <w:t xml:space="preserve">διαστάσεων 0,50 </w:t>
      </w:r>
      <w:r w:rsidRPr="00FE5B12">
        <w:rPr>
          <w:rFonts w:ascii="Arial" w:hAnsi="Arial" w:cs="Arial"/>
        </w:rPr>
        <w:t>x</w:t>
      </w:r>
      <w:r w:rsidRPr="00FB5FBD">
        <w:rPr>
          <w:rFonts w:ascii="Arial" w:hAnsi="Arial" w:cs="Arial"/>
        </w:rPr>
        <w:t xml:space="preserve"> 0,50 </w:t>
      </w:r>
      <w:r w:rsidRPr="00FE5B12">
        <w:rPr>
          <w:rFonts w:ascii="Arial" w:hAnsi="Arial" w:cs="Arial"/>
        </w:rPr>
        <w:t>x</w:t>
      </w:r>
      <w:r w:rsidRPr="00FB5FBD">
        <w:rPr>
          <w:rFonts w:ascii="Arial" w:hAnsi="Arial" w:cs="Arial"/>
        </w:rPr>
        <w:t xml:space="preserve"> 0,6</w:t>
      </w:r>
      <w:r>
        <w:rPr>
          <w:rFonts w:ascii="Arial" w:hAnsi="Arial" w:cs="Arial"/>
        </w:rPr>
        <w:t>0</w:t>
      </w:r>
      <w:r w:rsidRPr="00FB5FBD">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Εδρανο τα</w:t>
      </w:r>
      <w:r w:rsidRPr="00FB5FBD">
        <w:rPr>
          <w:rFonts w:ascii="Arial" w:hAnsi="Arial" w:cs="Arial"/>
        </w:rPr>
        <w:t>λάντευση</w:t>
      </w:r>
      <w:r>
        <w:rPr>
          <w:rFonts w:ascii="Arial" w:hAnsi="Arial" w:cs="Arial"/>
        </w:rPr>
        <w:t xml:space="preserve">ς </w:t>
      </w:r>
      <w:r w:rsidRPr="00FB5FBD">
        <w:rPr>
          <w:rFonts w:ascii="Arial" w:hAnsi="Arial" w:cs="Arial"/>
        </w:rPr>
        <w:t>μήκους 0,30</w:t>
      </w:r>
      <w:r>
        <w:rPr>
          <w:rFonts w:ascii="Arial" w:hAnsi="Arial" w:cs="Arial"/>
        </w:rPr>
        <w:t xml:space="preserve"> </w:t>
      </w:r>
      <w:r w:rsidRPr="00FE5B12">
        <w:rPr>
          <w:rFonts w:ascii="Arial" w:hAnsi="Arial" w:cs="Arial"/>
        </w:rPr>
        <w:t>m</w:t>
      </w:r>
      <w:r w:rsidRPr="00FB5FBD">
        <w:rPr>
          <w:rFonts w:ascii="Arial" w:hAnsi="Arial" w:cs="Arial"/>
        </w:rPr>
        <w:t xml:space="preserve"> και πλάτους 0,18 </w:t>
      </w:r>
      <w:r w:rsidRPr="00FE5B12">
        <w:rPr>
          <w:rFonts w:ascii="Arial" w:hAnsi="Arial" w:cs="Arial"/>
        </w:rPr>
        <w:t>m</w:t>
      </w:r>
      <w:r w:rsidRPr="00FB5FBD">
        <w:rPr>
          <w:rFonts w:ascii="Arial" w:hAnsi="Arial" w:cs="Arial"/>
        </w:rPr>
        <w:t xml:space="preserve">, με τρεις </w:t>
      </w:r>
      <w:r>
        <w:rPr>
          <w:rFonts w:ascii="Arial" w:hAnsi="Arial" w:cs="Arial"/>
        </w:rPr>
        <w:t xml:space="preserve">αυλακώσεις </w:t>
      </w:r>
      <w:r w:rsidRPr="00FB5FBD">
        <w:rPr>
          <w:rFonts w:ascii="Arial" w:hAnsi="Arial" w:cs="Arial"/>
        </w:rPr>
        <w:t xml:space="preserve"> </w:t>
      </w:r>
      <w:r>
        <w:rPr>
          <w:rFonts w:ascii="Arial" w:hAnsi="Arial" w:cs="Arial"/>
        </w:rPr>
        <w:t xml:space="preserve">των </w:t>
      </w:r>
      <w:r w:rsidRPr="00FB5FBD">
        <w:rPr>
          <w:rFonts w:ascii="Arial" w:hAnsi="Arial" w:cs="Arial"/>
        </w:rPr>
        <w:t xml:space="preserve">5 </w:t>
      </w:r>
      <w:r w:rsidRPr="00FE5B12">
        <w:rPr>
          <w:rFonts w:ascii="Arial" w:hAnsi="Arial" w:cs="Arial"/>
        </w:rPr>
        <w:t>cm</w:t>
      </w:r>
      <w:r>
        <w:rPr>
          <w:rFonts w:ascii="Arial" w:hAnsi="Arial" w:cs="Arial"/>
        </w:rPr>
        <w:t xml:space="preserve"> σε αξονική απόσταση </w:t>
      </w:r>
      <w:r w:rsidRPr="00FB5FBD">
        <w:rPr>
          <w:rFonts w:ascii="Arial" w:hAnsi="Arial" w:cs="Arial"/>
        </w:rPr>
        <w:t xml:space="preserve"> 0,10</w:t>
      </w:r>
      <w:r>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3B372E">
      <w:pPr>
        <w:numPr>
          <w:ilvl w:val="0"/>
          <w:numId w:val="8"/>
        </w:numPr>
        <w:jc w:val="both"/>
        <w:rPr>
          <w:rFonts w:ascii="Arial" w:hAnsi="Arial" w:cs="Arial"/>
        </w:rPr>
      </w:pPr>
      <w:r>
        <w:rPr>
          <w:rFonts w:ascii="Arial" w:hAnsi="Arial" w:cs="Arial"/>
        </w:rPr>
        <w:t>Κ</w:t>
      </w:r>
      <w:r w:rsidRPr="00FB5FBD">
        <w:rPr>
          <w:rFonts w:ascii="Arial" w:hAnsi="Arial" w:cs="Arial"/>
        </w:rPr>
        <w:t>αθίσματα</w:t>
      </w:r>
      <w:r>
        <w:rPr>
          <w:rFonts w:ascii="Arial" w:hAnsi="Arial" w:cs="Arial"/>
        </w:rPr>
        <w:t xml:space="preserve"> </w:t>
      </w:r>
      <w:r w:rsidRPr="00FB5FBD">
        <w:rPr>
          <w:rFonts w:ascii="Arial" w:hAnsi="Arial" w:cs="Arial"/>
        </w:rPr>
        <w:t xml:space="preserve">από </w:t>
      </w:r>
      <w:r w:rsidRPr="003B372E">
        <w:rPr>
          <w:rFonts w:ascii="Arial" w:hAnsi="Arial" w:cs="Arial"/>
        </w:rPr>
        <w:t>FIBER</w:t>
      </w:r>
      <w:r w:rsidRPr="00FB5FBD">
        <w:rPr>
          <w:rFonts w:ascii="Arial" w:hAnsi="Arial" w:cs="Arial"/>
        </w:rPr>
        <w:t xml:space="preserve"> </w:t>
      </w:r>
      <w:r w:rsidRPr="003B372E">
        <w:rPr>
          <w:rFonts w:ascii="Arial" w:hAnsi="Arial" w:cs="Arial"/>
        </w:rPr>
        <w:t>GLASS</w:t>
      </w:r>
      <w:r w:rsidRPr="00FB5FBD">
        <w:rPr>
          <w:rFonts w:ascii="Arial" w:hAnsi="Arial" w:cs="Arial"/>
        </w:rPr>
        <w:t xml:space="preserve"> ή από ξύλο </w:t>
      </w:r>
      <w:r w:rsidRPr="003B372E">
        <w:rPr>
          <w:rFonts w:ascii="Arial" w:hAnsi="Arial" w:cs="Arial"/>
        </w:rPr>
        <w:t>OREGON</w:t>
      </w:r>
      <w:r w:rsidRPr="00FB5FBD">
        <w:rPr>
          <w:rFonts w:ascii="Arial" w:hAnsi="Arial" w:cs="Arial"/>
        </w:rPr>
        <w:t xml:space="preserve"> </w:t>
      </w:r>
      <w:r w:rsidRPr="003B372E">
        <w:rPr>
          <w:rFonts w:ascii="Arial" w:hAnsi="Arial" w:cs="Arial"/>
        </w:rPr>
        <w:t>PINE</w:t>
      </w:r>
      <w:r w:rsidRPr="00FB5FBD">
        <w:rPr>
          <w:rFonts w:ascii="Arial" w:hAnsi="Arial" w:cs="Arial"/>
        </w:rPr>
        <w:t xml:space="preserve">, </w:t>
      </w:r>
      <w:r>
        <w:rPr>
          <w:rFonts w:ascii="Arial" w:hAnsi="Arial" w:cs="Arial"/>
        </w:rPr>
        <w:t>στερεωμένα σε δύο μεταλλικά ελάσματα ηλεκτροσυγολλημένα στις αιωρούμενες δοκούς, με τέσσερες ανοξείδωτους κοχλίες</w:t>
      </w:r>
      <w:r w:rsidRPr="00FB5FBD">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Β12.16</w:t>
      </w:r>
      <w:r w:rsidRPr="00FB5FBD">
        <w:rPr>
          <w:rFonts w:ascii="Arial" w:hAnsi="Arial" w:cs="Arial"/>
          <w:b/>
        </w:rPr>
        <w:tab/>
      </w:r>
      <w:r>
        <w:rPr>
          <w:rFonts w:ascii="Arial" w:hAnsi="Arial" w:cs="Arial"/>
          <w:b/>
        </w:rPr>
        <w:t>Μονάδα μ</w:t>
      </w:r>
      <w:r w:rsidRPr="00FB5FBD">
        <w:rPr>
          <w:rFonts w:ascii="Arial" w:hAnsi="Arial" w:cs="Arial"/>
          <w:b/>
        </w:rPr>
        <w:t>εταλλική</w:t>
      </w:r>
      <w:r>
        <w:rPr>
          <w:rFonts w:ascii="Arial" w:hAnsi="Arial" w:cs="Arial"/>
          <w:b/>
        </w:rPr>
        <w:t>ς</w:t>
      </w:r>
      <w:r w:rsidRPr="00FB5FBD">
        <w:rPr>
          <w:rFonts w:ascii="Arial" w:hAnsi="Arial" w:cs="Arial"/>
          <w:b/>
        </w:rPr>
        <w:t xml:space="preserve"> τραμπάλα</w:t>
      </w:r>
      <w:r>
        <w:rPr>
          <w:rFonts w:ascii="Arial" w:hAnsi="Arial" w:cs="Arial"/>
          <w:b/>
        </w:rPr>
        <w:t>ς</w:t>
      </w:r>
      <w:r w:rsidRPr="00FB5FBD">
        <w:rPr>
          <w:rFonts w:ascii="Arial" w:hAnsi="Arial" w:cs="Arial"/>
          <w:b/>
        </w:rPr>
        <w:t xml:space="preserve"> τεσσάρων θέσεων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FE5B12">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μεταλλικής τραμπάλας τεσσάρων θέσεων με τα ακόλουθα χαρακτηριστικά:</w:t>
      </w:r>
    </w:p>
    <w:p w:rsidR="004A1174" w:rsidRPr="00FB5FBD" w:rsidRDefault="004A1174" w:rsidP="00FE5B12">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p>
    <w:p w:rsidR="004A1174" w:rsidRPr="00FB5FBD" w:rsidRDefault="004A1174" w:rsidP="00FE5B12">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FE5B12">
      <w:pPr>
        <w:numPr>
          <w:ilvl w:val="0"/>
          <w:numId w:val="8"/>
        </w:numPr>
        <w:jc w:val="both"/>
        <w:rPr>
          <w:rFonts w:ascii="Arial" w:hAnsi="Arial" w:cs="Arial"/>
        </w:rPr>
      </w:pPr>
      <w:r>
        <w:rPr>
          <w:rFonts w:ascii="Arial" w:hAnsi="Arial" w:cs="Arial"/>
        </w:rPr>
        <w:t xml:space="preserve">Δοκός αιώρησης από γαλβανισμένο σιδηροσωλήνα Φ 2", </w:t>
      </w:r>
      <w:r w:rsidRPr="00FB5FBD">
        <w:rPr>
          <w:rFonts w:ascii="Arial" w:hAnsi="Arial" w:cs="Arial"/>
        </w:rPr>
        <w:t xml:space="preserve">μήκους 2,50 </w:t>
      </w:r>
      <w:r w:rsidRPr="00FE5B12">
        <w:rPr>
          <w:rFonts w:ascii="Arial" w:hAnsi="Arial" w:cs="Arial"/>
        </w:rPr>
        <w:t>m</w:t>
      </w:r>
    </w:p>
    <w:p w:rsidR="004A1174" w:rsidRDefault="004A1174" w:rsidP="00FE5B12">
      <w:pPr>
        <w:numPr>
          <w:ilvl w:val="0"/>
          <w:numId w:val="8"/>
        </w:numPr>
        <w:jc w:val="both"/>
        <w:rPr>
          <w:rFonts w:ascii="Arial" w:hAnsi="Arial" w:cs="Arial"/>
        </w:rPr>
      </w:pPr>
      <w:r>
        <w:rPr>
          <w:rFonts w:ascii="Arial" w:hAnsi="Arial" w:cs="Arial"/>
        </w:rPr>
        <w:t>Β</w:t>
      </w:r>
      <w:r w:rsidRPr="00FB5FBD">
        <w:rPr>
          <w:rFonts w:ascii="Arial" w:hAnsi="Arial" w:cs="Arial"/>
        </w:rPr>
        <w:t>άση σχήματος ‘’Π’’</w:t>
      </w:r>
      <w:r>
        <w:rPr>
          <w:rFonts w:ascii="Arial" w:hAnsi="Arial" w:cs="Arial"/>
        </w:rPr>
        <w:t>,</w:t>
      </w:r>
      <w:r w:rsidRPr="00FB5FBD">
        <w:rPr>
          <w:rFonts w:ascii="Arial" w:hAnsi="Arial" w:cs="Arial"/>
        </w:rPr>
        <w:t xml:space="preserve"> </w:t>
      </w:r>
      <w:r>
        <w:rPr>
          <w:rFonts w:ascii="Arial" w:hAnsi="Arial" w:cs="Arial"/>
        </w:rPr>
        <w:t>μήκους στέψεως 1</w:t>
      </w:r>
      <w:r w:rsidRPr="00FB5FBD">
        <w:rPr>
          <w:rFonts w:ascii="Arial" w:hAnsi="Arial" w:cs="Arial"/>
        </w:rPr>
        <w:t>,</w:t>
      </w:r>
      <w:r>
        <w:rPr>
          <w:rFonts w:ascii="Arial" w:hAnsi="Arial" w:cs="Arial"/>
        </w:rPr>
        <w:t>1</w:t>
      </w:r>
      <w:r w:rsidRPr="00FB5FBD">
        <w:rPr>
          <w:rFonts w:ascii="Arial" w:hAnsi="Arial" w:cs="Arial"/>
        </w:rPr>
        <w:t xml:space="preserve">0 </w:t>
      </w:r>
      <w:r w:rsidRPr="00FE5B12">
        <w:rPr>
          <w:rFonts w:ascii="Arial" w:hAnsi="Arial" w:cs="Arial"/>
        </w:rPr>
        <w:t>m</w:t>
      </w:r>
      <w:r>
        <w:rPr>
          <w:rFonts w:ascii="Arial" w:hAnsi="Arial" w:cs="Arial"/>
        </w:rPr>
        <w:t xml:space="preserve">, </w:t>
      </w:r>
      <w:r w:rsidRPr="00FB5FBD">
        <w:rPr>
          <w:rFonts w:ascii="Arial" w:hAnsi="Arial" w:cs="Arial"/>
        </w:rPr>
        <w:t xml:space="preserve">από </w:t>
      </w:r>
      <w:r>
        <w:rPr>
          <w:rFonts w:ascii="Arial" w:hAnsi="Arial" w:cs="Arial"/>
        </w:rPr>
        <w:t>χαλυβδοσωλήνα</w:t>
      </w:r>
      <w:r w:rsidRPr="00FB5FBD">
        <w:rPr>
          <w:rFonts w:ascii="Arial" w:hAnsi="Arial" w:cs="Arial"/>
        </w:rPr>
        <w:t xml:space="preserve"> </w:t>
      </w:r>
      <w:r>
        <w:rPr>
          <w:rFonts w:ascii="Arial" w:hAnsi="Arial" w:cs="Arial"/>
        </w:rPr>
        <w:t xml:space="preserve">Φ </w:t>
      </w:r>
      <w:r w:rsidRPr="00FB5FBD">
        <w:rPr>
          <w:rFonts w:ascii="Arial" w:hAnsi="Arial" w:cs="Arial"/>
        </w:rPr>
        <w:t xml:space="preserve">1 </w:t>
      </w:r>
      <w:r w:rsidRPr="00FE5B12">
        <w:rPr>
          <w:rFonts w:ascii="Arial" w:hAnsi="Arial" w:cs="Arial"/>
        </w:rPr>
        <w:t>1</w:t>
      </w:r>
      <w:r w:rsidRPr="00FB5FBD">
        <w:rPr>
          <w:rFonts w:ascii="Arial" w:hAnsi="Arial" w:cs="Arial"/>
        </w:rPr>
        <w:t>/</w:t>
      </w:r>
      <w:r w:rsidRPr="00FE5B12">
        <w:rPr>
          <w:rFonts w:ascii="Arial" w:hAnsi="Arial" w:cs="Arial"/>
        </w:rPr>
        <w:t>2</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Δύο στοιχεία θεμελίωσης από σκυρόδεμα</w:t>
      </w:r>
      <w:r w:rsidRPr="003B372E">
        <w:rPr>
          <w:rFonts w:ascii="Arial" w:hAnsi="Arial" w:cs="Arial"/>
        </w:rPr>
        <w:t xml:space="preserve"> </w:t>
      </w:r>
      <w:r w:rsidRPr="00FB5FBD">
        <w:rPr>
          <w:rFonts w:ascii="Arial" w:hAnsi="Arial" w:cs="Arial"/>
        </w:rPr>
        <w:t>διαστάσεων 0,</w:t>
      </w:r>
      <w:r>
        <w:rPr>
          <w:rFonts w:ascii="Arial" w:hAnsi="Arial" w:cs="Arial"/>
        </w:rPr>
        <w:t>4</w:t>
      </w:r>
      <w:r w:rsidRPr="00FB5FBD">
        <w:rPr>
          <w:rFonts w:ascii="Arial" w:hAnsi="Arial" w:cs="Arial"/>
        </w:rPr>
        <w:t xml:space="preserve">0 </w:t>
      </w:r>
      <w:r w:rsidRPr="00FE5B12">
        <w:rPr>
          <w:rFonts w:ascii="Arial" w:hAnsi="Arial" w:cs="Arial"/>
        </w:rPr>
        <w:t>x</w:t>
      </w:r>
      <w:r w:rsidRPr="00FB5FBD">
        <w:rPr>
          <w:rFonts w:ascii="Arial" w:hAnsi="Arial" w:cs="Arial"/>
        </w:rPr>
        <w:t xml:space="preserve"> 0,</w:t>
      </w:r>
      <w:r>
        <w:rPr>
          <w:rFonts w:ascii="Arial" w:hAnsi="Arial" w:cs="Arial"/>
        </w:rPr>
        <w:t>4</w:t>
      </w:r>
      <w:r w:rsidRPr="00FB5FBD">
        <w:rPr>
          <w:rFonts w:ascii="Arial" w:hAnsi="Arial" w:cs="Arial"/>
        </w:rPr>
        <w:t xml:space="preserve">0 </w:t>
      </w:r>
      <w:r w:rsidRPr="00FE5B12">
        <w:rPr>
          <w:rFonts w:ascii="Arial" w:hAnsi="Arial" w:cs="Arial"/>
        </w:rPr>
        <w:t>x</w:t>
      </w:r>
      <w:r w:rsidRPr="00FB5FBD">
        <w:rPr>
          <w:rFonts w:ascii="Arial" w:hAnsi="Arial" w:cs="Arial"/>
        </w:rPr>
        <w:t xml:space="preserve"> 0,</w:t>
      </w:r>
      <w:r>
        <w:rPr>
          <w:rFonts w:ascii="Arial" w:hAnsi="Arial" w:cs="Arial"/>
        </w:rPr>
        <w:t>40</w:t>
      </w:r>
      <w:r w:rsidRPr="00FB5FBD">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Εδρανο τα</w:t>
      </w:r>
      <w:r w:rsidRPr="00FB5FBD">
        <w:rPr>
          <w:rFonts w:ascii="Arial" w:hAnsi="Arial" w:cs="Arial"/>
        </w:rPr>
        <w:t>λάντευση</w:t>
      </w:r>
      <w:r>
        <w:rPr>
          <w:rFonts w:ascii="Arial" w:hAnsi="Arial" w:cs="Arial"/>
        </w:rPr>
        <w:t xml:space="preserve">ς </w:t>
      </w:r>
      <w:r w:rsidRPr="00FB5FBD">
        <w:rPr>
          <w:rFonts w:ascii="Arial" w:hAnsi="Arial" w:cs="Arial"/>
        </w:rPr>
        <w:t>μήκους 0,30</w:t>
      </w:r>
      <w:r>
        <w:rPr>
          <w:rFonts w:ascii="Arial" w:hAnsi="Arial" w:cs="Arial"/>
        </w:rPr>
        <w:t xml:space="preserve"> </w:t>
      </w:r>
      <w:r w:rsidRPr="00FE5B12">
        <w:rPr>
          <w:rFonts w:ascii="Arial" w:hAnsi="Arial" w:cs="Arial"/>
        </w:rPr>
        <w:t>m</w:t>
      </w:r>
      <w:r w:rsidRPr="00FB5FBD">
        <w:rPr>
          <w:rFonts w:ascii="Arial" w:hAnsi="Arial" w:cs="Arial"/>
        </w:rPr>
        <w:t xml:space="preserve"> και πλάτους 0,18 </w:t>
      </w:r>
      <w:r w:rsidRPr="00FE5B12">
        <w:rPr>
          <w:rFonts w:ascii="Arial" w:hAnsi="Arial" w:cs="Arial"/>
        </w:rPr>
        <w:t>m</w:t>
      </w:r>
      <w:r w:rsidRPr="00FB5FBD">
        <w:rPr>
          <w:rFonts w:ascii="Arial" w:hAnsi="Arial" w:cs="Arial"/>
        </w:rPr>
        <w:t xml:space="preserve">, με τρεις </w:t>
      </w:r>
      <w:r>
        <w:rPr>
          <w:rFonts w:ascii="Arial" w:hAnsi="Arial" w:cs="Arial"/>
        </w:rPr>
        <w:t xml:space="preserve">αυλακώσεις </w:t>
      </w:r>
      <w:r w:rsidRPr="00FB5FBD">
        <w:rPr>
          <w:rFonts w:ascii="Arial" w:hAnsi="Arial" w:cs="Arial"/>
        </w:rPr>
        <w:t xml:space="preserve"> </w:t>
      </w:r>
      <w:r>
        <w:rPr>
          <w:rFonts w:ascii="Arial" w:hAnsi="Arial" w:cs="Arial"/>
        </w:rPr>
        <w:t xml:space="preserve">των </w:t>
      </w:r>
      <w:r w:rsidRPr="00FB5FBD">
        <w:rPr>
          <w:rFonts w:ascii="Arial" w:hAnsi="Arial" w:cs="Arial"/>
        </w:rPr>
        <w:t xml:space="preserve">5 </w:t>
      </w:r>
      <w:r w:rsidRPr="00FE5B12">
        <w:rPr>
          <w:rFonts w:ascii="Arial" w:hAnsi="Arial" w:cs="Arial"/>
        </w:rPr>
        <w:t>cm</w:t>
      </w:r>
      <w:r>
        <w:rPr>
          <w:rFonts w:ascii="Arial" w:hAnsi="Arial" w:cs="Arial"/>
        </w:rPr>
        <w:t xml:space="preserve"> σε αξονική απόσταση </w:t>
      </w:r>
      <w:r w:rsidRPr="00FB5FBD">
        <w:rPr>
          <w:rFonts w:ascii="Arial" w:hAnsi="Arial" w:cs="Arial"/>
        </w:rPr>
        <w:t xml:space="preserve"> 0,10</w:t>
      </w:r>
      <w:r>
        <w:rPr>
          <w:rFonts w:ascii="Arial" w:hAnsi="Arial" w:cs="Arial"/>
        </w:rPr>
        <w:t xml:space="preserve"> </w:t>
      </w:r>
      <w:r w:rsidRPr="00FE5B12">
        <w:rPr>
          <w:rFonts w:ascii="Arial" w:hAnsi="Arial" w:cs="Arial"/>
        </w:rPr>
        <w:t>m</w:t>
      </w:r>
      <w:r w:rsidRPr="00FB5FBD">
        <w:rPr>
          <w:rFonts w:ascii="Arial" w:hAnsi="Arial" w:cs="Arial"/>
        </w:rPr>
        <w:t>.</w:t>
      </w:r>
    </w:p>
    <w:p w:rsidR="004A1174" w:rsidRPr="00FB5FBD" w:rsidRDefault="004A1174" w:rsidP="00FE5B12">
      <w:pPr>
        <w:numPr>
          <w:ilvl w:val="0"/>
          <w:numId w:val="8"/>
        </w:numPr>
        <w:jc w:val="both"/>
        <w:rPr>
          <w:rFonts w:ascii="Arial" w:hAnsi="Arial" w:cs="Arial"/>
        </w:rPr>
      </w:pPr>
      <w:r>
        <w:rPr>
          <w:rFonts w:ascii="Arial" w:hAnsi="Arial" w:cs="Arial"/>
        </w:rPr>
        <w:t>Κ</w:t>
      </w:r>
      <w:r w:rsidRPr="00FB5FBD">
        <w:rPr>
          <w:rFonts w:ascii="Arial" w:hAnsi="Arial" w:cs="Arial"/>
        </w:rPr>
        <w:t>αθίσματα</w:t>
      </w:r>
      <w:r>
        <w:rPr>
          <w:rFonts w:ascii="Arial" w:hAnsi="Arial" w:cs="Arial"/>
        </w:rPr>
        <w:t xml:space="preserve"> </w:t>
      </w:r>
      <w:r w:rsidRPr="00FB5FBD">
        <w:rPr>
          <w:rFonts w:ascii="Arial" w:hAnsi="Arial" w:cs="Arial"/>
        </w:rPr>
        <w:t xml:space="preserve">από </w:t>
      </w:r>
      <w:r w:rsidRPr="003B372E">
        <w:rPr>
          <w:rFonts w:ascii="Arial" w:hAnsi="Arial" w:cs="Arial"/>
        </w:rPr>
        <w:t>FIBER</w:t>
      </w:r>
      <w:r w:rsidRPr="00FB5FBD">
        <w:rPr>
          <w:rFonts w:ascii="Arial" w:hAnsi="Arial" w:cs="Arial"/>
        </w:rPr>
        <w:t xml:space="preserve"> </w:t>
      </w:r>
      <w:r w:rsidRPr="003B372E">
        <w:rPr>
          <w:rFonts w:ascii="Arial" w:hAnsi="Arial" w:cs="Arial"/>
        </w:rPr>
        <w:t>GLASS</w:t>
      </w:r>
      <w:r w:rsidRPr="00FB5FBD">
        <w:rPr>
          <w:rFonts w:ascii="Arial" w:hAnsi="Arial" w:cs="Arial"/>
        </w:rPr>
        <w:t xml:space="preserve"> ή από ξύλο </w:t>
      </w:r>
      <w:r w:rsidRPr="003B372E">
        <w:rPr>
          <w:rFonts w:ascii="Arial" w:hAnsi="Arial" w:cs="Arial"/>
        </w:rPr>
        <w:t>OREGON</w:t>
      </w:r>
      <w:r w:rsidRPr="00FB5FBD">
        <w:rPr>
          <w:rFonts w:ascii="Arial" w:hAnsi="Arial" w:cs="Arial"/>
        </w:rPr>
        <w:t xml:space="preserve"> </w:t>
      </w:r>
      <w:r w:rsidRPr="003B372E">
        <w:rPr>
          <w:rFonts w:ascii="Arial" w:hAnsi="Arial" w:cs="Arial"/>
        </w:rPr>
        <w:t>PINE</w:t>
      </w:r>
      <w:r w:rsidRPr="00FB5FBD">
        <w:rPr>
          <w:rFonts w:ascii="Arial" w:hAnsi="Arial" w:cs="Arial"/>
        </w:rPr>
        <w:t xml:space="preserve">, </w:t>
      </w:r>
      <w:r>
        <w:rPr>
          <w:rFonts w:ascii="Arial" w:hAnsi="Arial" w:cs="Arial"/>
        </w:rPr>
        <w:t>στερεωμένα σε δύο μεταλλικά ελάσματα ηλεκτροσυγολλημένα στις αιωρούμενες δοκούς, με τέσσερες ανοξείδωτους κοχλίες</w:t>
      </w:r>
      <w:r w:rsidRPr="00FB5FBD">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Β12.17</w:t>
      </w:r>
      <w:r w:rsidRPr="00FB5FBD">
        <w:rPr>
          <w:rFonts w:ascii="Arial" w:hAnsi="Arial" w:cs="Arial"/>
          <w:b/>
        </w:rPr>
        <w:tab/>
        <w:t>Ξύλινο κάθισμα κούνιας νηπίων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FE5B12">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ξυλίνου καθίσματος κούνιας νηπίων με τα ακόλουθα χαρακτηριστικά:</w:t>
      </w:r>
    </w:p>
    <w:p w:rsidR="004A1174" w:rsidRPr="00EE16AC" w:rsidRDefault="004A1174" w:rsidP="00FE5B12">
      <w:pPr>
        <w:jc w:val="both"/>
        <w:rPr>
          <w:rFonts w:ascii="Arial" w:hAnsi="Arial" w:cs="Arial"/>
          <w:sz w:val="12"/>
          <w:szCs w:val="12"/>
        </w:rPr>
      </w:pPr>
    </w:p>
    <w:p w:rsidR="004A1174" w:rsidRPr="00FB5FBD" w:rsidRDefault="004A1174" w:rsidP="00EE16AC">
      <w:pPr>
        <w:numPr>
          <w:ilvl w:val="0"/>
          <w:numId w:val="8"/>
        </w:numPr>
        <w:jc w:val="both"/>
        <w:rPr>
          <w:rFonts w:ascii="Arial" w:hAnsi="Arial" w:cs="Arial"/>
        </w:rPr>
      </w:pPr>
      <w:r w:rsidRPr="00FB5FBD">
        <w:rPr>
          <w:rFonts w:ascii="Arial" w:hAnsi="Arial" w:cs="Arial"/>
        </w:rPr>
        <w:t>Κ</w:t>
      </w:r>
      <w:r>
        <w:rPr>
          <w:rFonts w:ascii="Arial" w:hAnsi="Arial" w:cs="Arial"/>
        </w:rPr>
        <w:t xml:space="preserve">άθισμα από στοιχεία πρεσσαριστής ξυλείας </w:t>
      </w:r>
      <w:r w:rsidRPr="00FB5FBD">
        <w:rPr>
          <w:rFonts w:ascii="Arial" w:hAnsi="Arial" w:cs="Arial"/>
        </w:rPr>
        <w:t>(</w:t>
      </w:r>
      <w:r w:rsidRPr="00FB5FBD">
        <w:rPr>
          <w:rFonts w:ascii="Arial" w:hAnsi="Arial" w:cs="Arial"/>
          <w:lang w:val="en-US"/>
        </w:rPr>
        <w:t>peach</w:t>
      </w:r>
      <w:r w:rsidRPr="00FB5FBD">
        <w:rPr>
          <w:rFonts w:ascii="Arial" w:hAnsi="Arial" w:cs="Arial"/>
        </w:rPr>
        <w:t xml:space="preserve"> </w:t>
      </w:r>
      <w:r w:rsidRPr="00FB5FBD">
        <w:rPr>
          <w:rFonts w:ascii="Arial" w:hAnsi="Arial" w:cs="Arial"/>
          <w:lang w:val="en-US"/>
        </w:rPr>
        <w:t>pine</w:t>
      </w:r>
      <w:r w:rsidRPr="00FB5FBD">
        <w:rPr>
          <w:rFonts w:ascii="Arial" w:hAnsi="Arial" w:cs="Arial"/>
        </w:rPr>
        <w:t xml:space="preserve">) διατομής 45 </w:t>
      </w:r>
      <w:r w:rsidRPr="00FB5FBD">
        <w:rPr>
          <w:rFonts w:ascii="Arial" w:hAnsi="Arial" w:cs="Arial"/>
          <w:lang w:val="en-US"/>
        </w:rPr>
        <w:t>x</w:t>
      </w:r>
      <w:r w:rsidRPr="00FB5FBD">
        <w:rPr>
          <w:rFonts w:ascii="Arial" w:hAnsi="Arial" w:cs="Arial"/>
        </w:rPr>
        <w:t xml:space="preserve"> 30 </w:t>
      </w:r>
      <w:r w:rsidRPr="00FB5FBD">
        <w:rPr>
          <w:rFonts w:ascii="Arial" w:hAnsi="Arial" w:cs="Arial"/>
          <w:lang w:val="en-US"/>
        </w:rPr>
        <w:t>mm</w:t>
      </w:r>
      <w:r w:rsidRPr="00FB5FBD">
        <w:rPr>
          <w:rFonts w:ascii="Arial" w:hAnsi="Arial" w:cs="Arial"/>
        </w:rPr>
        <w:t xml:space="preserve"> και μήκους 400 </w:t>
      </w:r>
      <w:r w:rsidRPr="00FB5FBD">
        <w:rPr>
          <w:rFonts w:ascii="Arial" w:hAnsi="Arial" w:cs="Arial"/>
          <w:lang w:val="en-US"/>
        </w:rPr>
        <w:t>mm</w:t>
      </w:r>
      <w:r w:rsidRPr="00FB5FBD">
        <w:rPr>
          <w:rFonts w:ascii="Arial" w:hAnsi="Arial" w:cs="Arial"/>
        </w:rPr>
        <w:t>,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EE16AC">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EE16AC">
      <w:pPr>
        <w:numPr>
          <w:ilvl w:val="0"/>
          <w:numId w:val="8"/>
        </w:numPr>
        <w:jc w:val="both"/>
        <w:rPr>
          <w:rFonts w:ascii="Arial" w:hAnsi="Arial" w:cs="Arial"/>
        </w:rPr>
      </w:pPr>
      <w:r>
        <w:rPr>
          <w:rFonts w:ascii="Arial" w:hAnsi="Arial" w:cs="Arial"/>
        </w:rPr>
        <w:t xml:space="preserve">Σκελετός από γαλβανισμένο σιδηροσωλήμα Φ </w:t>
      </w:r>
      <w:r w:rsidRPr="00FB5FBD">
        <w:rPr>
          <w:rFonts w:ascii="Arial" w:hAnsi="Arial" w:cs="Arial"/>
        </w:rPr>
        <w:t xml:space="preserve">½ ” </w:t>
      </w:r>
    </w:p>
    <w:p w:rsidR="004A1174" w:rsidRPr="00FB5FBD" w:rsidRDefault="004A1174" w:rsidP="00EE16AC">
      <w:pPr>
        <w:numPr>
          <w:ilvl w:val="0"/>
          <w:numId w:val="8"/>
        </w:numPr>
        <w:jc w:val="both"/>
        <w:rPr>
          <w:rFonts w:ascii="Arial" w:hAnsi="Arial" w:cs="Arial"/>
        </w:rPr>
      </w:pPr>
      <w:r>
        <w:rPr>
          <w:rFonts w:ascii="Arial" w:hAnsi="Arial" w:cs="Arial"/>
        </w:rPr>
        <w:t>Γ</w:t>
      </w:r>
      <w:r w:rsidRPr="00FB5FBD">
        <w:rPr>
          <w:rFonts w:ascii="Arial" w:hAnsi="Arial" w:cs="Arial"/>
        </w:rPr>
        <w:t>άντζοι στήριξης από ανοξείδωτο χάλυβα</w:t>
      </w:r>
      <w:r>
        <w:rPr>
          <w:rFonts w:ascii="Arial" w:hAnsi="Arial" w:cs="Arial"/>
        </w:rPr>
        <w:t xml:space="preserve"> ή</w:t>
      </w:r>
      <w:r w:rsidRPr="00FB5FBD">
        <w:rPr>
          <w:rFonts w:ascii="Arial" w:hAnsi="Arial" w:cs="Arial"/>
        </w:rPr>
        <w:t xml:space="preserve"> γαλβανισμένοι εν θερμώ</w:t>
      </w:r>
      <w:r>
        <w:rPr>
          <w:rFonts w:ascii="Arial" w:hAnsi="Arial" w:cs="Arial"/>
        </w:rPr>
        <w:t xml:space="preserve">, με </w:t>
      </w:r>
      <w:r w:rsidRPr="00FB5FBD">
        <w:rPr>
          <w:rFonts w:ascii="Arial" w:hAnsi="Arial" w:cs="Arial"/>
        </w:rPr>
        <w:t>κρίκ</w:t>
      </w:r>
      <w:r>
        <w:rPr>
          <w:rFonts w:ascii="Arial" w:hAnsi="Arial" w:cs="Arial"/>
        </w:rPr>
        <w:t xml:space="preserve">ους διαμέτρου </w:t>
      </w:r>
      <w:r w:rsidRPr="00FB5FBD">
        <w:rPr>
          <w:rFonts w:ascii="Arial" w:hAnsi="Arial" w:cs="Arial"/>
        </w:rPr>
        <w:t xml:space="preserve">5 - 6 </w:t>
      </w:r>
      <w:r w:rsidRPr="00EE16AC">
        <w:rPr>
          <w:rFonts w:ascii="Arial" w:hAnsi="Arial" w:cs="Arial"/>
        </w:rPr>
        <w:t xml:space="preserve">mm </w:t>
      </w:r>
      <w:r w:rsidRPr="00FB5FBD">
        <w:rPr>
          <w:rFonts w:ascii="Arial" w:hAnsi="Arial" w:cs="Arial"/>
        </w:rPr>
        <w:t>για να αποφεύγεται η παγίδευση δακτύλων.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Β12.18</w:t>
      </w:r>
      <w:r w:rsidRPr="00FB5FBD">
        <w:rPr>
          <w:rFonts w:ascii="Arial" w:hAnsi="Arial" w:cs="Arial"/>
          <w:b/>
        </w:rPr>
        <w:tab/>
        <w:t>Κάθισμα ασφάλειας κούνιας νηπίων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EE16AC">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καθίσματος</w:t>
      </w:r>
      <w:r w:rsidRPr="004879BA">
        <w:rPr>
          <w:rFonts w:ascii="Arial" w:hAnsi="Arial" w:cs="Arial"/>
        </w:rPr>
        <w:t xml:space="preserve"> </w:t>
      </w:r>
      <w:r>
        <w:rPr>
          <w:rFonts w:ascii="Arial" w:hAnsi="Arial" w:cs="Arial"/>
        </w:rPr>
        <w:t>ασφαλείας κούνιας νηπίων με τα ακόλουθα χαρακτηριστικά:</w:t>
      </w:r>
    </w:p>
    <w:p w:rsidR="004A1174" w:rsidRPr="004522D7" w:rsidRDefault="004A1174" w:rsidP="00555CE6">
      <w:pPr>
        <w:rPr>
          <w:rFonts w:ascii="Arial" w:hAnsi="Arial" w:cs="Arial"/>
          <w:sz w:val="12"/>
          <w:szCs w:val="12"/>
        </w:rPr>
      </w:pPr>
    </w:p>
    <w:p w:rsidR="004A1174" w:rsidRDefault="004A1174" w:rsidP="004522D7">
      <w:pPr>
        <w:numPr>
          <w:ilvl w:val="0"/>
          <w:numId w:val="8"/>
        </w:numPr>
        <w:jc w:val="both"/>
        <w:rPr>
          <w:rFonts w:ascii="Arial" w:hAnsi="Arial" w:cs="Arial"/>
        </w:rPr>
      </w:pPr>
      <w:r>
        <w:rPr>
          <w:rFonts w:ascii="Arial" w:hAnsi="Arial" w:cs="Arial"/>
        </w:rPr>
        <w:t>Κ</w:t>
      </w:r>
      <w:r w:rsidRPr="00FB5FBD">
        <w:rPr>
          <w:rFonts w:ascii="Arial" w:hAnsi="Arial" w:cs="Arial"/>
        </w:rPr>
        <w:t xml:space="preserve">άθισμα </w:t>
      </w:r>
      <w:r>
        <w:rPr>
          <w:rFonts w:ascii="Arial" w:hAnsi="Arial" w:cs="Arial"/>
        </w:rPr>
        <w:t xml:space="preserve">διαστάσεων </w:t>
      </w:r>
      <w:r w:rsidRPr="00FB5FBD">
        <w:rPr>
          <w:rFonts w:ascii="Arial" w:hAnsi="Arial" w:cs="Arial"/>
        </w:rPr>
        <w:t xml:space="preserve">30 - 40 </w:t>
      </w:r>
      <w:r w:rsidRPr="004522D7">
        <w:rPr>
          <w:rFonts w:ascii="Arial" w:hAnsi="Arial" w:cs="Arial"/>
        </w:rPr>
        <w:t>cm</w:t>
      </w:r>
      <w:r>
        <w:rPr>
          <w:rFonts w:ascii="Arial" w:hAnsi="Arial" w:cs="Arial"/>
        </w:rPr>
        <w:t>,</w:t>
      </w:r>
      <w:r w:rsidRPr="00FB5FBD">
        <w:rPr>
          <w:rFonts w:ascii="Arial" w:hAnsi="Arial" w:cs="Arial"/>
        </w:rPr>
        <w:t xml:space="preserve"> με πλευρικά τοιχώματα για την προστασία των νηπίων, από ελαστικό υλικό με υψηλή απορροφητικότητα κρούσης</w:t>
      </w:r>
    </w:p>
    <w:p w:rsidR="004A1174" w:rsidRDefault="004A1174" w:rsidP="004522D7">
      <w:pPr>
        <w:numPr>
          <w:ilvl w:val="0"/>
          <w:numId w:val="8"/>
        </w:numPr>
        <w:jc w:val="both"/>
        <w:rPr>
          <w:rFonts w:ascii="Arial" w:hAnsi="Arial" w:cs="Arial"/>
        </w:rPr>
      </w:pPr>
      <w:r>
        <w:rPr>
          <w:rFonts w:ascii="Arial" w:hAnsi="Arial" w:cs="Arial"/>
        </w:rPr>
        <w:t>Σ</w:t>
      </w:r>
      <w:r w:rsidRPr="00FB5FBD">
        <w:rPr>
          <w:rFonts w:ascii="Arial" w:hAnsi="Arial" w:cs="Arial"/>
        </w:rPr>
        <w:t>κελετό</w:t>
      </w:r>
      <w:r>
        <w:rPr>
          <w:rFonts w:ascii="Arial" w:hAnsi="Arial" w:cs="Arial"/>
        </w:rPr>
        <w:t xml:space="preserve">ς </w:t>
      </w:r>
      <w:r w:rsidRPr="00FB5FBD">
        <w:rPr>
          <w:rFonts w:ascii="Arial" w:hAnsi="Arial" w:cs="Arial"/>
        </w:rPr>
        <w:t>από φύλλο χάλυβα με νευρώσεις ή αντίστοιχο υλικό</w:t>
      </w:r>
    </w:p>
    <w:p w:rsidR="004A1174" w:rsidRDefault="004A1174" w:rsidP="004522D7">
      <w:pPr>
        <w:numPr>
          <w:ilvl w:val="0"/>
          <w:numId w:val="8"/>
        </w:numPr>
        <w:jc w:val="both"/>
        <w:rPr>
          <w:rFonts w:ascii="Arial" w:hAnsi="Arial" w:cs="Arial"/>
        </w:rPr>
      </w:pPr>
      <w:r>
        <w:rPr>
          <w:rFonts w:ascii="Arial" w:hAnsi="Arial" w:cs="Arial"/>
        </w:rPr>
        <w:t>Διάταξη α</w:t>
      </w:r>
      <w:r w:rsidRPr="00FB5FBD">
        <w:rPr>
          <w:rFonts w:ascii="Arial" w:hAnsi="Arial" w:cs="Arial"/>
        </w:rPr>
        <w:t>ν</w:t>
      </w:r>
      <w:r>
        <w:rPr>
          <w:rFonts w:ascii="Arial" w:hAnsi="Arial" w:cs="Arial"/>
        </w:rPr>
        <w:t xml:space="preserve">άρτησης στις αλυσίδες </w:t>
      </w:r>
      <w:r w:rsidRPr="00FB5FBD">
        <w:rPr>
          <w:rFonts w:ascii="Arial" w:hAnsi="Arial" w:cs="Arial"/>
        </w:rPr>
        <w:t xml:space="preserve">με </w:t>
      </w:r>
      <w:r>
        <w:rPr>
          <w:rFonts w:ascii="Arial" w:hAnsi="Arial" w:cs="Arial"/>
        </w:rPr>
        <w:t xml:space="preserve">μη λιπαινόμενα </w:t>
      </w:r>
      <w:r w:rsidRPr="00FB5FBD">
        <w:rPr>
          <w:rFonts w:ascii="Arial" w:hAnsi="Arial" w:cs="Arial"/>
        </w:rPr>
        <w:t xml:space="preserve">έδρανα από </w:t>
      </w:r>
      <w:r w:rsidRPr="00FB5FBD">
        <w:rPr>
          <w:rFonts w:ascii="Arial" w:hAnsi="Arial" w:cs="Arial"/>
          <w:lang w:val="en-US"/>
        </w:rPr>
        <w:t>NYLON</w:t>
      </w:r>
      <w:r w:rsidRPr="00FB5FBD">
        <w:rPr>
          <w:rFonts w:ascii="Arial" w:hAnsi="Arial" w:cs="Arial"/>
        </w:rPr>
        <w:t xml:space="preserve"> ή αντίστοιχο υλικό</w:t>
      </w:r>
      <w:r>
        <w:rPr>
          <w:rFonts w:ascii="Arial" w:hAnsi="Arial" w:cs="Arial"/>
        </w:rPr>
        <w:t xml:space="preserve"> </w:t>
      </w:r>
    </w:p>
    <w:p w:rsidR="004A1174" w:rsidRPr="00FB5FBD" w:rsidRDefault="004A1174" w:rsidP="004522D7">
      <w:pPr>
        <w:numPr>
          <w:ilvl w:val="0"/>
          <w:numId w:val="8"/>
        </w:numPr>
        <w:jc w:val="both"/>
        <w:rPr>
          <w:rFonts w:ascii="Arial" w:hAnsi="Arial" w:cs="Arial"/>
        </w:rPr>
      </w:pPr>
      <w:r>
        <w:rPr>
          <w:rFonts w:ascii="Arial" w:hAnsi="Arial" w:cs="Arial"/>
        </w:rPr>
        <w:t>Γ</w:t>
      </w:r>
      <w:r w:rsidRPr="00FB5FBD">
        <w:rPr>
          <w:rFonts w:ascii="Arial" w:hAnsi="Arial" w:cs="Arial"/>
        </w:rPr>
        <w:t>άντζοι στήριξης από ανοξείδωτο χάλυβα</w:t>
      </w:r>
      <w:r>
        <w:rPr>
          <w:rFonts w:ascii="Arial" w:hAnsi="Arial" w:cs="Arial"/>
        </w:rPr>
        <w:t xml:space="preserve"> ή</w:t>
      </w:r>
      <w:r w:rsidRPr="00FB5FBD">
        <w:rPr>
          <w:rFonts w:ascii="Arial" w:hAnsi="Arial" w:cs="Arial"/>
        </w:rPr>
        <w:t xml:space="preserve"> γαλβανισμένοι εν θερμώ</w:t>
      </w:r>
      <w:r>
        <w:rPr>
          <w:rFonts w:ascii="Arial" w:hAnsi="Arial" w:cs="Arial"/>
        </w:rPr>
        <w:t xml:space="preserve">, με </w:t>
      </w:r>
      <w:r w:rsidRPr="00FB5FBD">
        <w:rPr>
          <w:rFonts w:ascii="Arial" w:hAnsi="Arial" w:cs="Arial"/>
        </w:rPr>
        <w:t>κρίκ</w:t>
      </w:r>
      <w:r>
        <w:rPr>
          <w:rFonts w:ascii="Arial" w:hAnsi="Arial" w:cs="Arial"/>
        </w:rPr>
        <w:t xml:space="preserve">ους διαμέτρου </w:t>
      </w:r>
      <w:r w:rsidRPr="00FB5FBD">
        <w:rPr>
          <w:rFonts w:ascii="Arial" w:hAnsi="Arial" w:cs="Arial"/>
        </w:rPr>
        <w:t xml:space="preserve">5 - 6 </w:t>
      </w:r>
      <w:r w:rsidRPr="00EE16AC">
        <w:rPr>
          <w:rFonts w:ascii="Arial" w:hAnsi="Arial" w:cs="Arial"/>
        </w:rPr>
        <w:t xml:space="preserve">mm </w:t>
      </w:r>
      <w:r w:rsidRPr="00FB5FBD">
        <w:rPr>
          <w:rFonts w:ascii="Arial" w:hAnsi="Arial" w:cs="Arial"/>
        </w:rPr>
        <w:t>για να αποφεύγεται η παγίδευση δακτύλων.</w:t>
      </w:r>
    </w:p>
    <w:p w:rsidR="004A1174" w:rsidRPr="00FB5FBD" w:rsidRDefault="004A1174" w:rsidP="004522D7">
      <w:pPr>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Β12.19</w:t>
      </w:r>
      <w:r w:rsidRPr="00FB5FBD">
        <w:rPr>
          <w:rFonts w:ascii="Arial" w:hAnsi="Arial" w:cs="Arial"/>
          <w:b/>
        </w:rPr>
        <w:tab/>
        <w:t>Ξύλινο κάθισμα κούνιας παίδων</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4522D7">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ξυλίνου καθίσματος κούνιας παίδων με τα ακόλουθα χαρακτηριστικά:</w:t>
      </w:r>
    </w:p>
    <w:p w:rsidR="004A1174" w:rsidRPr="00EE16AC" w:rsidRDefault="004A1174" w:rsidP="004522D7">
      <w:pPr>
        <w:jc w:val="both"/>
        <w:rPr>
          <w:rFonts w:ascii="Arial" w:hAnsi="Arial" w:cs="Arial"/>
          <w:sz w:val="12"/>
          <w:szCs w:val="12"/>
        </w:rPr>
      </w:pPr>
    </w:p>
    <w:p w:rsidR="004A1174" w:rsidRPr="00FB5FBD" w:rsidRDefault="004A1174" w:rsidP="004522D7">
      <w:pPr>
        <w:numPr>
          <w:ilvl w:val="0"/>
          <w:numId w:val="8"/>
        </w:numPr>
        <w:jc w:val="both"/>
        <w:rPr>
          <w:rFonts w:ascii="Arial" w:hAnsi="Arial" w:cs="Arial"/>
        </w:rPr>
      </w:pPr>
      <w:r w:rsidRPr="00FB5FBD">
        <w:rPr>
          <w:rFonts w:ascii="Arial" w:hAnsi="Arial" w:cs="Arial"/>
        </w:rPr>
        <w:t>Κ</w:t>
      </w:r>
      <w:r>
        <w:rPr>
          <w:rFonts w:ascii="Arial" w:hAnsi="Arial" w:cs="Arial"/>
        </w:rPr>
        <w:t xml:space="preserve">άθισμα από στοιχεία πρεσσαριστής ξυλείας </w:t>
      </w:r>
      <w:r w:rsidRPr="00FB5FBD">
        <w:rPr>
          <w:rFonts w:ascii="Arial" w:hAnsi="Arial" w:cs="Arial"/>
        </w:rPr>
        <w:t>(</w:t>
      </w:r>
      <w:r w:rsidRPr="00FB5FBD">
        <w:rPr>
          <w:rFonts w:ascii="Arial" w:hAnsi="Arial" w:cs="Arial"/>
          <w:lang w:val="en-US"/>
        </w:rPr>
        <w:t>peach</w:t>
      </w:r>
      <w:r w:rsidRPr="00FB5FBD">
        <w:rPr>
          <w:rFonts w:ascii="Arial" w:hAnsi="Arial" w:cs="Arial"/>
        </w:rPr>
        <w:t xml:space="preserve"> </w:t>
      </w:r>
      <w:r w:rsidRPr="00FB5FBD">
        <w:rPr>
          <w:rFonts w:ascii="Arial" w:hAnsi="Arial" w:cs="Arial"/>
          <w:lang w:val="en-US"/>
        </w:rPr>
        <w:t>pine</w:t>
      </w:r>
      <w:r w:rsidRPr="00FB5FBD">
        <w:rPr>
          <w:rFonts w:ascii="Arial" w:hAnsi="Arial" w:cs="Arial"/>
        </w:rPr>
        <w:t xml:space="preserve">) διατομής </w:t>
      </w:r>
      <w:r>
        <w:rPr>
          <w:rFonts w:ascii="Arial" w:hAnsi="Arial" w:cs="Arial"/>
        </w:rPr>
        <w:t>200</w:t>
      </w:r>
      <w:r w:rsidRPr="00FB5FBD">
        <w:rPr>
          <w:rFonts w:ascii="Arial" w:hAnsi="Arial" w:cs="Arial"/>
        </w:rPr>
        <w:t xml:space="preserve"> </w:t>
      </w:r>
      <w:r w:rsidRPr="00FB5FBD">
        <w:rPr>
          <w:rFonts w:ascii="Arial" w:hAnsi="Arial" w:cs="Arial"/>
          <w:lang w:val="en-US"/>
        </w:rPr>
        <w:t>x</w:t>
      </w:r>
      <w:r w:rsidRPr="00FB5FBD">
        <w:rPr>
          <w:rFonts w:ascii="Arial" w:hAnsi="Arial" w:cs="Arial"/>
        </w:rPr>
        <w:t xml:space="preserve"> </w:t>
      </w:r>
      <w:r>
        <w:rPr>
          <w:rFonts w:ascii="Arial" w:hAnsi="Arial" w:cs="Arial"/>
        </w:rPr>
        <w:t>5</w:t>
      </w:r>
      <w:r w:rsidRPr="00FB5FBD">
        <w:rPr>
          <w:rFonts w:ascii="Arial" w:hAnsi="Arial" w:cs="Arial"/>
        </w:rPr>
        <w:t xml:space="preserve">0 </w:t>
      </w:r>
      <w:r w:rsidRPr="00FB5FBD">
        <w:rPr>
          <w:rFonts w:ascii="Arial" w:hAnsi="Arial" w:cs="Arial"/>
          <w:lang w:val="en-US"/>
        </w:rPr>
        <w:t>mm</w:t>
      </w:r>
      <w:r w:rsidRPr="00FB5FBD">
        <w:rPr>
          <w:rFonts w:ascii="Arial" w:hAnsi="Arial" w:cs="Arial"/>
        </w:rPr>
        <w:t xml:space="preserve"> και μήκους </w:t>
      </w:r>
      <w:r>
        <w:rPr>
          <w:rFonts w:ascii="Arial" w:hAnsi="Arial" w:cs="Arial"/>
        </w:rPr>
        <w:t>5</w:t>
      </w:r>
      <w:r w:rsidRPr="00FB5FBD">
        <w:rPr>
          <w:rFonts w:ascii="Arial" w:hAnsi="Arial" w:cs="Arial"/>
        </w:rPr>
        <w:t xml:space="preserve">00 </w:t>
      </w:r>
      <w:r w:rsidRPr="00FB5FBD">
        <w:rPr>
          <w:rFonts w:ascii="Arial" w:hAnsi="Arial" w:cs="Arial"/>
          <w:lang w:val="en-US"/>
        </w:rPr>
        <w:t>mm</w:t>
      </w:r>
      <w:r w:rsidRPr="00FB5FBD">
        <w:rPr>
          <w:rFonts w:ascii="Arial" w:hAnsi="Arial" w:cs="Arial"/>
        </w:rPr>
        <w:t>, επεξεργασμένα ώστε να αποκτήσουν λεία επιφάνεια (χωρίς οποιεσδήποτε ακίδες), βαμένα με  υδατοδιαλυτές, μη τοξικές βαφές, υψηλής αντοχής στην φθορά και την υπεριώδη ακτινοβολία.</w:t>
      </w:r>
    </w:p>
    <w:p w:rsidR="004A1174" w:rsidRPr="00FB5FBD" w:rsidRDefault="004A1174" w:rsidP="004522D7">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Pr="00FB5FBD" w:rsidRDefault="004A1174" w:rsidP="004522D7">
      <w:pPr>
        <w:numPr>
          <w:ilvl w:val="0"/>
          <w:numId w:val="8"/>
        </w:numPr>
        <w:jc w:val="both"/>
        <w:rPr>
          <w:rFonts w:ascii="Arial" w:hAnsi="Arial" w:cs="Arial"/>
        </w:rPr>
      </w:pPr>
      <w:r>
        <w:rPr>
          <w:rFonts w:ascii="Arial" w:hAnsi="Arial" w:cs="Arial"/>
        </w:rPr>
        <w:t xml:space="preserve">Σκελετός από χαλύβδινες λάμες διατομής </w:t>
      </w:r>
      <w:r w:rsidRPr="00FB5FBD">
        <w:rPr>
          <w:rFonts w:ascii="Arial" w:hAnsi="Arial" w:cs="Arial"/>
        </w:rPr>
        <w:t xml:space="preserve"> 30</w:t>
      </w:r>
      <w:r w:rsidRPr="00FB5FBD">
        <w:rPr>
          <w:rFonts w:ascii="Arial" w:hAnsi="Arial" w:cs="Arial"/>
          <w:lang w:val="en-US"/>
        </w:rPr>
        <w:t>x</w:t>
      </w:r>
      <w:r w:rsidRPr="00FB5FBD">
        <w:rPr>
          <w:rFonts w:ascii="Arial" w:hAnsi="Arial" w:cs="Arial"/>
        </w:rPr>
        <w:t xml:space="preserve">5 </w:t>
      </w:r>
      <w:r w:rsidRPr="00FB5FBD">
        <w:rPr>
          <w:rFonts w:ascii="Arial" w:hAnsi="Arial" w:cs="Arial"/>
          <w:lang w:val="en-US"/>
        </w:rPr>
        <w:t>mm</w:t>
      </w:r>
    </w:p>
    <w:p w:rsidR="004A1174" w:rsidRPr="00FB5FBD" w:rsidRDefault="004A1174" w:rsidP="004522D7">
      <w:pPr>
        <w:numPr>
          <w:ilvl w:val="0"/>
          <w:numId w:val="8"/>
        </w:numPr>
        <w:jc w:val="both"/>
        <w:rPr>
          <w:rFonts w:ascii="Arial" w:hAnsi="Arial" w:cs="Arial"/>
        </w:rPr>
      </w:pPr>
      <w:r>
        <w:rPr>
          <w:rFonts w:ascii="Arial" w:hAnsi="Arial" w:cs="Arial"/>
        </w:rPr>
        <w:t>Γ</w:t>
      </w:r>
      <w:r w:rsidRPr="00FB5FBD">
        <w:rPr>
          <w:rFonts w:ascii="Arial" w:hAnsi="Arial" w:cs="Arial"/>
        </w:rPr>
        <w:t>άντζοι στήριξης από ανοξείδωτο χάλυβα</w:t>
      </w:r>
      <w:r>
        <w:rPr>
          <w:rFonts w:ascii="Arial" w:hAnsi="Arial" w:cs="Arial"/>
        </w:rPr>
        <w:t xml:space="preserve"> ή</w:t>
      </w:r>
      <w:r w:rsidRPr="00FB5FBD">
        <w:rPr>
          <w:rFonts w:ascii="Arial" w:hAnsi="Arial" w:cs="Arial"/>
        </w:rPr>
        <w:t xml:space="preserve"> γαλβανισμένοι εν θερμώ</w:t>
      </w:r>
      <w:r>
        <w:rPr>
          <w:rFonts w:ascii="Arial" w:hAnsi="Arial" w:cs="Arial"/>
        </w:rPr>
        <w:t xml:space="preserve">, με </w:t>
      </w:r>
      <w:r w:rsidRPr="00FB5FBD">
        <w:rPr>
          <w:rFonts w:ascii="Arial" w:hAnsi="Arial" w:cs="Arial"/>
        </w:rPr>
        <w:t>κρίκ</w:t>
      </w:r>
      <w:r>
        <w:rPr>
          <w:rFonts w:ascii="Arial" w:hAnsi="Arial" w:cs="Arial"/>
        </w:rPr>
        <w:t xml:space="preserve">ους διαμέτρου </w:t>
      </w:r>
      <w:r w:rsidRPr="00FB5FBD">
        <w:rPr>
          <w:rFonts w:ascii="Arial" w:hAnsi="Arial" w:cs="Arial"/>
        </w:rPr>
        <w:t xml:space="preserve">5 - 6 </w:t>
      </w:r>
      <w:r w:rsidRPr="00EE16AC">
        <w:rPr>
          <w:rFonts w:ascii="Arial" w:hAnsi="Arial" w:cs="Arial"/>
        </w:rPr>
        <w:t xml:space="preserve">mm </w:t>
      </w:r>
      <w:r w:rsidRPr="00FB5FBD">
        <w:rPr>
          <w:rFonts w:ascii="Arial" w:hAnsi="Arial" w:cs="Arial"/>
        </w:rPr>
        <w:t>για να αποφεύγεται η παγίδευση δακτύλων.</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Β12.20</w:t>
      </w:r>
      <w:r w:rsidRPr="00FB5FBD">
        <w:rPr>
          <w:rFonts w:ascii="Arial" w:hAnsi="Arial" w:cs="Arial"/>
          <w:b/>
        </w:rPr>
        <w:tab/>
      </w:r>
      <w:r>
        <w:rPr>
          <w:rFonts w:ascii="Arial" w:hAnsi="Arial" w:cs="Arial"/>
          <w:b/>
        </w:rPr>
        <w:t>Μονάδα σ</w:t>
      </w:r>
      <w:r w:rsidRPr="00FB5FBD">
        <w:rPr>
          <w:rFonts w:ascii="Arial" w:hAnsi="Arial" w:cs="Arial"/>
          <w:b/>
        </w:rPr>
        <w:t xml:space="preserve">κάλα </w:t>
      </w:r>
      <w:r>
        <w:rPr>
          <w:rFonts w:ascii="Arial" w:hAnsi="Arial" w:cs="Arial"/>
          <w:b/>
        </w:rPr>
        <w:t xml:space="preserve">- </w:t>
      </w:r>
      <w:r w:rsidRPr="00FB5FBD">
        <w:rPr>
          <w:rFonts w:ascii="Arial" w:hAnsi="Arial" w:cs="Arial"/>
          <w:b/>
        </w:rPr>
        <w:t>τσουλήθρα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4522D7">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σκάλας - τσουλήθρας με τα ακόλουθα χαρακτηριστικά:</w:t>
      </w:r>
    </w:p>
    <w:p w:rsidR="004A1174" w:rsidRPr="00FB5FBD" w:rsidRDefault="004A1174" w:rsidP="004522D7">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w:t>
      </w:r>
      <w:r w:rsidRPr="00FB5FBD">
        <w:rPr>
          <w:rFonts w:ascii="Arial" w:hAnsi="Arial" w:cs="Arial"/>
        </w:rPr>
        <w:t>με μεταλλικούς συνδέσμους και στηρίγματα</w:t>
      </w:r>
      <w:r>
        <w:rPr>
          <w:rFonts w:ascii="Arial" w:hAnsi="Arial" w:cs="Arial"/>
        </w:rPr>
        <w:t xml:space="preserve"> και τελική βαφή με μη τοξικά υδατοδιαλυτά χρώματα, υψηλής αντοχής στις περιβαλλοντικές δράσεις</w:t>
      </w:r>
    </w:p>
    <w:p w:rsidR="004A1174" w:rsidRPr="00FB5FBD" w:rsidRDefault="004A1174" w:rsidP="004522D7">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DB58BC">
      <w:pPr>
        <w:numPr>
          <w:ilvl w:val="0"/>
          <w:numId w:val="8"/>
        </w:numPr>
        <w:jc w:val="both"/>
        <w:rPr>
          <w:rFonts w:ascii="Arial" w:hAnsi="Arial" w:cs="Arial"/>
        </w:rPr>
      </w:pPr>
      <w:r>
        <w:rPr>
          <w:rFonts w:ascii="Arial" w:hAnsi="Arial" w:cs="Arial"/>
        </w:rPr>
        <w:t>Σ</w:t>
      </w:r>
      <w:r w:rsidRPr="00FB5FBD">
        <w:rPr>
          <w:rFonts w:ascii="Arial" w:hAnsi="Arial" w:cs="Arial"/>
        </w:rPr>
        <w:t>κάλα</w:t>
      </w:r>
      <w:r>
        <w:rPr>
          <w:rFonts w:ascii="Arial" w:hAnsi="Arial" w:cs="Arial"/>
        </w:rPr>
        <w:t xml:space="preserve"> από σιδηροσωλήνες, με</w:t>
      </w:r>
      <w:r w:rsidRPr="00FB5FBD">
        <w:rPr>
          <w:rFonts w:ascii="Arial" w:hAnsi="Arial" w:cs="Arial"/>
        </w:rPr>
        <w:t xml:space="preserve"> 8 σκαλοπάτια</w:t>
      </w:r>
      <w:r>
        <w:rPr>
          <w:rFonts w:ascii="Arial" w:hAnsi="Arial" w:cs="Arial"/>
        </w:rPr>
        <w:t xml:space="preserve"> </w:t>
      </w:r>
      <w:r w:rsidRPr="00FB5FBD">
        <w:rPr>
          <w:rFonts w:ascii="Arial" w:hAnsi="Arial" w:cs="Arial"/>
        </w:rPr>
        <w:t xml:space="preserve">0,40 </w:t>
      </w:r>
      <w:r w:rsidRPr="00DB58BC">
        <w:rPr>
          <w:rFonts w:ascii="Arial" w:hAnsi="Arial" w:cs="Arial"/>
        </w:rPr>
        <w:t>x</w:t>
      </w:r>
      <w:r w:rsidRPr="00FB5FBD">
        <w:rPr>
          <w:rFonts w:ascii="Arial" w:hAnsi="Arial" w:cs="Arial"/>
        </w:rPr>
        <w:t xml:space="preserve"> 0,11 </w:t>
      </w:r>
      <w:r w:rsidRPr="00DB58BC">
        <w:rPr>
          <w:rFonts w:ascii="Arial" w:hAnsi="Arial" w:cs="Arial"/>
        </w:rPr>
        <w:t>m</w:t>
      </w:r>
      <w:r>
        <w:rPr>
          <w:rFonts w:ascii="Arial" w:hAnsi="Arial" w:cs="Arial"/>
        </w:rPr>
        <w:t>, ηλεκτροσυγκολλημένα</w:t>
      </w:r>
      <w:r w:rsidRPr="00FB5FBD">
        <w:rPr>
          <w:rFonts w:ascii="Arial" w:hAnsi="Arial" w:cs="Arial"/>
        </w:rPr>
        <w:t>, το τελευταίο των οποίων</w:t>
      </w:r>
      <w:r>
        <w:rPr>
          <w:rFonts w:ascii="Arial" w:hAnsi="Arial" w:cs="Arial"/>
        </w:rPr>
        <w:t xml:space="preserve">, σε ύψος περίπου 1,90 </w:t>
      </w:r>
      <w:r w:rsidRPr="00DB58BC">
        <w:rPr>
          <w:rFonts w:ascii="Arial" w:hAnsi="Arial" w:cs="Arial"/>
        </w:rPr>
        <w:t>m</w:t>
      </w:r>
      <w:r>
        <w:rPr>
          <w:rFonts w:ascii="Arial" w:hAnsi="Arial" w:cs="Arial"/>
        </w:rPr>
        <w:t xml:space="preserve"> από το έδαφος,</w:t>
      </w:r>
      <w:r w:rsidRPr="00FB5FBD">
        <w:rPr>
          <w:rFonts w:ascii="Arial" w:hAnsi="Arial" w:cs="Arial"/>
        </w:rPr>
        <w:t xml:space="preserve"> </w:t>
      </w:r>
      <w:r>
        <w:rPr>
          <w:rFonts w:ascii="Arial" w:hAnsi="Arial" w:cs="Arial"/>
        </w:rPr>
        <w:t xml:space="preserve">διαμορφωμένο ως </w:t>
      </w:r>
      <w:r w:rsidRPr="00FB5FBD">
        <w:rPr>
          <w:rFonts w:ascii="Arial" w:hAnsi="Arial" w:cs="Arial"/>
        </w:rPr>
        <w:t>πλατύσκαλο</w:t>
      </w:r>
    </w:p>
    <w:p w:rsidR="004A1174" w:rsidRPr="00FB5FBD" w:rsidRDefault="004A1174" w:rsidP="00DB58BC">
      <w:pPr>
        <w:numPr>
          <w:ilvl w:val="0"/>
          <w:numId w:val="8"/>
        </w:numPr>
        <w:jc w:val="both"/>
        <w:rPr>
          <w:rFonts w:ascii="Arial" w:hAnsi="Arial" w:cs="Arial"/>
        </w:rPr>
      </w:pPr>
      <w:r>
        <w:rPr>
          <w:rFonts w:ascii="Arial" w:hAnsi="Arial" w:cs="Arial"/>
        </w:rPr>
        <w:t>Α</w:t>
      </w:r>
      <w:r w:rsidRPr="00FB5FBD">
        <w:rPr>
          <w:rFonts w:ascii="Arial" w:hAnsi="Arial" w:cs="Arial"/>
        </w:rPr>
        <w:t>ύλακας κυλίσεως μήκο</w:t>
      </w:r>
      <w:r>
        <w:rPr>
          <w:rFonts w:ascii="Arial" w:hAnsi="Arial" w:cs="Arial"/>
        </w:rPr>
        <w:t>υ</w:t>
      </w:r>
      <w:r w:rsidRPr="00FB5FBD">
        <w:rPr>
          <w:rFonts w:ascii="Arial" w:hAnsi="Arial" w:cs="Arial"/>
        </w:rPr>
        <w:t xml:space="preserve">ς 3,20 </w:t>
      </w:r>
      <w:r w:rsidRPr="00DB58BC">
        <w:rPr>
          <w:rFonts w:ascii="Arial" w:hAnsi="Arial" w:cs="Arial"/>
        </w:rPr>
        <w:t>m</w:t>
      </w:r>
      <w:r>
        <w:rPr>
          <w:rFonts w:ascii="Arial" w:hAnsi="Arial" w:cs="Arial"/>
        </w:rPr>
        <w:t xml:space="preserve">, </w:t>
      </w:r>
      <w:r w:rsidRPr="00FB5FBD">
        <w:rPr>
          <w:rFonts w:ascii="Arial" w:hAnsi="Arial" w:cs="Arial"/>
        </w:rPr>
        <w:t xml:space="preserve">κατασκευασμένος από </w:t>
      </w:r>
      <w:r w:rsidRPr="00DB58BC">
        <w:rPr>
          <w:rFonts w:ascii="Arial" w:hAnsi="Arial" w:cs="Arial"/>
        </w:rPr>
        <w:t>FIBER</w:t>
      </w:r>
      <w:r w:rsidRPr="00FB5FBD">
        <w:rPr>
          <w:rFonts w:ascii="Arial" w:hAnsi="Arial" w:cs="Arial"/>
        </w:rPr>
        <w:t xml:space="preserve"> </w:t>
      </w:r>
      <w:r w:rsidRPr="00DB58BC">
        <w:rPr>
          <w:rFonts w:ascii="Arial" w:hAnsi="Arial" w:cs="Arial"/>
        </w:rPr>
        <w:t>GLASS</w:t>
      </w:r>
      <w:r>
        <w:rPr>
          <w:rFonts w:ascii="Arial" w:hAnsi="Arial" w:cs="Arial"/>
        </w:rPr>
        <w:t xml:space="preserve"> ή γαλβανισμένη ή ανοξείδωτη λαμαρίνα </w:t>
      </w:r>
      <w:r w:rsidRPr="00FB5FBD">
        <w:rPr>
          <w:rFonts w:ascii="Arial" w:hAnsi="Arial" w:cs="Arial"/>
        </w:rPr>
        <w:t xml:space="preserve">πάχους 1,5 </w:t>
      </w:r>
      <w:r w:rsidRPr="00DB58BC">
        <w:rPr>
          <w:rFonts w:ascii="Arial" w:hAnsi="Arial" w:cs="Arial"/>
        </w:rPr>
        <w:t>mm</w:t>
      </w:r>
      <w:r w:rsidRPr="00FB5FBD">
        <w:rPr>
          <w:rFonts w:ascii="Arial" w:hAnsi="Arial" w:cs="Arial"/>
        </w:rPr>
        <w:t>.</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tabs>
          <w:tab w:val="left" w:pos="851"/>
        </w:tabs>
        <w:jc w:val="both"/>
        <w:rPr>
          <w:rFonts w:ascii="Arial" w:hAnsi="Arial" w:cs="Arial"/>
          <w:b/>
        </w:rPr>
      </w:pPr>
      <w:r w:rsidRPr="00FB5FBD">
        <w:rPr>
          <w:rFonts w:ascii="Arial" w:hAnsi="Arial" w:cs="Arial"/>
          <w:b/>
        </w:rPr>
        <w:t>Β12.21</w:t>
      </w:r>
      <w:r w:rsidRPr="00FB5FBD">
        <w:rPr>
          <w:rFonts w:ascii="Arial" w:hAnsi="Arial" w:cs="Arial"/>
          <w:b/>
        </w:rPr>
        <w:tab/>
      </w:r>
      <w:r>
        <w:rPr>
          <w:rFonts w:ascii="Arial" w:hAnsi="Arial" w:cs="Arial"/>
          <w:b/>
        </w:rPr>
        <w:t>Μονάδα μ</w:t>
      </w:r>
      <w:r w:rsidRPr="00FB5FBD">
        <w:rPr>
          <w:rFonts w:ascii="Arial" w:hAnsi="Arial" w:cs="Arial"/>
          <w:b/>
        </w:rPr>
        <w:t>ύλο</w:t>
      </w:r>
      <w:r>
        <w:rPr>
          <w:rFonts w:ascii="Arial" w:hAnsi="Arial" w:cs="Arial"/>
          <w:b/>
        </w:rPr>
        <w:t>υ</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5104</w:t>
      </w:r>
    </w:p>
    <w:p w:rsidR="004A1174" w:rsidRPr="00FB5FBD" w:rsidRDefault="004A1174" w:rsidP="00555CE6">
      <w:pPr>
        <w:jc w:val="both"/>
        <w:rPr>
          <w:rFonts w:ascii="Arial" w:hAnsi="Arial" w:cs="Arial"/>
          <w:sz w:val="12"/>
        </w:rPr>
      </w:pPr>
    </w:p>
    <w:p w:rsidR="004A1174" w:rsidRDefault="004A1174" w:rsidP="00DB58BC">
      <w:pPr>
        <w:jc w:val="both"/>
        <w:rPr>
          <w:rFonts w:ascii="Arial" w:hAnsi="Arial" w:cs="Arial"/>
        </w:rPr>
      </w:pPr>
      <w:r w:rsidRPr="00FB5FBD">
        <w:rPr>
          <w:rFonts w:ascii="Arial" w:hAnsi="Arial" w:cs="Arial"/>
        </w:rPr>
        <w:t xml:space="preserve">Προμήθεια και εγκατάσταση </w:t>
      </w:r>
      <w:r>
        <w:rPr>
          <w:rFonts w:ascii="Arial" w:hAnsi="Arial" w:cs="Arial"/>
        </w:rPr>
        <w:t>σε παιδική χαρά μονάδας μύλου με τα ακόλουθα χαρακτηριστικά:</w:t>
      </w:r>
    </w:p>
    <w:p w:rsidR="004A1174" w:rsidRPr="00FB5FBD" w:rsidRDefault="004A1174" w:rsidP="00DB58BC">
      <w:pPr>
        <w:numPr>
          <w:ilvl w:val="0"/>
          <w:numId w:val="8"/>
        </w:numPr>
        <w:spacing w:before="120"/>
        <w:ind w:left="714" w:hanging="357"/>
        <w:jc w:val="both"/>
        <w:rPr>
          <w:rFonts w:ascii="Arial" w:hAnsi="Arial" w:cs="Arial"/>
        </w:rPr>
      </w:pPr>
      <w:r w:rsidRPr="00FB5FBD">
        <w:rPr>
          <w:rFonts w:ascii="Arial" w:hAnsi="Arial" w:cs="Arial"/>
        </w:rPr>
        <w:t xml:space="preserve">Κατασκευή από </w:t>
      </w:r>
      <w:r>
        <w:rPr>
          <w:rFonts w:ascii="Arial" w:hAnsi="Arial" w:cs="Arial"/>
        </w:rPr>
        <w:t xml:space="preserve">γαλβανισμένους χαλυβδοσωλήνες και λαμαρίνες, </w:t>
      </w:r>
      <w:r w:rsidRPr="00FB5FBD">
        <w:rPr>
          <w:rFonts w:ascii="Arial" w:hAnsi="Arial" w:cs="Arial"/>
        </w:rPr>
        <w:t>μεταλλικούς συνδέσμους και στηρίγματα</w:t>
      </w:r>
      <w:r>
        <w:rPr>
          <w:rFonts w:ascii="Arial" w:hAnsi="Arial" w:cs="Arial"/>
        </w:rPr>
        <w:t xml:space="preserve"> και τελική βαφή με μη τοξικά υδατοδιαλυτά χρώματα, υψηλής αντοχής στις περιβαλλοντικές δράσεις</w:t>
      </w:r>
    </w:p>
    <w:p w:rsidR="004A1174" w:rsidRPr="00FB5FBD" w:rsidRDefault="004A1174" w:rsidP="00DF5A25">
      <w:pPr>
        <w:numPr>
          <w:ilvl w:val="0"/>
          <w:numId w:val="8"/>
        </w:numPr>
        <w:jc w:val="both"/>
        <w:rPr>
          <w:rFonts w:ascii="Arial" w:hAnsi="Arial" w:cs="Arial"/>
        </w:rPr>
      </w:pPr>
      <w:r w:rsidRPr="00FB5FBD">
        <w:rPr>
          <w:rFonts w:ascii="Arial" w:hAnsi="Arial" w:cs="Arial"/>
        </w:rPr>
        <w:t>Κοχλίες και μεταλλικοί σύνδεσμοι γαλβανισμένοι ή ανοξείδωτοι</w:t>
      </w:r>
      <w:r>
        <w:rPr>
          <w:rFonts w:ascii="Arial" w:hAnsi="Arial" w:cs="Arial"/>
        </w:rPr>
        <w:t>, με παξιμάδια ασφαλείας και πλαστικά καλύμματα από πολυαμίδιο</w:t>
      </w:r>
    </w:p>
    <w:p w:rsidR="004A1174" w:rsidRDefault="004A1174" w:rsidP="007004F0">
      <w:pPr>
        <w:numPr>
          <w:ilvl w:val="0"/>
          <w:numId w:val="8"/>
        </w:numPr>
        <w:jc w:val="both"/>
        <w:rPr>
          <w:rFonts w:ascii="Arial" w:hAnsi="Arial" w:cs="Arial"/>
        </w:rPr>
      </w:pPr>
      <w:r>
        <w:rPr>
          <w:rFonts w:ascii="Arial" w:hAnsi="Arial" w:cs="Arial"/>
        </w:rPr>
        <w:t>Π</w:t>
      </w:r>
      <w:r w:rsidRPr="00FB5FBD">
        <w:rPr>
          <w:rFonts w:ascii="Arial" w:hAnsi="Arial" w:cs="Arial"/>
        </w:rPr>
        <w:t>λατφόρμα δι</w:t>
      </w:r>
      <w:r>
        <w:rPr>
          <w:rFonts w:ascii="Arial" w:hAnsi="Arial" w:cs="Arial"/>
        </w:rPr>
        <w:t xml:space="preserve">αμέτρου </w:t>
      </w:r>
      <w:r w:rsidRPr="00FB5FBD">
        <w:rPr>
          <w:rFonts w:ascii="Arial" w:hAnsi="Arial" w:cs="Arial"/>
        </w:rPr>
        <w:t>1,60 m</w:t>
      </w:r>
      <w:r>
        <w:rPr>
          <w:rFonts w:ascii="Arial" w:hAnsi="Arial" w:cs="Arial"/>
        </w:rPr>
        <w:t xml:space="preserve">, περιστρεφόμενη περί </w:t>
      </w:r>
      <w:r w:rsidRPr="00FB5FBD">
        <w:rPr>
          <w:rFonts w:ascii="Arial" w:hAnsi="Arial" w:cs="Arial"/>
        </w:rPr>
        <w:t>κατακόρυφο άξονα</w:t>
      </w:r>
      <w:r>
        <w:rPr>
          <w:rFonts w:ascii="Arial" w:hAnsi="Arial" w:cs="Arial"/>
        </w:rPr>
        <w:t xml:space="preserve">, επιμερισμένη στά τέσσερα με διαχωριστικούς βραχίονες από χαλυβδοσωλήνα Φ </w:t>
      </w:r>
      <w:r w:rsidRPr="00FB5FBD">
        <w:rPr>
          <w:rFonts w:ascii="Arial" w:hAnsi="Arial" w:cs="Arial"/>
        </w:rPr>
        <w:t xml:space="preserve">1 ¼’’ </w:t>
      </w:r>
      <w:r>
        <w:rPr>
          <w:rFonts w:ascii="Arial" w:hAnsi="Arial" w:cs="Arial"/>
        </w:rPr>
        <w:t xml:space="preserve"> που</w:t>
      </w:r>
      <w:r w:rsidRPr="00FB5FBD">
        <w:rPr>
          <w:rFonts w:ascii="Arial" w:hAnsi="Arial" w:cs="Arial"/>
        </w:rPr>
        <w:t xml:space="preserve"> συνδέονται με την περιστρεφόμενη κεφαλή</w:t>
      </w:r>
    </w:p>
    <w:p w:rsidR="004A1174" w:rsidRPr="00FB5FBD" w:rsidRDefault="004A1174" w:rsidP="007004F0">
      <w:pPr>
        <w:numPr>
          <w:ilvl w:val="0"/>
          <w:numId w:val="8"/>
        </w:numPr>
        <w:jc w:val="both"/>
        <w:rPr>
          <w:rFonts w:ascii="Arial" w:hAnsi="Arial" w:cs="Arial"/>
        </w:rPr>
      </w:pPr>
      <w:r>
        <w:rPr>
          <w:rFonts w:ascii="Arial" w:hAnsi="Arial" w:cs="Arial"/>
        </w:rPr>
        <w:t xml:space="preserve">Εδρανο με </w:t>
      </w:r>
      <w:r w:rsidRPr="00FB5FBD">
        <w:rPr>
          <w:rFonts w:ascii="Arial" w:hAnsi="Arial" w:cs="Arial"/>
        </w:rPr>
        <w:t>κωνικ</w:t>
      </w:r>
      <w:r>
        <w:rPr>
          <w:rFonts w:ascii="Arial" w:hAnsi="Arial" w:cs="Arial"/>
        </w:rPr>
        <w:t>ό</w:t>
      </w:r>
      <w:r w:rsidRPr="00FB5FBD">
        <w:rPr>
          <w:rFonts w:ascii="Arial" w:hAnsi="Arial" w:cs="Arial"/>
        </w:rPr>
        <w:t xml:space="preserve"> τριβέ</w:t>
      </w:r>
      <w:r>
        <w:rPr>
          <w:rFonts w:ascii="Arial" w:hAnsi="Arial" w:cs="Arial"/>
        </w:rPr>
        <w:t>α</w:t>
      </w:r>
      <w:r w:rsidRPr="00FB5FBD">
        <w:rPr>
          <w:rFonts w:ascii="Arial" w:hAnsi="Arial" w:cs="Arial"/>
        </w:rPr>
        <w:t xml:space="preserve"> ώσεως καθέτου μορφής, </w:t>
      </w:r>
      <w:r>
        <w:rPr>
          <w:rFonts w:ascii="Arial" w:hAnsi="Arial" w:cs="Arial"/>
        </w:rPr>
        <w:t xml:space="preserve">στο άκρο του κεντρικού σωλήμα περιστροφής </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Πάκτωση των ορθοστατών στο έδαφος, σε βάθος τουλάχιστον 40 </w:t>
      </w:r>
      <w:r w:rsidRPr="00391CA8">
        <w:rPr>
          <w:rFonts w:ascii="Arial" w:hAnsi="Arial" w:cs="Arial"/>
        </w:rPr>
        <w:t>cm</w:t>
      </w:r>
      <w:r w:rsidRPr="00FB5FBD">
        <w:rPr>
          <w:rFonts w:ascii="Arial" w:hAnsi="Arial" w:cs="Arial"/>
        </w:rPr>
        <w:t>, σύμφωνα με τις οδηγίες του προμηθευτή του εξοπλισμού.</w:t>
      </w:r>
    </w:p>
    <w:p w:rsidR="004A1174" w:rsidRPr="00FB5FBD" w:rsidRDefault="004A1174" w:rsidP="00391CA8">
      <w:pPr>
        <w:numPr>
          <w:ilvl w:val="0"/>
          <w:numId w:val="8"/>
        </w:numPr>
        <w:jc w:val="both"/>
        <w:rPr>
          <w:rFonts w:ascii="Arial" w:hAnsi="Arial" w:cs="Arial"/>
        </w:rPr>
      </w:pPr>
      <w:r w:rsidRPr="00FB5FBD">
        <w:rPr>
          <w:rFonts w:ascii="Arial" w:hAnsi="Arial" w:cs="Arial"/>
        </w:rPr>
        <w:t xml:space="preserve">Επικάλυψη του εδάφους κάτω από την μονάδα με στρώση άμμου πάχους 30 </w:t>
      </w:r>
      <w:r w:rsidRPr="00391CA8">
        <w:rPr>
          <w:rFonts w:ascii="Arial" w:hAnsi="Arial" w:cs="Arial"/>
        </w:rPr>
        <w:t>cm</w:t>
      </w:r>
      <w:r w:rsidRPr="00FB5FBD">
        <w:rPr>
          <w:rFonts w:ascii="Arial" w:hAnsi="Arial" w:cs="Arial"/>
        </w:rPr>
        <w:t xml:space="preserve"> ή με χλοοτάπητα.  </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b/>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Γ. </w:t>
      </w:r>
      <w:r w:rsidRPr="00FB5FBD">
        <w:rPr>
          <w:rFonts w:ascii="Arial" w:hAnsi="Arial" w:cs="Arial"/>
          <w:b/>
          <w:bCs/>
          <w:sz w:val="22"/>
          <w:szCs w:val="22"/>
        </w:rPr>
        <w:tab/>
        <w:t xml:space="preserve">ΠΡΟΕΤΟΙΜΑΣΙΑ ΧΩΡΩΝ ΕΓΚΑΤΑΣΤΑΣΗΣ ΠΡΑΣΙΝΟΥ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1" w:hanging="851"/>
        <w:jc w:val="both"/>
        <w:rPr>
          <w:rFonts w:ascii="Arial" w:hAnsi="Arial" w:cs="Arial"/>
          <w:b/>
        </w:rPr>
      </w:pPr>
    </w:p>
    <w:p w:rsidR="004A1174" w:rsidRPr="00FB5FBD" w:rsidRDefault="004A1174" w:rsidP="00555CE6">
      <w:pPr>
        <w:tabs>
          <w:tab w:val="left" w:pos="852"/>
        </w:tabs>
        <w:ind w:left="851" w:hanging="851"/>
        <w:jc w:val="both"/>
        <w:rPr>
          <w:rFonts w:ascii="Arial" w:hAnsi="Arial" w:cs="Arial"/>
          <w:b/>
        </w:rPr>
      </w:pPr>
    </w:p>
    <w:p w:rsidR="004A1174" w:rsidRPr="00FB5FBD" w:rsidRDefault="004A1174" w:rsidP="00555CE6">
      <w:pPr>
        <w:tabs>
          <w:tab w:val="left" w:pos="852"/>
        </w:tabs>
        <w:ind w:left="851" w:hanging="851"/>
        <w:jc w:val="both"/>
        <w:rPr>
          <w:rFonts w:ascii="Arial" w:hAnsi="Arial" w:cs="Arial"/>
          <w:b/>
        </w:rPr>
      </w:pPr>
      <w:r w:rsidRPr="00FB5FBD">
        <w:rPr>
          <w:rFonts w:ascii="Arial" w:hAnsi="Arial" w:cs="Arial"/>
          <w:b/>
        </w:rPr>
        <w:t>Γ1</w:t>
      </w:r>
      <w:r w:rsidRPr="00FB5FBD">
        <w:rPr>
          <w:rFonts w:ascii="Arial" w:hAnsi="Arial" w:cs="Arial"/>
          <w:b/>
        </w:rPr>
        <w:tab/>
        <w:t xml:space="preserve">Γενική μόρφωση επιφάνειας εδάφους για την φύτευση φυτών ή εγκατάσταση χλοοτάπητα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1140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 xml:space="preserve">Αποκομιδή πλεοναζόντων χωμάτων, καθάρισμα, συγκέντρωση και αποκομιδή κάθε άχρηστου υλικού (πέτρες, υπολείμματα ριζών, κλαδιά κλπ), αναμόχλευση της επιφάνειας με οποιοδήποτε μέσο, γενική ισοπέδωση των χώρων και γενική μόρφωση του ανάγλυφου της επιφανείας του εδάφους για την φύτευση φυτών ή εγκατάσταση χλοοτάπητα.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Γ2</w:t>
      </w:r>
      <w:r w:rsidRPr="00FB5FBD">
        <w:rPr>
          <w:rFonts w:ascii="Arial" w:hAnsi="Arial" w:cs="Arial"/>
          <w:b/>
          <w:bCs/>
        </w:rPr>
        <w:tab/>
        <w:t xml:space="preserve">Ενσωμάτωση βελτιωτικών εδάφους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Ενσωμάτωση ενός ή περισσοτέρων βελτιωτικών στο υπάρχον έδαφος (όπως τύρφη, οργανοχουμικά, περλίτης κλπ), σε βάθος τουλάχιστον 10 cm, με οποιοδήποτε μέσο, σύμφωνα με την φυτοτεχνική μελέτη και την</w:t>
      </w:r>
      <w:r w:rsidRPr="00FB5FBD">
        <w:rPr>
          <w:rFonts w:ascii="Arial" w:hAnsi="Arial" w:cs="Arial"/>
          <w:bCs/>
        </w:rPr>
        <w:t xml:space="preserve"> ΕΤΕΠ 10-05-02-01</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 Η προμήθεια των βελτιωτικών εδάφους πληρώνεται ιδιαίτερα.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εδάφους επεξεργασμένου με βελτιωτικά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Γ3</w:t>
      </w:r>
      <w:r w:rsidRPr="00FB5FBD">
        <w:rPr>
          <w:rFonts w:ascii="Arial" w:hAnsi="Arial" w:cs="Arial"/>
          <w:b/>
          <w:bCs/>
        </w:rPr>
        <w:tab/>
        <w:t xml:space="preserve">Ανάμιξη κηπευτικού χώματος και άμμου ποταμού </w:t>
      </w:r>
    </w:p>
    <w:p w:rsidR="004A1174" w:rsidRPr="00FB5FBD" w:rsidRDefault="004A1174" w:rsidP="00555CE6">
      <w:pPr>
        <w:jc w:val="both"/>
        <w:rPr>
          <w:rFonts w:ascii="Arial" w:hAnsi="Arial" w:cs="Arial"/>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Εργασία ανάμιξης κηπευτικού χώματος και άμμου ποταμού ή χειμάρρου σε χώρο έξω από την κονίστρα και φορτοεκφόρτωση και μεταφορά του παραγομένου μίγματος στις θέσεις τοποθέτησης, σύμφωνα με την φυτοτεχνική μελέτη και την</w:t>
      </w:r>
      <w:r w:rsidRPr="00FB5FBD">
        <w:rPr>
          <w:rFonts w:ascii="Arial" w:hAnsi="Arial" w:cs="Arial"/>
          <w:bCs/>
        </w:rPr>
        <w:t xml:space="preserve"> ΕΤΕΠ 10-05-02-03</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περιλαμβάνονται οι δαπάνες του εργατοτεχνικού προσωπικού, των μηχανημάτων και των εργαλείων που απαιτούνται για την πλήρη ολοκλήρωση της εργασίας. Η προμήθεια του κηπευτικού χώματος και της άμμου πληρώνονται ιδιαίτερα.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Γ4</w:t>
      </w:r>
      <w:r w:rsidRPr="00FB5FBD">
        <w:rPr>
          <w:rFonts w:ascii="Arial" w:hAnsi="Arial" w:cs="Arial"/>
          <w:b/>
          <w:bCs/>
        </w:rPr>
        <w:tab/>
        <w:t xml:space="preserve">Διάστρωση υλικών  στην επιφάνεια της κονίστρας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1620</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Ισοπαχής διάστρωση στην επιφάνεια της κονίστρας κηπευτικού χώματος ή άμμου ή μίγματος κηπευτικού χώματος - άμμου που έχουν μεταφερθεί και αποτεθεί σε σωρούς σε διάφορα σημεία της κονίστρας, στην αρχή μεν με ισοπεδωτήρα και στην τελική φάση, όπου χρειαστεί,  χειρονακτικά με χρήση καταλλήλων εργαλείων (τσουγκράνες), σύμφωνα με την φυτοτεχνική μελέτη και την</w:t>
      </w:r>
      <w:r w:rsidRPr="00FB5FBD">
        <w:rPr>
          <w:rFonts w:ascii="Arial" w:hAnsi="Arial" w:cs="Arial"/>
          <w:bCs/>
        </w:rPr>
        <w:t xml:space="preserve"> ΕΤΕΠ 10-05-02-03</w:t>
      </w:r>
      <w:r w:rsidRPr="00FB5FBD">
        <w:rPr>
          <w:rFonts w:ascii="Arial" w:hAnsi="Arial" w:cs="Arial"/>
        </w:rPr>
        <w:t xml:space="preserve">.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Στην τιμή μονάδας περιλαμβάνονται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τετραγωνικό μέτρο (m2)</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ageBreakBefore/>
        <w:jc w:val="both"/>
        <w:rPr>
          <w:rFonts w:ascii="Arial" w:hAnsi="Arial" w:cs="Arial"/>
          <w:sz w:val="12"/>
          <w:szCs w:val="12"/>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Δ. </w:t>
      </w:r>
      <w:r w:rsidRPr="00FB5FBD">
        <w:rPr>
          <w:rFonts w:ascii="Arial" w:hAnsi="Arial" w:cs="Arial"/>
          <w:b/>
          <w:bCs/>
          <w:sz w:val="22"/>
          <w:szCs w:val="22"/>
        </w:rPr>
        <w:tab/>
        <w:t xml:space="preserve">ΦΥΤΙΚΟ ΥΛΙΚΟ </w:t>
      </w: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Δ1. </w:t>
      </w:r>
      <w:r w:rsidRPr="00FB5FBD">
        <w:rPr>
          <w:rFonts w:ascii="Arial" w:hAnsi="Arial" w:cs="Arial"/>
          <w:b/>
          <w:bCs/>
          <w:i/>
          <w:sz w:val="22"/>
          <w:szCs w:val="22"/>
        </w:rPr>
        <w:tab/>
        <w:t xml:space="preserve">Δένδρα </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rPr>
      </w:pPr>
      <w:r w:rsidRPr="00FB5FBD">
        <w:rPr>
          <w:rFonts w:ascii="Arial" w:hAnsi="Arial" w:cs="Arial"/>
        </w:rPr>
        <w:t>Προμήθεια καλλωπιστικών δένδρων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τις δαπάνες του εργατοτεχνικού προσωπικού και μέσων που θα απασχοληθούν, καθώς και όποια άλλη δαπάνη απαιτείται για την διατήρηση των δένδρων σε αρίστη κατάσταση μέχρι και τη φύτευσή τους, σύμφωνα με την φυτοτεχνική μελέτη και την ΕΤΕΠ 10-09-01-00.</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Δ1.1</w:t>
      </w:r>
      <w:r w:rsidRPr="00FB5FBD">
        <w:rPr>
          <w:rFonts w:ascii="Arial" w:hAnsi="Arial" w:cs="Arial"/>
          <w:b/>
          <w:bCs/>
        </w:rPr>
        <w:tab/>
        <w:t>Δένδρα κατηγορίας Δ1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Δ1.2</w:t>
      </w:r>
      <w:r w:rsidRPr="00FB5FBD">
        <w:rPr>
          <w:rFonts w:ascii="Arial" w:hAnsi="Arial" w:cs="Arial"/>
          <w:b/>
          <w:bCs/>
        </w:rPr>
        <w:tab/>
        <w:t>Δένδρα κατηγορίας Δ2</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Δ1.3</w:t>
      </w:r>
      <w:r w:rsidRPr="00FB5FBD">
        <w:rPr>
          <w:rFonts w:ascii="Arial" w:hAnsi="Arial" w:cs="Arial"/>
          <w:b/>
          <w:bCs/>
        </w:rPr>
        <w:tab/>
        <w:t>Δένδρα κατηγορίας Δ3</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Δ1.4</w:t>
      </w:r>
      <w:r w:rsidRPr="00FB5FBD">
        <w:rPr>
          <w:rFonts w:ascii="Arial" w:hAnsi="Arial" w:cs="Arial"/>
          <w:b/>
          <w:bCs/>
        </w:rPr>
        <w:tab/>
        <w:t>Δένδρα κατηγορίας Δ4</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E32946" w:rsidRDefault="004A1174" w:rsidP="00555CE6">
      <w:pPr>
        <w:tabs>
          <w:tab w:val="left" w:pos="852"/>
        </w:tabs>
        <w:jc w:val="both"/>
        <w:rPr>
          <w:rFonts w:ascii="Arial" w:hAnsi="Arial" w:cs="Arial"/>
          <w:b/>
          <w:bCs/>
        </w:rPr>
      </w:pPr>
      <w:r w:rsidRPr="00FB5FBD">
        <w:rPr>
          <w:rFonts w:ascii="Arial" w:hAnsi="Arial" w:cs="Arial"/>
          <w:b/>
          <w:bCs/>
        </w:rPr>
        <w:t>Δ1.5</w:t>
      </w:r>
      <w:r w:rsidRPr="00FB5FBD">
        <w:rPr>
          <w:rFonts w:ascii="Arial" w:hAnsi="Arial" w:cs="Arial"/>
          <w:b/>
          <w:bCs/>
        </w:rPr>
        <w:tab/>
        <w:t>Δένδρα κατηγορίας Δ5</w:t>
      </w:r>
    </w:p>
    <w:p w:rsidR="004A1174" w:rsidRPr="00FB5FBD" w:rsidRDefault="004A1174" w:rsidP="00930BB2">
      <w:pPr>
        <w:jc w:val="both"/>
        <w:rPr>
          <w:rFonts w:ascii="Arial" w:hAnsi="Arial" w:cs="Arial"/>
          <w:b/>
          <w:bCs/>
          <w:sz w:val="12"/>
        </w:rPr>
      </w:pPr>
    </w:p>
    <w:p w:rsidR="004A1174" w:rsidRPr="00FB5FBD" w:rsidRDefault="004A1174" w:rsidP="00930BB2">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Δ1.6</w:t>
      </w:r>
      <w:r w:rsidRPr="00FB5FBD">
        <w:rPr>
          <w:rFonts w:ascii="Arial" w:hAnsi="Arial" w:cs="Arial"/>
          <w:b/>
          <w:bCs/>
        </w:rPr>
        <w:tab/>
        <w:t>Δένδρα κατηγορίας Δ6</w:t>
      </w:r>
    </w:p>
    <w:p w:rsidR="004A1174" w:rsidRPr="00FB5FBD" w:rsidRDefault="004A1174" w:rsidP="00930BB2">
      <w:pPr>
        <w:jc w:val="both"/>
        <w:rPr>
          <w:rFonts w:ascii="Arial" w:hAnsi="Arial" w:cs="Arial"/>
          <w:b/>
          <w:bCs/>
          <w:sz w:val="12"/>
        </w:rPr>
      </w:pPr>
    </w:p>
    <w:p w:rsidR="004A1174" w:rsidRPr="00FB5FBD" w:rsidRDefault="004A1174" w:rsidP="00930BB2">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E32946" w:rsidRDefault="004A1174" w:rsidP="00555CE6">
      <w:pPr>
        <w:tabs>
          <w:tab w:val="left" w:pos="852"/>
        </w:tabs>
        <w:jc w:val="both"/>
        <w:rPr>
          <w:rFonts w:ascii="Arial" w:hAnsi="Arial" w:cs="Arial"/>
          <w:b/>
          <w:bCs/>
        </w:rPr>
      </w:pPr>
    </w:p>
    <w:p w:rsidR="004A1174" w:rsidRPr="00E32946" w:rsidRDefault="004A1174" w:rsidP="00555CE6">
      <w:pPr>
        <w:tabs>
          <w:tab w:val="left" w:pos="852"/>
        </w:tabs>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Δ1.7</w:t>
      </w:r>
      <w:r w:rsidRPr="00FB5FBD">
        <w:rPr>
          <w:rFonts w:ascii="Arial" w:hAnsi="Arial" w:cs="Arial"/>
          <w:b/>
          <w:bCs/>
        </w:rPr>
        <w:tab/>
        <w:t>Δένδρα κατηγορίας Δ7</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Δ1.8</w:t>
      </w:r>
      <w:r w:rsidRPr="00FB5FBD">
        <w:rPr>
          <w:rFonts w:ascii="Arial" w:hAnsi="Arial" w:cs="Arial"/>
          <w:b/>
          <w:bCs/>
        </w:rPr>
        <w:tab/>
        <w:t>Δένδρα κατηγορίας Δ8</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Δ1.9</w:t>
      </w:r>
      <w:r w:rsidRPr="00FB5FBD">
        <w:rPr>
          <w:rFonts w:ascii="Arial" w:hAnsi="Arial" w:cs="Arial"/>
          <w:b/>
          <w:bCs/>
        </w:rPr>
        <w:tab/>
        <w:t>Δένδρα κατηγορίας Δ9</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Δ2. </w:t>
      </w:r>
      <w:r w:rsidRPr="00FB5FBD">
        <w:rPr>
          <w:rFonts w:ascii="Arial" w:hAnsi="Arial" w:cs="Arial"/>
          <w:b/>
          <w:bCs/>
          <w:i/>
          <w:sz w:val="22"/>
          <w:szCs w:val="22"/>
        </w:rPr>
        <w:tab/>
        <w:t xml:space="preserve">Θάμνοι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καλλωπιστικών θάμνων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τις δαπάνες του εργατοτεχνικού προσωπικού και μέσων που θα απασχοληθούν, καθώς και όποια άλλη δαπάνη απαιτείται για την διατήρηση των θάμνων σε αρίστη κατάσταση μέχρι και τη φύτευσή τους, σύμφωνα με την φυτοτεχνική μελέτη και την ΕΤΕΠ 10-09-01-00.</w:t>
      </w:r>
    </w:p>
    <w:p w:rsidR="004A1174" w:rsidRPr="001740E4" w:rsidRDefault="004A1174" w:rsidP="00555CE6">
      <w:pPr>
        <w:jc w:val="both"/>
        <w:rPr>
          <w:rFonts w:ascii="Arial" w:hAnsi="Arial" w:cs="Arial"/>
          <w:b/>
          <w:bCs/>
          <w:sz w:val="12"/>
          <w:szCs w:val="12"/>
        </w:rPr>
      </w:pPr>
      <w:r w:rsidRPr="001740E4">
        <w:rPr>
          <w:rFonts w:ascii="Arial" w:hAnsi="Arial" w:cs="Arial"/>
          <w:b/>
          <w:bCs/>
          <w:sz w:val="12"/>
          <w:szCs w:val="12"/>
        </w:rPr>
        <w:t xml:space="preserve"> </w:t>
      </w:r>
    </w:p>
    <w:p w:rsidR="004A1174" w:rsidRPr="00FB5FBD" w:rsidRDefault="004A1174" w:rsidP="00555CE6">
      <w:pPr>
        <w:jc w:val="both"/>
        <w:rPr>
          <w:rFonts w:ascii="Arial" w:hAnsi="Arial" w:cs="Arial"/>
          <w:sz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Δ2.1</w:t>
      </w:r>
      <w:r w:rsidRPr="00FB5FBD">
        <w:rPr>
          <w:rFonts w:ascii="Arial" w:hAnsi="Arial" w:cs="Arial"/>
          <w:b/>
          <w:bCs/>
        </w:rPr>
        <w:tab/>
        <w:t>Θάμνοι κατηγορίας Θ1</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Δ2.2</w:t>
      </w:r>
      <w:r w:rsidRPr="00FB5FBD">
        <w:rPr>
          <w:rFonts w:ascii="Arial" w:hAnsi="Arial" w:cs="Arial"/>
          <w:b/>
          <w:bCs/>
        </w:rPr>
        <w:tab/>
        <w:t>Θάμνοι κατηγορίας Θ2</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Δ2.3</w:t>
      </w:r>
      <w:r w:rsidRPr="00FB5FBD">
        <w:rPr>
          <w:rFonts w:ascii="Arial" w:hAnsi="Arial" w:cs="Arial"/>
          <w:b/>
          <w:bCs/>
        </w:rPr>
        <w:tab/>
        <w:t>Θάμνοι κατηγορίας Θ3</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Δ2.4</w:t>
      </w:r>
      <w:r w:rsidRPr="00FB5FBD">
        <w:rPr>
          <w:rFonts w:ascii="Arial" w:hAnsi="Arial" w:cs="Arial"/>
          <w:b/>
          <w:bCs/>
        </w:rPr>
        <w:tab/>
        <w:t>Θάμνοι κατηγορίας Θ4</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Δ2.5</w:t>
      </w:r>
      <w:r w:rsidRPr="00FB5FBD">
        <w:rPr>
          <w:rFonts w:ascii="Arial" w:hAnsi="Arial" w:cs="Arial"/>
          <w:b/>
          <w:bCs/>
        </w:rPr>
        <w:tab/>
        <w:t>Θάμνοι κατηγορίας Θ5</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Δ2.6</w:t>
      </w:r>
      <w:r w:rsidRPr="00FB5FBD">
        <w:rPr>
          <w:rFonts w:ascii="Arial" w:hAnsi="Arial" w:cs="Arial"/>
          <w:b/>
          <w:bCs/>
        </w:rPr>
        <w:tab/>
        <w:t>Θάμνοι κατηγορίας Θ6</w:t>
      </w:r>
    </w:p>
    <w:p w:rsidR="004A1174" w:rsidRPr="001740E4"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1740E4" w:rsidRDefault="004A1174" w:rsidP="00555CE6">
      <w:pPr>
        <w:jc w:val="both"/>
        <w:rPr>
          <w:rFonts w:ascii="Arial" w:hAnsi="Arial" w:cs="Arial"/>
          <w:sz w:val="8"/>
          <w:szCs w:val="8"/>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Δ2.7</w:t>
      </w:r>
      <w:r w:rsidRPr="00FB5FBD">
        <w:rPr>
          <w:rFonts w:ascii="Arial" w:hAnsi="Arial" w:cs="Arial"/>
          <w:b/>
          <w:bCs/>
        </w:rPr>
        <w:tab/>
        <w:t>Θάμνοι κατηγορίας Θ7</w:t>
      </w:r>
    </w:p>
    <w:p w:rsidR="004A1174" w:rsidRPr="00FB5FBD" w:rsidRDefault="004A1174" w:rsidP="00930BB2">
      <w:pPr>
        <w:jc w:val="both"/>
        <w:rPr>
          <w:rFonts w:ascii="Arial" w:hAnsi="Arial" w:cs="Arial"/>
          <w:b/>
          <w:bCs/>
          <w:sz w:val="12"/>
        </w:rPr>
      </w:pPr>
    </w:p>
    <w:p w:rsidR="004A1174" w:rsidRPr="00FB5FBD" w:rsidRDefault="004A1174" w:rsidP="00930BB2">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ΠΡΣ-5210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Δ3. </w:t>
      </w:r>
      <w:r w:rsidRPr="00FB5FBD">
        <w:rPr>
          <w:rFonts w:ascii="Arial" w:hAnsi="Arial" w:cs="Arial"/>
          <w:b/>
          <w:bCs/>
          <w:i/>
          <w:sz w:val="22"/>
          <w:szCs w:val="22"/>
        </w:rPr>
        <w:tab/>
        <w:t>Αναρριχώμενα φυτά</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αναρριχώμενων φυτών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διατήρηση των αναρριχομένων φυτών σε αρίστη κατάσταση μέχρι και τη φύτευσή τους, σύμφωνα με την φυτοτεχνική μελέτη και την ΕΤΕΠ 10-09-01-00.</w:t>
      </w:r>
    </w:p>
    <w:p w:rsidR="004A1174" w:rsidRPr="00FB5FBD" w:rsidRDefault="004A1174" w:rsidP="00555CE6">
      <w:pPr>
        <w:jc w:val="both"/>
        <w:rPr>
          <w:rFonts w:ascii="Arial" w:hAnsi="Arial" w:cs="Arial"/>
          <w:b/>
          <w:bCs/>
          <w:sz w:val="12"/>
        </w:rPr>
      </w:pPr>
    </w:p>
    <w:p w:rsidR="004A1174" w:rsidRPr="00FB5FBD" w:rsidRDefault="004A1174" w:rsidP="00555CE6">
      <w:pPr>
        <w:jc w:val="both"/>
        <w:rPr>
          <w:rFonts w:ascii="Arial" w:hAnsi="Arial" w:cs="Arial"/>
          <w:sz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Δ3.1</w:t>
      </w:r>
      <w:r w:rsidRPr="00FB5FBD">
        <w:rPr>
          <w:rFonts w:ascii="Arial" w:hAnsi="Arial" w:cs="Arial"/>
          <w:b/>
          <w:bCs/>
        </w:rPr>
        <w:tab/>
        <w:t>Αναρριχώμενα φυτά κατηγορίας Α1</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Δ3.2</w:t>
      </w:r>
      <w:r w:rsidRPr="00FB5FBD">
        <w:rPr>
          <w:rFonts w:ascii="Arial" w:hAnsi="Arial" w:cs="Arial"/>
          <w:b/>
          <w:bCs/>
        </w:rPr>
        <w:tab/>
        <w:t>Αναρριχώμενα φυτά κατηγορίας Α2</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Δ3.3</w:t>
      </w:r>
      <w:r w:rsidRPr="00FB5FBD">
        <w:rPr>
          <w:rFonts w:ascii="Arial" w:hAnsi="Arial" w:cs="Arial"/>
          <w:b/>
          <w:bCs/>
        </w:rPr>
        <w:tab/>
        <w:t>Αναρριχώμενα φυτά κατηγορίας Α3</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Δ3.4</w:t>
      </w:r>
      <w:r w:rsidRPr="00FB5FBD">
        <w:rPr>
          <w:rFonts w:ascii="Arial" w:hAnsi="Arial" w:cs="Arial"/>
          <w:b/>
          <w:bCs/>
        </w:rPr>
        <w:tab/>
        <w:t>Αναρριχώμενα φυτά κατηγορίας Α4</w:t>
      </w:r>
    </w:p>
    <w:p w:rsidR="004A1174" w:rsidRPr="001740E4"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1740E4" w:rsidRDefault="004A1174" w:rsidP="00555CE6">
      <w:pPr>
        <w:jc w:val="both"/>
        <w:rPr>
          <w:rFonts w:ascii="Arial" w:hAnsi="Arial" w:cs="Arial"/>
          <w:sz w:val="8"/>
          <w:szCs w:val="8"/>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sz w:val="12"/>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Δ3.5</w:t>
      </w:r>
      <w:r w:rsidRPr="00FB5FBD">
        <w:rPr>
          <w:rFonts w:ascii="Arial" w:hAnsi="Arial" w:cs="Arial"/>
          <w:b/>
          <w:bCs/>
        </w:rPr>
        <w:tab/>
        <w:t>Αναρριχώμενα φυτά κατηγορίας Α5</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Δ3.6</w:t>
      </w:r>
      <w:r w:rsidRPr="00FB5FBD">
        <w:rPr>
          <w:rFonts w:ascii="Arial" w:hAnsi="Arial" w:cs="Arial"/>
          <w:b/>
          <w:bCs/>
        </w:rPr>
        <w:tab/>
        <w:t>Αναρριχώμενα φυτά κατηγορίας Α6</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Δ4. </w:t>
      </w:r>
      <w:r w:rsidRPr="00FB5FBD">
        <w:rPr>
          <w:rFonts w:ascii="Arial" w:hAnsi="Arial" w:cs="Arial"/>
          <w:b/>
          <w:bCs/>
          <w:i/>
          <w:sz w:val="22"/>
          <w:szCs w:val="22"/>
        </w:rPr>
        <w:tab/>
        <w:t xml:space="preserve">Φυτά πρανών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φυτών πρανών με τις δαπάνες συσκευασίας, φορτοεκφόρτωσης και μεταφοράς στον τόπο του έργου, τυχόν προσωρινής αποθήκευσης και συντήρησης στο φυτώριο του εργοταξίου μέχρι τη φύτευσή του,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παράδοση των φυτών πρανών σε αρίστη κατάσταση στο συνεργείο φύτευσης, σύμφωνα με την φυτοτεχνική μελέτη και την ΕΤΕΠ 10-09-01-00.</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Δ4.1</w:t>
      </w:r>
      <w:r w:rsidRPr="00FB5FBD">
        <w:rPr>
          <w:rFonts w:ascii="Arial" w:hAnsi="Arial" w:cs="Arial"/>
          <w:b/>
          <w:bCs/>
        </w:rPr>
        <w:tab/>
        <w:t>Φυτά πρανών κατηγορίας Σ1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b/>
        </w:rPr>
      </w:pPr>
      <w:r w:rsidRPr="00FB5FBD">
        <w:rPr>
          <w:rFonts w:ascii="Arial" w:hAnsi="Arial" w:cs="Arial"/>
          <w:b/>
        </w:rPr>
        <w:tab/>
        <w:t xml:space="preserve">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Δ4.2</w:t>
      </w:r>
      <w:r w:rsidRPr="00FB5FBD">
        <w:rPr>
          <w:rFonts w:ascii="Arial" w:hAnsi="Arial" w:cs="Arial"/>
          <w:b/>
          <w:bCs/>
        </w:rPr>
        <w:tab/>
        <w:t>Φυτά πρανών κατηγορίας Σ2</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Δ5  </w:t>
      </w:r>
      <w:r w:rsidRPr="00FB5FBD">
        <w:rPr>
          <w:rFonts w:ascii="Arial" w:hAnsi="Arial" w:cs="Arial"/>
          <w:b/>
          <w:bCs/>
          <w:i/>
          <w:sz w:val="22"/>
          <w:szCs w:val="22"/>
        </w:rPr>
        <w:tab/>
        <w:t xml:space="preserve">Φυτά εσωτερικού χώρου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φυτών εσωτερικού χώρου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 διατήρηση των φυτών εσωτερικού χώρου σε αρίστη κατάσταση μέχρι και τη φύτευσή τους, σύμφωνα με την φυτοτεχνική μελέτη και την ΕΤΕΠ 10-05-06-00.</w:t>
      </w:r>
    </w:p>
    <w:p w:rsidR="004A1174" w:rsidRPr="00FB5FBD" w:rsidRDefault="004A1174" w:rsidP="00555CE6">
      <w:pPr>
        <w:jc w:val="both"/>
        <w:rPr>
          <w:rFonts w:ascii="Arial" w:hAnsi="Arial" w:cs="Arial"/>
        </w:rPr>
      </w:pPr>
    </w:p>
    <w:p w:rsidR="004A1174" w:rsidRPr="001740E4"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Δ5.1</w:t>
      </w:r>
      <w:r w:rsidRPr="00FB5FBD">
        <w:rPr>
          <w:rFonts w:ascii="Arial" w:hAnsi="Arial" w:cs="Arial"/>
          <w:b/>
          <w:bCs/>
        </w:rPr>
        <w:tab/>
        <w:t>Φυτά εσωτ. χώρου κατηγ. Ε1</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Δ5.2</w:t>
      </w:r>
      <w:r w:rsidRPr="00FB5FBD">
        <w:rPr>
          <w:rFonts w:ascii="Arial" w:hAnsi="Arial" w:cs="Arial"/>
          <w:b/>
          <w:bCs/>
        </w:rPr>
        <w:tab/>
        <w:t>Φυτά εσωτ. χώρου κατηγ. Ε2</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b/>
        </w:rPr>
      </w:pPr>
      <w:r w:rsidRPr="00FB5FBD">
        <w:rPr>
          <w:rFonts w:ascii="Arial" w:hAnsi="Arial" w:cs="Arial"/>
          <w:b/>
        </w:rPr>
        <w:tab/>
        <w:t xml:space="preserve"> </w:t>
      </w: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Δ5.3</w:t>
      </w:r>
      <w:r w:rsidRPr="00FB5FBD">
        <w:rPr>
          <w:rFonts w:ascii="Arial" w:hAnsi="Arial" w:cs="Arial"/>
          <w:b/>
          <w:bCs/>
        </w:rPr>
        <w:tab/>
        <w:t>Φυτά εσωτ. χώρου κατηγ. Ε3</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Δ5.4</w:t>
      </w:r>
      <w:r w:rsidRPr="00FB5FBD">
        <w:rPr>
          <w:rFonts w:ascii="Arial" w:hAnsi="Arial" w:cs="Arial"/>
          <w:b/>
          <w:bCs/>
        </w:rPr>
        <w:tab/>
        <w:t>Φυτά εσωτ. χώρου κατηγ. Ε4</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Δ5.5</w:t>
      </w:r>
      <w:r w:rsidRPr="00FB5FBD">
        <w:rPr>
          <w:rFonts w:ascii="Arial" w:hAnsi="Arial" w:cs="Arial"/>
          <w:b/>
          <w:bCs/>
        </w:rPr>
        <w:tab/>
        <w:t>Φυτά εσωτ. χώρου κατηγ. Ε5</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Δ5.6</w:t>
      </w:r>
      <w:r w:rsidRPr="00FB5FBD">
        <w:rPr>
          <w:rFonts w:ascii="Arial" w:hAnsi="Arial" w:cs="Arial"/>
          <w:b/>
          <w:bCs/>
        </w:rPr>
        <w:tab/>
        <w:t>Φυτά εσωτ. χώρου κατηγ. Ε6</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Δ5.7</w:t>
      </w:r>
      <w:r w:rsidRPr="00FB5FBD">
        <w:rPr>
          <w:rFonts w:ascii="Arial" w:hAnsi="Arial" w:cs="Arial"/>
          <w:b/>
          <w:bCs/>
        </w:rPr>
        <w:tab/>
        <w:t>Φυτά εσωτ. χώρου κατηγ. Ε7</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Δ5.8</w:t>
      </w:r>
      <w:r w:rsidRPr="00FB5FBD">
        <w:rPr>
          <w:rFonts w:ascii="Arial" w:hAnsi="Arial" w:cs="Arial"/>
          <w:b/>
          <w:bCs/>
        </w:rPr>
        <w:tab/>
        <w:t>Φυτά εσωτ. χώρου κατηγ. Ε8</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Δ5.9</w:t>
      </w:r>
      <w:r w:rsidRPr="00FB5FBD">
        <w:rPr>
          <w:rFonts w:ascii="Arial" w:hAnsi="Arial" w:cs="Arial"/>
          <w:b/>
          <w:bCs/>
        </w:rPr>
        <w:tab/>
        <w:t>Φυτά εσωτ. χώρου κατηγ. Ε9</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Δ5.10</w:t>
      </w:r>
      <w:r w:rsidRPr="00FB5FBD">
        <w:rPr>
          <w:rFonts w:ascii="Arial" w:hAnsi="Arial" w:cs="Arial"/>
          <w:b/>
          <w:bCs/>
        </w:rPr>
        <w:tab/>
        <w:t>Φυτά εσωτ. χώρου κατηγ. Ε10</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sz w:val="16"/>
          <w:szCs w:val="16"/>
        </w:rPr>
      </w:pPr>
    </w:p>
    <w:p w:rsidR="004A1174" w:rsidRPr="00FB5FBD" w:rsidRDefault="004A1174" w:rsidP="00555CE6">
      <w:pPr>
        <w:jc w:val="both"/>
        <w:rPr>
          <w:rFonts w:ascii="Arial" w:hAnsi="Arial" w:cs="Arial"/>
          <w:sz w:val="16"/>
          <w:szCs w:val="16"/>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Δ5.11</w:t>
      </w:r>
      <w:r w:rsidRPr="00FB5FBD">
        <w:rPr>
          <w:rFonts w:ascii="Arial" w:hAnsi="Arial" w:cs="Arial"/>
          <w:b/>
          <w:bCs/>
        </w:rPr>
        <w:tab/>
        <w:t>Φυτά εσωτ. χώρου κατηγ. Ε11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Δ6 </w:t>
      </w:r>
      <w:r w:rsidRPr="00FB5FBD">
        <w:rPr>
          <w:rFonts w:ascii="Arial" w:hAnsi="Arial" w:cs="Arial"/>
          <w:b/>
          <w:bCs/>
          <w:i/>
          <w:sz w:val="22"/>
          <w:szCs w:val="22"/>
        </w:rPr>
        <w:tab/>
        <w:t xml:space="preserve"> Ποώδη - πολυετή και ετήσια, διετή,  βολβώδη κλπ φυτά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Προμήθεια ποωδών - πολυετών φυτών και ετησίων, διετών, βολβωδών κλπ φυτών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διατήρηση των ποωδών - πολυετών φυτών σε αρίστη κατάσταση μέχρι και τη φύτευσή τους, σύμφωνα με την φυτοτεχνική μελέτη και την ΕΤΕΠ 10-05-07-00.</w:t>
      </w:r>
    </w:p>
    <w:p w:rsidR="004A1174" w:rsidRPr="00FB5FBD" w:rsidRDefault="004A1174" w:rsidP="00555CE6">
      <w:pPr>
        <w:jc w:val="both"/>
        <w:rPr>
          <w:rFonts w:ascii="Arial" w:hAnsi="Arial" w:cs="Arial"/>
          <w:b/>
          <w:bCs/>
          <w:sz w:val="12"/>
        </w:rPr>
      </w:pPr>
    </w:p>
    <w:p w:rsidR="004A1174" w:rsidRPr="00FB5FBD" w:rsidRDefault="004A1174" w:rsidP="00555CE6">
      <w:pPr>
        <w:jc w:val="both"/>
        <w:rPr>
          <w:rFonts w:ascii="Arial" w:hAnsi="Arial" w:cs="Arial"/>
          <w:b/>
          <w:bCs/>
          <w:sz w:val="12"/>
        </w:rPr>
      </w:pPr>
    </w:p>
    <w:p w:rsidR="004A1174" w:rsidRPr="00FB5FBD" w:rsidRDefault="004A1174" w:rsidP="00555CE6">
      <w:pPr>
        <w:jc w:val="both"/>
        <w:rPr>
          <w:rFonts w:ascii="Arial" w:hAnsi="Arial" w:cs="Arial"/>
          <w:b/>
          <w:bCs/>
          <w:sz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Δ6.1</w:t>
      </w:r>
      <w:r w:rsidRPr="00FB5FBD">
        <w:rPr>
          <w:rFonts w:ascii="Arial" w:hAnsi="Arial" w:cs="Arial"/>
          <w:b/>
          <w:bCs/>
        </w:rPr>
        <w:tab/>
        <w:t>Ποώδη - πολυετή και ετήσια, διετή, βολβώδη κλπ φυτά κατηγ. Π1</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Δ6.2</w:t>
      </w:r>
      <w:r w:rsidRPr="00FB5FBD">
        <w:rPr>
          <w:rFonts w:ascii="Arial" w:hAnsi="Arial" w:cs="Arial"/>
          <w:b/>
          <w:bCs/>
        </w:rPr>
        <w:tab/>
        <w:t>Ποώδη - πολυετή και ετήσια, διετή, βολβώδη κλπ φυτά κατηγ. Π2</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ΠΡΣ-5220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Δ7</w:t>
      </w:r>
      <w:r w:rsidRPr="00FB5FBD">
        <w:rPr>
          <w:rFonts w:ascii="Arial" w:hAnsi="Arial" w:cs="Arial"/>
          <w:b/>
          <w:bCs/>
        </w:rPr>
        <w:tab/>
        <w:t>Προμήθεια κηπευτικού χώματος</w:t>
      </w:r>
    </w:p>
    <w:p w:rsidR="004A1174" w:rsidRPr="00FB5FBD" w:rsidRDefault="004A1174" w:rsidP="00555CE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ΠΡΣ-1710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κηπευτικού χώματος επί τόπου του έργου, σύμφωνα με την μελέτη και την ΕΤΕΠ </w:t>
      </w:r>
      <w:r w:rsidRPr="00FB5FBD">
        <w:rPr>
          <w:rFonts w:ascii="Arial" w:hAnsi="Arial" w:cs="Arial"/>
          <w:bCs/>
        </w:rPr>
        <w:t>02-07-05-00.</w:t>
      </w:r>
      <w:r w:rsidRPr="00FB5FBD">
        <w:rPr>
          <w:rFonts w:ascii="Arial" w:hAnsi="Arial" w:cs="Arial"/>
        </w:rPr>
        <w:t xml:space="preserve">  Το κηπευτικό χώμα θα είναι γόνιμο, επιφανειακό, εύθρυπτο, αμμοαργιλώδους σύστασης, με αναλογία σε άμμο τουλάχιστον 55 % και κατά το δυνατόν απαλλαγμένο από σβώλους, αγριόχορτα, υπολείμματα ριζών, λίθους μεγαλύτερους των 5 cm και άλλα ξένα ή τοξικά υλικά βλαβερά για την ανάπτυξη φυτών.</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Δ8</w:t>
      </w:r>
      <w:r w:rsidRPr="00FB5FBD">
        <w:rPr>
          <w:rFonts w:ascii="Arial" w:hAnsi="Arial" w:cs="Arial"/>
          <w:b/>
          <w:bCs/>
        </w:rPr>
        <w:tab/>
        <w:t>Προμήθεια φυτικής γης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ΠΡΣ-1620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επί τόπου του έργου φυτικής γης, σύμφωνα με την ΕΤΕΠ </w:t>
      </w:r>
      <w:r w:rsidRPr="00FB5FBD">
        <w:rPr>
          <w:rFonts w:ascii="Arial" w:hAnsi="Arial" w:cs="Arial"/>
          <w:bCs/>
        </w:rPr>
        <w:t>02-07-05-00.</w:t>
      </w:r>
      <w:r w:rsidRPr="00FB5FBD">
        <w:rPr>
          <w:rFonts w:ascii="Arial" w:hAnsi="Arial" w:cs="Arial"/>
        </w:rPr>
        <w:t xml:space="preserve"> Η φυτική γη θα είναι γόνιμη, επιφανειακής προέλευσης (από βάθος μέχρι 60 cm),  εύθρυπτη και κατά το δυνατόν απαλλαγμένη από σβώλους, αγριόχορτα, υπολείμματα ριζών, λίθους μεγαλύτερους των 5 cm και άλλα ξένα ή τοξικά υλικά βλαβερά για την ανάπτυξη φυτών.</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Δ9</w:t>
      </w:r>
      <w:r w:rsidRPr="00FB5FBD">
        <w:rPr>
          <w:rFonts w:ascii="Arial" w:hAnsi="Arial" w:cs="Arial"/>
          <w:b/>
          <w:bCs/>
        </w:rPr>
        <w:tab/>
        <w:t>Προμήθεια κοπριάς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ζωικής κοπριάς, καλά χωνεμένης, χωρίς υπολείμματα στρωμνής ή ζωοτροφών που δεν έχουν αποσυντεθεί πλήρως, ξένα υλικά, χώμα πάνω από 10 %, και με μικρή περιεκτικότητα σε νερό (να μην λασπώνει και να μην έχει έντονη οσμή).</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 w:val="left" w:pos="852"/>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Δ10</w:t>
      </w:r>
      <w:r w:rsidRPr="00FB5FBD">
        <w:rPr>
          <w:rFonts w:ascii="Arial" w:hAnsi="Arial" w:cs="Arial"/>
          <w:b/>
          <w:bCs/>
        </w:rPr>
        <w:tab/>
        <w:t>Προμήθεια τύρφης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sidRPr="00FB5FBD">
        <w:rPr>
          <w:rFonts w:ascii="Arial" w:hAnsi="Arial" w:cs="Arial"/>
        </w:rPr>
        <w:t>Αναθεωρείται με το άρθρο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τύρφης, συσκευασμένης, με ένδειξη προέλευσης, τύπου υλικού, όγκου, σύμφψνα με την μελέτη και την ΕΤΕΠ 10-05-02-01. Το προσκομιζόμενο υλικό θα συνοδεύεται από πρόσφατο πιστοποιητικό ελέγχου αναγνωρισμένου εργαστηρίου (χημική ανάλυση).</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E32946"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E32946" w:rsidRDefault="004A1174" w:rsidP="00555CE6">
      <w:pPr>
        <w:pStyle w:val="a9"/>
        <w:spacing w:after="0"/>
        <w:ind w:left="0"/>
        <w:rPr>
          <w:rFonts w:ascii="Arial" w:hAnsi="Arial" w:cs="Arial"/>
          <w:sz w:val="20"/>
          <w:szCs w:val="20"/>
          <w:lang w:val="el-GR"/>
        </w:rPr>
      </w:pPr>
    </w:p>
    <w:p w:rsidR="004A1174" w:rsidRPr="00E32946" w:rsidRDefault="004A1174" w:rsidP="00555CE6">
      <w:pPr>
        <w:pStyle w:val="a9"/>
        <w:spacing w:after="0"/>
        <w:ind w:left="0"/>
        <w:rPr>
          <w:rFonts w:ascii="Arial" w:hAnsi="Arial" w:cs="Arial"/>
          <w:sz w:val="20"/>
          <w:szCs w:val="20"/>
          <w:lang w:val="el-GR"/>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Δ11</w:t>
      </w:r>
      <w:r w:rsidRPr="00FB5FBD">
        <w:rPr>
          <w:rFonts w:ascii="Arial" w:hAnsi="Arial" w:cs="Arial"/>
          <w:b/>
          <w:bCs/>
        </w:rPr>
        <w:tab/>
        <w:t xml:space="preserve">Προμήθεια οργανικών φυτικών υποστρωμάτων </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οργανικού φυτικού υποστρώματος προερχομένου από ελεγχόμενη αποσύνθεση φυτικών ή και ζωικών υπολειμμάτων, σε σφραγισμένη συσκευασία, με αναγραφή της  εγγυημένης σύνθεσης και της περιεκτικότητα σε θρεπτικά στοιχεία και χούμο.</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Δ12</w:t>
      </w:r>
      <w:r w:rsidRPr="00FB5FBD">
        <w:rPr>
          <w:rFonts w:ascii="Arial" w:hAnsi="Arial" w:cs="Arial"/>
          <w:b/>
          <w:bCs/>
        </w:rPr>
        <w:tab/>
        <w:t>Προμήθεια διογκωμένου περλίτη</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διογκωμένου περλίτη για γεωργική χρήση, συσκευασμένου, μεγέθους κόκκων 3-4 mm σε αναλογία 70-80 % κ.ο., σύμφωνα με την φυτοτεχνική μελέτη και την ετεπ 10-05-02-01.</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rPr>
      </w:pPr>
    </w:p>
    <w:p w:rsidR="004A1174" w:rsidRDefault="004A1174" w:rsidP="00555CE6">
      <w:pPr>
        <w:tabs>
          <w:tab w:val="left" w:pos="852"/>
        </w:tabs>
        <w:jc w:val="both"/>
        <w:rPr>
          <w:rFonts w:ascii="Arial" w:hAnsi="Arial" w:cs="Arial"/>
        </w:rPr>
      </w:pPr>
    </w:p>
    <w:p w:rsidR="004A1174" w:rsidRDefault="004A1174"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Δ13</w:t>
      </w:r>
      <w:r w:rsidRPr="00FB5FBD">
        <w:rPr>
          <w:rFonts w:ascii="Arial" w:hAnsi="Arial" w:cs="Arial"/>
          <w:b/>
          <w:bCs/>
        </w:rPr>
        <w:tab/>
        <w:t>Προμήθεια θείου</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θείου καθαρού, συσκευασμένου.</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Δ14</w:t>
      </w:r>
      <w:r w:rsidRPr="00FB5FBD">
        <w:rPr>
          <w:rFonts w:ascii="Arial" w:hAnsi="Arial" w:cs="Arial"/>
          <w:b/>
          <w:bCs/>
        </w:rPr>
        <w:tab/>
        <w:t>Προμήθεια θειικού σιδήρου</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θειικού σιδήρου (καραμπογιάς), συσκευασμένου.</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Δ15</w:t>
      </w:r>
      <w:r w:rsidRPr="00FB5FBD">
        <w:rPr>
          <w:rFonts w:ascii="Arial" w:hAnsi="Arial" w:cs="Arial"/>
          <w:b/>
          <w:bCs/>
        </w:rPr>
        <w:tab/>
        <w:t>Προμήθεια γύψου κοινού</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ΠΡΣ-5340</w:t>
      </w:r>
    </w:p>
    <w:p w:rsidR="004A1174" w:rsidRPr="00FB5FBD" w:rsidRDefault="004A1174" w:rsidP="00555CE6">
      <w:pPr>
        <w:jc w:val="both"/>
        <w:rPr>
          <w:rFonts w:ascii="Arial" w:hAnsi="Arial" w:cs="Arial"/>
          <w:b/>
          <w:bCs/>
          <w:sz w:val="8"/>
          <w:szCs w:val="8"/>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γύψου κοινού, συσκευασμένου.</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χιλιόγραμμο (kg)</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Δ16</w:t>
      </w:r>
      <w:r w:rsidRPr="00FB5FBD">
        <w:rPr>
          <w:rFonts w:ascii="Arial" w:hAnsi="Arial" w:cs="Arial"/>
          <w:b/>
          <w:bCs/>
        </w:rPr>
        <w:tab/>
        <w:t xml:space="preserve">Προμήθεια άμμου χειμάρρου ή ορυχείου </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ΟΔΟ-1510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Προμήθεια επί τόπου του έργου  άμμου από ορυχείο, ποταμό ή χείμαρρο, απ΄ όπου επιτρέπεται νομίμως η αμμοληψία, καθαρής,  απαλλαγμένης χλωριούχου νατρίου και κοκκομετρικής διαβάθμισης 0,25-2,0 mm.</w:t>
      </w:r>
    </w:p>
    <w:p w:rsidR="004A1174" w:rsidRPr="00FB5FBD" w:rsidRDefault="004A1174" w:rsidP="00555CE6">
      <w:pPr>
        <w:jc w:val="both"/>
        <w:rPr>
          <w:rFonts w:ascii="Arial" w:hAnsi="Arial" w:cs="Arial"/>
          <w:sz w:val="12"/>
        </w:rPr>
      </w:pPr>
    </w:p>
    <w:p w:rsidR="004A1174" w:rsidRPr="00FB5FBD" w:rsidRDefault="004A1174" w:rsidP="00555CE6">
      <w:pPr>
        <w:pStyle w:val="20"/>
        <w:tabs>
          <w:tab w:val="clear" w:pos="1750"/>
          <w:tab w:val="clear" w:pos="3119"/>
          <w:tab w:val="clear" w:pos="6164"/>
          <w:tab w:val="clear" w:pos="7464"/>
          <w:tab w:val="clear" w:pos="8964"/>
        </w:tabs>
      </w:pPr>
      <w:r w:rsidRPr="00FB5FBD">
        <w:t>Τιμή ανά κυβικό μέτρο (m3)</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Pr>
          <w:rFonts w:ascii="Arial" w:hAnsi="Arial" w:cs="Arial"/>
        </w:rPr>
        <w:br w:type="page"/>
      </w: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540"/>
        </w:tabs>
        <w:ind w:left="140" w:right="126" w:firstLine="28"/>
        <w:rPr>
          <w:rFonts w:ascii="Arial" w:hAnsi="Arial" w:cs="Arial"/>
          <w:b/>
          <w:bCs/>
          <w:sz w:val="22"/>
          <w:szCs w:val="22"/>
        </w:rPr>
      </w:pPr>
      <w:r w:rsidRPr="00FB5FBD">
        <w:rPr>
          <w:rFonts w:ascii="Arial" w:hAnsi="Arial" w:cs="Arial"/>
          <w:b/>
          <w:bCs/>
          <w:sz w:val="22"/>
          <w:szCs w:val="22"/>
        </w:rPr>
        <w:t xml:space="preserve">Ε. </w:t>
      </w:r>
      <w:r w:rsidRPr="00FB5FBD">
        <w:rPr>
          <w:rFonts w:ascii="Arial" w:hAnsi="Arial" w:cs="Arial"/>
          <w:b/>
          <w:bCs/>
          <w:sz w:val="22"/>
          <w:szCs w:val="22"/>
        </w:rPr>
        <w:tab/>
        <w:t>ΕΓΚΑΤΑΣΤΑΣΗ ΠΡΑΣΙΝΟΥ</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Ε1 </w:t>
      </w:r>
      <w:r w:rsidRPr="00FB5FBD">
        <w:rPr>
          <w:rFonts w:ascii="Arial" w:hAnsi="Arial" w:cs="Arial"/>
          <w:b/>
          <w:bCs/>
          <w:i/>
          <w:sz w:val="22"/>
          <w:szCs w:val="22"/>
        </w:rPr>
        <w:tab/>
        <w:t>Άνοιγμα λάκκων σε χαλαρά εδάφη με εργαλεία χειρός</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σε χαλαρό έδαφος, με εργαλεία χειρός,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 για την πλήρη εκτέλεση της εργασίας.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w:t>
      </w:r>
      <w:r w:rsidRPr="00FB5FBD">
        <w:rPr>
          <w:rFonts w:ascii="Arial" w:hAnsi="Arial" w:cs="Arial"/>
          <w:b/>
          <w:bCs/>
        </w:rPr>
        <w:tab/>
        <w:t xml:space="preserve">Άνοιγμα λάκκων διαστάσεων  0,30 </w:t>
      </w:r>
      <w:r w:rsidRPr="00FB5FBD">
        <w:rPr>
          <w:rFonts w:ascii="Arial" w:hAnsi="Arial" w:cs="Arial"/>
          <w:b/>
          <w:bCs/>
          <w:lang w:val="en-US"/>
        </w:rPr>
        <w:t>x</w:t>
      </w:r>
      <w:r w:rsidRPr="00FB5FBD">
        <w:rPr>
          <w:rFonts w:ascii="Arial" w:hAnsi="Arial" w:cs="Arial"/>
          <w:b/>
          <w:bCs/>
        </w:rPr>
        <w:t xml:space="preserve"> 0,30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5130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Ε1.2</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Ε2  </w:t>
      </w:r>
      <w:r w:rsidRPr="00FB5FBD">
        <w:rPr>
          <w:rFonts w:ascii="Arial" w:hAnsi="Arial" w:cs="Arial"/>
          <w:b/>
          <w:bCs/>
          <w:i/>
          <w:sz w:val="22"/>
          <w:szCs w:val="22"/>
        </w:rPr>
        <w:tab/>
        <w:t>Άνοιγμα λάκκων σε εδάφη γαιώδη - ημιβραχώδη με εργαλεία χειρός</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σε έδαφος γαιώδες-ημιβραχώδες με εργαλεία χειρός,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Ε2.1</w:t>
      </w:r>
      <w:r w:rsidRPr="00FB5FBD">
        <w:rPr>
          <w:rFonts w:ascii="Arial" w:hAnsi="Arial" w:cs="Arial"/>
          <w:b/>
          <w:bCs/>
        </w:rPr>
        <w:tab/>
        <w:t xml:space="preserve">Άνοιγμα λάκκων διαστάσεων  0,30 </w:t>
      </w:r>
      <w:r w:rsidRPr="00FB5FBD">
        <w:rPr>
          <w:rFonts w:ascii="Arial" w:hAnsi="Arial" w:cs="Arial"/>
          <w:b/>
          <w:bCs/>
          <w:lang w:val="en-US"/>
        </w:rPr>
        <w:t>x</w:t>
      </w:r>
      <w:r w:rsidRPr="00FB5FBD">
        <w:rPr>
          <w:rFonts w:ascii="Arial" w:hAnsi="Arial" w:cs="Arial"/>
          <w:b/>
          <w:bCs/>
        </w:rPr>
        <w:t xml:space="preserve"> 0,30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5130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sz w:val="12"/>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Ε2.2</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5120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Ε3 </w:t>
      </w:r>
      <w:r w:rsidRPr="00FB5FBD">
        <w:rPr>
          <w:rFonts w:ascii="Arial" w:hAnsi="Arial" w:cs="Arial"/>
          <w:b/>
          <w:bCs/>
          <w:i/>
          <w:sz w:val="22"/>
          <w:szCs w:val="22"/>
        </w:rPr>
        <w:tab/>
        <w:t>Άνοιγμα λάκκων με χρήση κοχλιοφόρου συσκευής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με χρήση κοχλιοφόρου συσκευής,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 για την εκτέλεση της εργασίας.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Ε3.1</w:t>
      </w:r>
      <w:r w:rsidRPr="00FB5FBD">
        <w:rPr>
          <w:rFonts w:ascii="Arial" w:hAnsi="Arial" w:cs="Arial"/>
          <w:b/>
          <w:bCs/>
        </w:rPr>
        <w:tab/>
        <w:t xml:space="preserve">Άνοιγμα λάκκων διαστάσεων  0,20 </w:t>
      </w:r>
      <w:r w:rsidRPr="00FB5FBD">
        <w:rPr>
          <w:rFonts w:ascii="Arial" w:hAnsi="Arial" w:cs="Arial"/>
          <w:b/>
          <w:bCs/>
          <w:lang w:val="en-US"/>
        </w:rPr>
        <w:t>x</w:t>
      </w:r>
      <w:r w:rsidRPr="00FB5FBD">
        <w:rPr>
          <w:rFonts w:ascii="Arial" w:hAnsi="Arial" w:cs="Arial"/>
          <w:b/>
          <w:bCs/>
        </w:rPr>
        <w:t xml:space="preserve"> 0,20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5150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Ε3.2</w:t>
      </w:r>
      <w:r w:rsidRPr="00FB5FBD">
        <w:rPr>
          <w:rFonts w:ascii="Arial" w:hAnsi="Arial" w:cs="Arial"/>
          <w:b/>
          <w:bCs/>
        </w:rPr>
        <w:tab/>
        <w:t xml:space="preserve">Άνοιγμα λάκκων διαστάσεων  0,30 </w:t>
      </w:r>
      <w:r w:rsidRPr="00FB5FBD">
        <w:rPr>
          <w:rFonts w:ascii="Arial" w:hAnsi="Arial" w:cs="Arial"/>
          <w:b/>
          <w:bCs/>
          <w:lang w:val="en-US"/>
        </w:rPr>
        <w:t>x</w:t>
      </w:r>
      <w:r w:rsidRPr="00FB5FBD">
        <w:rPr>
          <w:rFonts w:ascii="Arial" w:hAnsi="Arial" w:cs="Arial"/>
          <w:b/>
          <w:bCs/>
        </w:rPr>
        <w:t xml:space="preserve"> 0,30 </w:t>
      </w:r>
      <w:r w:rsidRPr="00FB5FBD">
        <w:rPr>
          <w:rFonts w:ascii="Arial" w:hAnsi="Arial" w:cs="Arial"/>
          <w:b/>
          <w:bCs/>
          <w:lang w:val="en-US"/>
        </w:rPr>
        <w:t>x</w:t>
      </w:r>
      <w:r w:rsidRPr="00FB5FBD">
        <w:rPr>
          <w:rFonts w:ascii="Arial" w:hAnsi="Arial" w:cs="Arial"/>
          <w:b/>
          <w:bCs/>
        </w:rPr>
        <w:t xml:space="preserve"> 0,30 m</w:t>
      </w:r>
    </w:p>
    <w:p w:rsidR="004A1174" w:rsidRPr="00FB5FBD" w:rsidRDefault="004A1174" w:rsidP="00555CE6">
      <w:pPr>
        <w:tabs>
          <w:tab w:val="left" w:pos="852"/>
        </w:tabs>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5150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Ε3.3</w:t>
      </w:r>
      <w:r w:rsidRPr="00FB5FBD">
        <w:rPr>
          <w:rFonts w:ascii="Arial" w:hAnsi="Arial" w:cs="Arial"/>
          <w:b/>
          <w:bCs/>
        </w:rPr>
        <w:tab/>
        <w:t xml:space="preserve">Άνοιγμα λάκκων διαστάσεων  0,20 </w:t>
      </w:r>
      <w:r w:rsidRPr="00FB5FBD">
        <w:rPr>
          <w:rFonts w:ascii="Arial" w:hAnsi="Arial" w:cs="Arial"/>
          <w:b/>
          <w:bCs/>
          <w:lang w:val="en-US"/>
        </w:rPr>
        <w:t>x</w:t>
      </w:r>
      <w:r w:rsidRPr="00FB5FBD">
        <w:rPr>
          <w:rFonts w:ascii="Arial" w:hAnsi="Arial" w:cs="Arial"/>
          <w:b/>
          <w:bCs/>
        </w:rPr>
        <w:t xml:space="preserve"> 0,20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5150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Ε4 </w:t>
      </w:r>
      <w:r w:rsidRPr="00FB5FBD">
        <w:rPr>
          <w:rFonts w:ascii="Arial" w:hAnsi="Arial" w:cs="Arial"/>
          <w:b/>
          <w:bCs/>
          <w:i/>
          <w:sz w:val="22"/>
          <w:szCs w:val="22"/>
        </w:rPr>
        <w:tab/>
        <w:t>Άνοιγμα λάκκων με χρήση εκσκαπτικού μηχανήματος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Άνοιγμα λάκκων με χρήση εκσκαπτικού μηχανήματος,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όλες οι δαπάνες του απαιτουμένου εργατοτεχνικού προσωπικού, εργαλείων και μέσων για την εκτέλεση της εργασίας.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Ε4.1</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w:t>
      </w:r>
    </w:p>
    <w:p w:rsidR="004A1174" w:rsidRPr="00FB5FBD" w:rsidRDefault="004A1174" w:rsidP="00555CE6">
      <w:pPr>
        <w:tabs>
          <w:tab w:val="left" w:pos="8211"/>
          <w:tab w:val="left" w:pos="12851"/>
          <w:tab w:val="left" w:pos="12949"/>
        </w:tabs>
        <w:rPr>
          <w:rFonts w:ascii="Arial" w:hAnsi="Arial" w:cs="Arial"/>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Ε4.2</w:t>
      </w:r>
      <w:r w:rsidRPr="00FB5FBD">
        <w:rPr>
          <w:rFonts w:ascii="Arial" w:hAnsi="Arial" w:cs="Arial"/>
          <w:b/>
          <w:bCs/>
        </w:rPr>
        <w:tab/>
        <w:t xml:space="preserve">Άνοιγμα λάκκων διαστάσεων  0,70 </w:t>
      </w:r>
      <w:r w:rsidRPr="00FB5FBD">
        <w:rPr>
          <w:rFonts w:ascii="Arial" w:hAnsi="Arial" w:cs="Arial"/>
          <w:b/>
          <w:bCs/>
          <w:lang w:val="en-US"/>
        </w:rPr>
        <w:t>x</w:t>
      </w:r>
      <w:r w:rsidRPr="00FB5FBD">
        <w:rPr>
          <w:rFonts w:ascii="Arial" w:hAnsi="Arial" w:cs="Arial"/>
          <w:b/>
          <w:bCs/>
        </w:rPr>
        <w:t xml:space="preserve"> 0,70 </w:t>
      </w:r>
      <w:r w:rsidRPr="00FB5FBD">
        <w:rPr>
          <w:rFonts w:ascii="Arial" w:hAnsi="Arial" w:cs="Arial"/>
          <w:b/>
          <w:bCs/>
          <w:lang w:val="en-US"/>
        </w:rPr>
        <w:t>x</w:t>
      </w:r>
      <w:r w:rsidRPr="00FB5FBD">
        <w:rPr>
          <w:rFonts w:ascii="Arial" w:hAnsi="Arial" w:cs="Arial"/>
          <w:b/>
          <w:bCs/>
        </w:rPr>
        <w:t xml:space="preserve"> 0,70 m</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Ε4.3</w:t>
      </w:r>
      <w:r w:rsidRPr="00FB5FBD">
        <w:rPr>
          <w:rFonts w:ascii="Arial" w:hAnsi="Arial" w:cs="Arial"/>
          <w:b/>
          <w:bCs/>
        </w:rPr>
        <w:tab/>
        <w:t xml:space="preserve">Άνοιγμα λάκκων διαστάσεων  1,00 </w:t>
      </w:r>
      <w:r w:rsidRPr="00FB5FBD">
        <w:rPr>
          <w:rFonts w:ascii="Arial" w:hAnsi="Arial" w:cs="Arial"/>
          <w:b/>
          <w:bCs/>
          <w:lang w:val="en-US"/>
        </w:rPr>
        <w:t>x</w:t>
      </w:r>
      <w:r w:rsidRPr="00FB5FBD">
        <w:rPr>
          <w:rFonts w:ascii="Arial" w:hAnsi="Arial" w:cs="Arial"/>
          <w:b/>
          <w:bCs/>
        </w:rPr>
        <w:t xml:space="preserve"> 1,00 </w:t>
      </w:r>
      <w:r w:rsidRPr="00FB5FBD">
        <w:rPr>
          <w:rFonts w:ascii="Arial" w:hAnsi="Arial" w:cs="Arial"/>
          <w:b/>
          <w:bCs/>
          <w:lang w:val="en-US"/>
        </w:rPr>
        <w:t>x</w:t>
      </w:r>
      <w:r w:rsidRPr="00FB5FBD">
        <w:rPr>
          <w:rFonts w:ascii="Arial" w:hAnsi="Arial" w:cs="Arial"/>
          <w:b/>
          <w:bCs/>
        </w:rPr>
        <w:t xml:space="preserve"> 1,00 m</w:t>
      </w:r>
    </w:p>
    <w:p w:rsidR="004A1174" w:rsidRPr="00FB5FBD" w:rsidRDefault="004A1174" w:rsidP="00555CE6">
      <w:pPr>
        <w:jc w:val="both"/>
        <w:rPr>
          <w:rFonts w:ascii="Arial" w:hAnsi="Arial" w:cs="Arial"/>
          <w:b/>
          <w:bCs/>
          <w:sz w:val="10"/>
          <w:szCs w:val="10"/>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0"/>
          <w:szCs w:val="10"/>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rPr>
      </w:pPr>
      <w:r w:rsidRPr="00FB5FBD">
        <w:rPr>
          <w:rFonts w:ascii="Arial" w:hAnsi="Arial" w:cs="Arial"/>
          <w:b/>
          <w:bCs/>
        </w:rPr>
        <w:t>Ε4.4</w:t>
      </w:r>
      <w:r w:rsidRPr="00FB5FBD">
        <w:rPr>
          <w:rFonts w:ascii="Arial" w:hAnsi="Arial" w:cs="Arial"/>
          <w:b/>
          <w:bCs/>
        </w:rPr>
        <w:tab/>
        <w:t xml:space="preserve">Άνοιγμα λάκκων διαστάσεων  1,20 </w:t>
      </w:r>
      <w:r w:rsidRPr="00FB5FBD">
        <w:rPr>
          <w:rFonts w:ascii="Arial" w:hAnsi="Arial" w:cs="Arial"/>
          <w:b/>
          <w:bCs/>
          <w:lang w:val="en-US"/>
        </w:rPr>
        <w:t>x</w:t>
      </w:r>
      <w:r w:rsidRPr="00FB5FBD">
        <w:rPr>
          <w:rFonts w:ascii="Arial" w:hAnsi="Arial" w:cs="Arial"/>
          <w:b/>
          <w:bCs/>
        </w:rPr>
        <w:t xml:space="preserve"> 1,20 </w:t>
      </w:r>
      <w:r w:rsidRPr="00FB5FBD">
        <w:rPr>
          <w:rFonts w:ascii="Arial" w:hAnsi="Arial" w:cs="Arial"/>
          <w:b/>
          <w:bCs/>
          <w:lang w:val="en-US"/>
        </w:rPr>
        <w:t>x</w:t>
      </w:r>
      <w:r w:rsidRPr="00FB5FBD">
        <w:rPr>
          <w:rFonts w:ascii="Arial" w:hAnsi="Arial" w:cs="Arial"/>
          <w:b/>
          <w:bCs/>
        </w:rPr>
        <w:t xml:space="preserve"> 1,20 m</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5110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sz w:val="12"/>
        </w:rPr>
      </w:pPr>
    </w:p>
    <w:p w:rsidR="004A1174" w:rsidRPr="00FB5FBD" w:rsidRDefault="004A1174" w:rsidP="00555CE6">
      <w:pPr>
        <w:tabs>
          <w:tab w:val="left" w:pos="852"/>
        </w:tabs>
        <w:rPr>
          <w:rFonts w:ascii="Arial" w:hAnsi="Arial" w:cs="Arial"/>
          <w:b/>
          <w:bCs/>
          <w:i/>
          <w:sz w:val="22"/>
          <w:szCs w:val="22"/>
        </w:rPr>
      </w:pPr>
      <w:r w:rsidRPr="00FB5FBD">
        <w:rPr>
          <w:rFonts w:ascii="Arial" w:hAnsi="Arial" w:cs="Arial"/>
          <w:b/>
          <w:bCs/>
          <w:i/>
          <w:sz w:val="22"/>
          <w:szCs w:val="22"/>
        </w:rPr>
        <w:t xml:space="preserve">Ε5 </w:t>
      </w:r>
      <w:r w:rsidRPr="00FB5FBD">
        <w:rPr>
          <w:rFonts w:ascii="Arial" w:hAnsi="Arial" w:cs="Arial"/>
          <w:b/>
          <w:bCs/>
          <w:i/>
          <w:sz w:val="22"/>
          <w:szCs w:val="22"/>
        </w:rPr>
        <w:tab/>
        <w:t>Άνοιγμα λάκκων με χρήση  αεροσυμπιεστή</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Άνοιγμα λάκκων με χρήση αεροσυμπιεστή, καθώς και καθαρισμός και αποκομιδή των υπολειμμάτων ριζών και των αχρήστων υλικών σύμφωνα με την φυτοτεχνική μελέτη και την ΕΤΕΠ 10-05-01-00.  Στην τιμή περιλαμβάνονται οι δαπάνες του απαιτουμένου εργατοτεχνικού προσωπικού, εργαλείων και μέσων για την εκτέλεση της εργασίας.</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Ε5.1</w:t>
      </w:r>
      <w:r w:rsidRPr="00FB5FBD">
        <w:rPr>
          <w:rFonts w:ascii="Arial" w:hAnsi="Arial" w:cs="Arial"/>
          <w:b/>
          <w:bCs/>
        </w:rPr>
        <w:tab/>
        <w:t>Άνοιγμα λάκκων διαστάσεων  0,50 x 0,50 x 0,50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222212" w:rsidRDefault="004A1174" w:rsidP="00555CE6">
      <w:pPr>
        <w:jc w:val="both"/>
        <w:rPr>
          <w:rFonts w:ascii="Arial" w:hAnsi="Arial" w:cs="Arial"/>
        </w:rPr>
      </w:pPr>
    </w:p>
    <w:p w:rsidR="004A1174" w:rsidRPr="003E370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Ε5.2</w:t>
      </w:r>
      <w:r w:rsidRPr="00FB5FBD">
        <w:rPr>
          <w:rFonts w:ascii="Arial" w:hAnsi="Arial" w:cs="Arial"/>
          <w:b/>
          <w:bCs/>
        </w:rPr>
        <w:tab/>
        <w:t>Άνοιγμα λάκκων διαστάσεων  0,70 x 0,70 x 0,70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Pr="003E370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Ε5.3</w:t>
      </w:r>
      <w:r w:rsidRPr="00FB5FBD">
        <w:rPr>
          <w:rFonts w:ascii="Arial" w:hAnsi="Arial" w:cs="Arial"/>
          <w:b/>
          <w:bCs/>
        </w:rPr>
        <w:tab/>
        <w:t>Άνοιγμα λάκκων διαστάσεων  1,00 Χ 1,00 Χ 1,00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ab/>
        <w:t>Τιμή ανά τεμάχιο (τεμ)</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Ε6</w:t>
      </w:r>
      <w:r w:rsidRPr="00FB5FBD">
        <w:rPr>
          <w:rFonts w:ascii="Arial" w:hAnsi="Arial" w:cs="Arial"/>
          <w:b/>
          <w:bCs/>
        </w:rPr>
        <w:tab/>
        <w:t xml:space="preserve">Άνοιγμα λάκκων διαστάσεων  0,50 </w:t>
      </w:r>
      <w:r w:rsidRPr="00FB5FBD">
        <w:rPr>
          <w:rFonts w:ascii="Arial" w:hAnsi="Arial" w:cs="Arial"/>
          <w:b/>
          <w:bCs/>
          <w:lang w:val="en-US"/>
        </w:rPr>
        <w:t>x</w:t>
      </w:r>
      <w:r w:rsidRPr="00FB5FBD">
        <w:rPr>
          <w:rFonts w:ascii="Arial" w:hAnsi="Arial" w:cs="Arial"/>
          <w:b/>
          <w:bCs/>
        </w:rPr>
        <w:t xml:space="preserve"> 0,50 </w:t>
      </w:r>
      <w:r w:rsidRPr="00FB5FBD">
        <w:rPr>
          <w:rFonts w:ascii="Arial" w:hAnsi="Arial" w:cs="Arial"/>
          <w:b/>
          <w:bCs/>
          <w:lang w:val="en-US"/>
        </w:rPr>
        <w:t>x</w:t>
      </w:r>
      <w:r w:rsidRPr="00FB5FBD">
        <w:rPr>
          <w:rFonts w:ascii="Arial" w:hAnsi="Arial" w:cs="Arial"/>
          <w:b/>
          <w:bCs/>
        </w:rPr>
        <w:t xml:space="preserve"> 0,50 m στο πεζοδρόμιο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Aνοιγμα λάκκου, διαστάσεων 0,50x0,50x0,50 m σε έδαφος πάσης φύσεως, με οποιοδήποτε τρόπο, πλην χρήσεως εκρηκτικών, με την τυχόν απαιτούμενη άντληση ύδατος, τις τυχόν καθαιρέσεις πλακών πεζοδρομίων, σκυροδεμάτων, ασφαλτικών κ.λ.π., την κοπή δένδρων, ριζών ή παλαιών πρεμνών και πρόσθετων χωματουργικών εργασιών, εξασφάλισης λειτουργίας των αγωγών κοινής ωφελείας, μεταφοράς των προϊόντων εκσκαφών σε σημεία προσέγγισης αυτοκινήτου και απομάκρυνσης σε επιτρεπόμενο χώρο, την πλήρωση του λάκκου με κηπευτικό χώμα κατάλληλο για την κατηγορία και τύπο των προβλεπομένων να φυτευτούν φυτών καθώς και την προσθήκη βελτιωτικού σε αναλογία 1:3 και κατά τα λοιπά σύμφωνα με την φυτοτεχνική μελέτη και την ΕΤΕΠ 10-05-01-00</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 xml:space="preserve"> </w:t>
      </w:r>
    </w:p>
    <w:p w:rsidR="004A1174" w:rsidRPr="00FB5FBD" w:rsidRDefault="004A1174" w:rsidP="00555CE6">
      <w:pPr>
        <w:tabs>
          <w:tab w:val="left" w:pos="851"/>
        </w:tabs>
        <w:ind w:left="851" w:hanging="851"/>
        <w:jc w:val="both"/>
        <w:rPr>
          <w:rFonts w:ascii="Arial" w:hAnsi="Arial" w:cs="Arial"/>
          <w:b/>
        </w:rPr>
      </w:pPr>
      <w:r w:rsidRPr="00FB5FBD">
        <w:rPr>
          <w:rFonts w:ascii="Arial" w:hAnsi="Arial" w:cs="Arial"/>
          <w:b/>
        </w:rPr>
        <w:t>Ε7</w:t>
      </w:r>
      <w:r w:rsidRPr="00FB5FBD">
        <w:rPr>
          <w:rFonts w:ascii="Arial" w:hAnsi="Arial" w:cs="Arial"/>
          <w:b/>
        </w:rPr>
        <w:tab/>
        <w:t>Άνοιγμα λάκκων διαστάσεων  1,00</w:t>
      </w:r>
      <w:r w:rsidRPr="00FB5FBD">
        <w:rPr>
          <w:rFonts w:ascii="Arial" w:hAnsi="Arial" w:cs="Arial"/>
          <w:b/>
          <w:lang w:val="en-US"/>
        </w:rPr>
        <w:t>x</w:t>
      </w:r>
      <w:r w:rsidRPr="00FB5FBD">
        <w:rPr>
          <w:rFonts w:ascii="Arial" w:hAnsi="Arial" w:cs="Arial"/>
          <w:b/>
        </w:rPr>
        <w:t>1,00</w:t>
      </w:r>
      <w:r w:rsidRPr="00FB5FBD">
        <w:rPr>
          <w:rFonts w:ascii="Arial" w:hAnsi="Arial" w:cs="Arial"/>
          <w:b/>
          <w:lang w:val="en-US"/>
        </w:rPr>
        <w:t>x</w:t>
      </w:r>
      <w:r w:rsidRPr="00FB5FBD">
        <w:rPr>
          <w:rFonts w:ascii="Arial" w:hAnsi="Arial" w:cs="Arial"/>
          <w:b/>
        </w:rPr>
        <w:t xml:space="preserve">1,00 m σε έδαφος βραχώδες με χρήση εκρηκτικών </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Aνοιγμα λάκκων διαστάσεων 1,00</w:t>
      </w:r>
      <w:r w:rsidRPr="00FB5FBD">
        <w:rPr>
          <w:rFonts w:ascii="Arial" w:hAnsi="Arial" w:cs="Arial"/>
          <w:lang w:val="en-US"/>
        </w:rPr>
        <w:t>x</w:t>
      </w:r>
      <w:r w:rsidRPr="00FB5FBD">
        <w:rPr>
          <w:rFonts w:ascii="Arial" w:hAnsi="Arial" w:cs="Arial"/>
        </w:rPr>
        <w:t>1,00</w:t>
      </w:r>
      <w:r w:rsidRPr="00FB5FBD">
        <w:rPr>
          <w:rFonts w:ascii="Arial" w:hAnsi="Arial" w:cs="Arial"/>
          <w:lang w:val="en-US"/>
        </w:rPr>
        <w:t>x</w:t>
      </w:r>
      <w:r w:rsidRPr="00FB5FBD">
        <w:rPr>
          <w:rFonts w:ascii="Arial" w:hAnsi="Arial" w:cs="Arial"/>
        </w:rPr>
        <w:t>1,00 m σε βραχώδες έδαφος με χρήση αεροσυμπιεστή και εκρηκτικών και καθαρισμός και αποκομιδή των υπολειμμάτων ριζών και άχρηστων υλικών,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όλες οι δαπάνες του εργατοτεχνικού προσωπικού, των μηχανημάτων, των υλικών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tabs>
          <w:tab w:val="left" w:pos="851"/>
        </w:tabs>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jc w:val="both"/>
        <w:rPr>
          <w:rFonts w:ascii="Arial" w:hAnsi="Arial" w:cs="Arial"/>
          <w:b/>
        </w:rPr>
      </w:pPr>
      <w:r w:rsidRPr="00FB5FBD">
        <w:rPr>
          <w:rFonts w:ascii="Arial" w:hAnsi="Arial" w:cs="Arial"/>
          <w:b/>
        </w:rPr>
        <w:t>Ε8</w:t>
      </w:r>
      <w:r w:rsidRPr="00FB5FBD">
        <w:rPr>
          <w:rFonts w:ascii="Arial" w:hAnsi="Arial" w:cs="Arial"/>
          <w:b/>
        </w:rPr>
        <w:tab/>
        <w:t>Άνοιγμα αυλακώσεως για φύτευση μπορντούρας με εργαλεία χειρός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5160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Aνοιγμα αυλακώσεως (αυλακιάς) διαστάσεων 0,30 </w:t>
      </w:r>
      <w:r w:rsidRPr="00FB5FBD">
        <w:rPr>
          <w:rFonts w:ascii="Arial" w:hAnsi="Arial" w:cs="Arial"/>
          <w:lang w:val="en-US"/>
        </w:rPr>
        <w:t>x</w:t>
      </w:r>
      <w:r w:rsidRPr="00FB5FBD">
        <w:rPr>
          <w:rFonts w:ascii="Arial" w:hAnsi="Arial" w:cs="Arial"/>
        </w:rPr>
        <w:t xml:space="preserve"> 0,20 m σε γαιώδες - ημιβραχώδες έδαφος με εργαλεία χειρός και καθαρισμός και αποκομιδή των υπολειμμάτων ριζών και άχρηστων υλικών σύμφωνα με την φυτοτεχνική μελέτη και την ΕΤΕΠ 10-05-01-00.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όλες οι δαπάνες του εργατοτεχνικού προσωπικού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 xml:space="preserve">Ε9 </w:t>
      </w:r>
      <w:r w:rsidRPr="00FB5FBD">
        <w:rPr>
          <w:rFonts w:ascii="Arial" w:hAnsi="Arial" w:cs="Arial"/>
          <w:b/>
        </w:rPr>
        <w:tab/>
        <w:t>Φύτευση φυτών</w:t>
      </w:r>
    </w:p>
    <w:p w:rsidR="004A1174" w:rsidRPr="00222212"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Ε9.1</w:t>
      </w:r>
      <w:r w:rsidRPr="00FB5FBD">
        <w:rPr>
          <w:rFonts w:ascii="Arial" w:hAnsi="Arial" w:cs="Arial"/>
          <w:b/>
        </w:rPr>
        <w:tab/>
        <w:t>Φύτευση ποωδών φυτών και βολβών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Pr>
          <w:rFonts w:ascii="Arial" w:hAnsi="Arial" w:cs="Arial"/>
        </w:rPr>
        <w:t>22</w:t>
      </w:r>
      <w:r w:rsidRPr="00FB5FBD">
        <w:rPr>
          <w:rFonts w:ascii="Arial" w:hAnsi="Arial" w:cs="Arial"/>
        </w:rPr>
        <w:t>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ποωδών και βολβωδών φυτών, δηλαδή διάνοιξη λάκκου κυλινδρικής διατομής, φύτευση με τη σωστή τοποθέτηση του φυτού μέσα στο λάκκο μέχρι το λαιμό της ρίζας, γέμισμα του λάκκου μέχρι την επιφάνεια του εδάφους, πάτημα του χώματος μέσα στο λάκκο, λίπανση και σχηματισμός λεκάνης άρδευσης, σύμφωνα με την μελέτη και την ΕΤΕΠ 10-05-01-00.</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3E370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3E370D" w:rsidRDefault="004A1174" w:rsidP="00555CE6">
      <w:pPr>
        <w:jc w:val="both"/>
        <w:rPr>
          <w:rFonts w:ascii="Arial" w:hAnsi="Arial" w:cs="Arial"/>
          <w:sz w:val="12"/>
          <w:szCs w:val="12"/>
        </w:rPr>
      </w:pPr>
    </w:p>
    <w:p w:rsidR="004A1174" w:rsidRPr="00FB5FBD" w:rsidRDefault="004A1174" w:rsidP="00555CE6">
      <w:pPr>
        <w:tabs>
          <w:tab w:val="left" w:pos="851"/>
        </w:tabs>
        <w:jc w:val="both"/>
        <w:rPr>
          <w:rFonts w:ascii="Arial" w:hAnsi="Arial" w:cs="Arial"/>
        </w:rPr>
      </w:pPr>
      <w:r w:rsidRPr="00FB5FBD">
        <w:rPr>
          <w:rFonts w:ascii="Arial" w:hAnsi="Arial" w:cs="Arial"/>
        </w:rPr>
        <w:t>ΕΥΡΩ</w:t>
      </w:r>
      <w:r w:rsidRPr="00FB5FBD">
        <w:rPr>
          <w:rFonts w:ascii="Arial" w:hAnsi="Arial" w:cs="Arial"/>
        </w:rPr>
        <w:tab/>
        <w:t xml:space="preserve">Ολογράφως:    </w:t>
      </w:r>
      <w:r w:rsidRPr="00FB5FBD">
        <w:rPr>
          <w:rFonts w:ascii="Arial" w:hAnsi="Arial" w:cs="Arial"/>
        </w:rPr>
        <w:tab/>
        <w:t xml:space="preserve"> </w:t>
      </w:r>
    </w:p>
    <w:p w:rsidR="004A1174" w:rsidRPr="00FB5FBD" w:rsidRDefault="004A1174" w:rsidP="00555CE6">
      <w:pPr>
        <w:tabs>
          <w:tab w:val="left" w:pos="851"/>
        </w:tabs>
        <w:jc w:val="both"/>
        <w:rPr>
          <w:rFonts w:ascii="Arial" w:hAnsi="Arial" w:cs="Arial"/>
        </w:rPr>
      </w:pPr>
      <w:r w:rsidRPr="00FB5FBD">
        <w:rPr>
          <w:rFonts w:ascii="Arial" w:hAnsi="Arial" w:cs="Arial"/>
        </w:rPr>
        <w:tab/>
        <w:t xml:space="preserve">Αριθμητικώς </w:t>
      </w:r>
    </w:p>
    <w:p w:rsidR="004A1174" w:rsidRPr="00FB5FBD"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Ε9.2</w:t>
      </w:r>
      <w:r w:rsidRPr="00FB5FBD">
        <w:rPr>
          <w:rFonts w:ascii="Arial" w:hAnsi="Arial" w:cs="Arial"/>
          <w:b/>
        </w:rPr>
        <w:tab/>
        <w:t>Φύτευση φυτών εσωτερικού χώρου</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Pr>
          <w:rFonts w:ascii="Arial" w:hAnsi="Arial" w:cs="Arial"/>
        </w:rPr>
        <w:t>22</w:t>
      </w:r>
      <w:r w:rsidRPr="00FB5FBD">
        <w:rPr>
          <w:rFonts w:ascii="Arial" w:hAnsi="Arial" w:cs="Arial"/>
        </w:rPr>
        <w:t>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εσωτερικού χώρου, δηλαδή προετοιμασία του φυτοδοχείου με την τοποθέτηση των απαραίτητων για τη στράγγιση υλικών, προσθήκη ποσότητας κατάλληλου χώματος για την υποδοχή του νέου φυτού, εξαγωγή του φυτού από το φυτοδοχείο του φυτωρίου, σωστή τοποθέτησή του και πλήρωση του μόνιμου φυτοδοχείου μέχρι το λαιμό της ρίζας με την απαιτούμενη ποσότητα χώματος, καθώς και το πότισμα του φυτού,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22212" w:rsidRDefault="004A1174" w:rsidP="00555CE6">
      <w:pPr>
        <w:jc w:val="both"/>
        <w:rPr>
          <w:rFonts w:ascii="Arial" w:hAnsi="Arial" w:cs="Arial"/>
        </w:rPr>
      </w:pPr>
    </w:p>
    <w:p w:rsidR="004A1174" w:rsidRPr="00222212"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Ε9.3</w:t>
      </w:r>
      <w:r w:rsidRPr="00FB5FBD">
        <w:rPr>
          <w:rFonts w:ascii="Arial" w:hAnsi="Arial" w:cs="Arial"/>
          <w:b/>
        </w:rPr>
        <w:tab/>
        <w:t>Φύτευση φυτών με μπάλα χώματος όγκου  0,40 - 1,50 lt</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1,50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222212" w:rsidRDefault="004A1174" w:rsidP="00555CE6">
      <w:pPr>
        <w:jc w:val="both"/>
        <w:rPr>
          <w:rFonts w:ascii="Arial" w:hAnsi="Arial" w:cs="Arial"/>
        </w:rPr>
      </w:pPr>
    </w:p>
    <w:p w:rsidR="004A1174" w:rsidRPr="00222212"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bCs/>
        </w:rPr>
        <w:t>Ε9.4</w:t>
      </w:r>
      <w:r w:rsidRPr="00FB5FBD">
        <w:rPr>
          <w:rFonts w:ascii="Arial" w:hAnsi="Arial" w:cs="Arial"/>
          <w:b/>
          <w:bCs/>
        </w:rPr>
        <w:tab/>
      </w:r>
      <w:r w:rsidRPr="00FB5FBD">
        <w:rPr>
          <w:rFonts w:ascii="Arial" w:hAnsi="Arial" w:cs="Arial"/>
          <w:b/>
        </w:rPr>
        <w:t>Φύτευση φυτών με μπάλα χώματος όγκου 2,00 - 4,00 lt</w:t>
      </w:r>
    </w:p>
    <w:p w:rsidR="004A1174" w:rsidRPr="00FB5FBD" w:rsidRDefault="004A1174" w:rsidP="00555CE6">
      <w:pPr>
        <w:jc w:val="both"/>
        <w:rPr>
          <w:rFonts w:ascii="Arial" w:hAnsi="Arial" w:cs="Arial"/>
          <w:b/>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2,00 - 4,00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222212" w:rsidRDefault="004A1174" w:rsidP="00555CE6">
      <w:pPr>
        <w:jc w:val="both"/>
        <w:rPr>
          <w:rFonts w:ascii="Arial" w:hAnsi="Arial" w:cs="Arial"/>
        </w:rPr>
      </w:pPr>
    </w:p>
    <w:p w:rsidR="004A1174" w:rsidRPr="00222212"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Ε9.5</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4,50 - 12,00 lt</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4,50 - 12,00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 10-05-01-00.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Ε9.6</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12,50 -</w:t>
      </w:r>
      <w:r w:rsidRPr="00FB5FBD">
        <w:rPr>
          <w:rFonts w:ascii="Arial" w:hAnsi="Arial" w:cs="Arial"/>
          <w:b/>
        </w:rPr>
        <w:t xml:space="preserve"> </w:t>
      </w:r>
      <w:r w:rsidRPr="00FB5FBD">
        <w:rPr>
          <w:rFonts w:ascii="Arial" w:hAnsi="Arial" w:cs="Arial"/>
          <w:b/>
          <w:bCs/>
        </w:rPr>
        <w:t>22,00 lt</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12,50 - 22,00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σχηματισμός λεκάνης άρδευσης και μια άρδευση του με κατάκλυση της λεκάνης,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Ε9.7</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23 -</w:t>
      </w:r>
      <w:r w:rsidRPr="00FB5FBD">
        <w:rPr>
          <w:rFonts w:ascii="Arial" w:hAnsi="Arial" w:cs="Arial"/>
          <w:b/>
        </w:rPr>
        <w:t xml:space="preserve"> </w:t>
      </w:r>
      <w:r w:rsidRPr="00FB5FBD">
        <w:rPr>
          <w:rFonts w:ascii="Arial" w:hAnsi="Arial" w:cs="Arial"/>
          <w:b/>
          <w:bCs/>
        </w:rPr>
        <w:t>40 lt</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23 - 40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σύμφωνα με την φυτοτεχνική μελέτη και την ΕΤΕΠ 10-05-01-00</w:t>
      </w:r>
    </w:p>
    <w:p w:rsidR="004A1174" w:rsidRPr="003E370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Ε9.8</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41 - 80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41 - 80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Ε9.9</w:t>
      </w:r>
      <w:r w:rsidRPr="00FB5FBD">
        <w:rPr>
          <w:rFonts w:ascii="Arial" w:hAnsi="Arial" w:cs="Arial"/>
          <w:b/>
          <w:bCs/>
        </w:rPr>
        <w:tab/>
      </w:r>
      <w:r w:rsidRPr="00FB5FBD">
        <w:rPr>
          <w:rFonts w:ascii="Arial" w:hAnsi="Arial" w:cs="Arial"/>
          <w:b/>
        </w:rPr>
        <w:t xml:space="preserve">Φύτευση φυτών με μπάλα χώματος όγκου </w:t>
      </w:r>
      <w:r w:rsidRPr="00FB5FBD">
        <w:rPr>
          <w:rFonts w:ascii="Arial" w:hAnsi="Arial" w:cs="Arial"/>
          <w:b/>
          <w:bCs/>
        </w:rPr>
        <w:t>81 -</w:t>
      </w:r>
      <w:r w:rsidRPr="00FB5FBD">
        <w:rPr>
          <w:rFonts w:ascii="Arial" w:hAnsi="Arial" w:cs="Arial"/>
          <w:b/>
        </w:rPr>
        <w:t xml:space="preserve"> </w:t>
      </w:r>
      <w:r w:rsidRPr="00FB5FBD">
        <w:rPr>
          <w:rFonts w:ascii="Arial" w:hAnsi="Arial" w:cs="Arial"/>
          <w:b/>
          <w:bCs/>
        </w:rPr>
        <w:t>150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81 - 150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σύμφωνα με την φυτοτεχνική μελέτη και την ΕΤΕΠ 10-05-01-00</w:t>
      </w:r>
    </w:p>
    <w:p w:rsidR="004A1174" w:rsidRPr="0022221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Ε9.10</w:t>
      </w:r>
      <w:r w:rsidRPr="00FB5FBD">
        <w:rPr>
          <w:rFonts w:ascii="Arial" w:hAnsi="Arial" w:cs="Arial"/>
          <w:b/>
          <w:bCs/>
        </w:rPr>
        <w:tab/>
      </w:r>
      <w:r w:rsidRPr="00FB5FBD">
        <w:rPr>
          <w:rFonts w:ascii="Arial" w:hAnsi="Arial" w:cs="Arial"/>
          <w:b/>
        </w:rPr>
        <w:t>Φύτευση φυτών με μπάλα χώματος</w:t>
      </w:r>
      <w:r w:rsidRPr="00FB5FBD">
        <w:rPr>
          <w:rFonts w:ascii="Arial" w:hAnsi="Arial" w:cs="Arial"/>
        </w:rPr>
        <w:t xml:space="preserve"> </w:t>
      </w:r>
      <w:r w:rsidRPr="00FB5FBD">
        <w:rPr>
          <w:rFonts w:ascii="Arial" w:hAnsi="Arial" w:cs="Arial"/>
          <w:b/>
          <w:bCs/>
        </w:rPr>
        <w:t>όγκου 151 - 300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151 - 300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και μια άρδευση του με κατάκλυση της λεκάνης. 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222212" w:rsidRDefault="004A1174" w:rsidP="00555CE6">
      <w:pPr>
        <w:tabs>
          <w:tab w:val="left" w:pos="852"/>
        </w:tabs>
        <w:jc w:val="both"/>
        <w:rPr>
          <w:rFonts w:ascii="Arial" w:hAnsi="Arial" w:cs="Arial"/>
          <w:b/>
          <w:bCs/>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Ε9.11</w:t>
      </w:r>
      <w:r w:rsidRPr="00FB5FBD">
        <w:rPr>
          <w:rFonts w:ascii="Arial" w:hAnsi="Arial" w:cs="Arial"/>
          <w:b/>
          <w:bCs/>
        </w:rPr>
        <w:tab/>
      </w:r>
      <w:r w:rsidRPr="00FB5FBD">
        <w:rPr>
          <w:rFonts w:ascii="Arial" w:hAnsi="Arial" w:cs="Arial"/>
          <w:b/>
        </w:rPr>
        <w:t>Φύτευση φυτών με μπάλα χώματος</w:t>
      </w:r>
      <w:r w:rsidRPr="00FB5FBD">
        <w:rPr>
          <w:rFonts w:ascii="Arial" w:hAnsi="Arial" w:cs="Arial"/>
        </w:rPr>
        <w:t xml:space="preserve"> </w:t>
      </w:r>
      <w:r w:rsidRPr="00FB5FBD">
        <w:rPr>
          <w:rFonts w:ascii="Arial" w:hAnsi="Arial" w:cs="Arial"/>
          <w:b/>
          <w:bCs/>
        </w:rPr>
        <w:t>όγκου έως 0,35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Φύτευση φυτών με μπάλα χώματος όγκου έως 0,35 lt,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φυτοτεχνική μελέτη και την ΕΤΕΠ 10-05-01-00</w:t>
      </w:r>
    </w:p>
    <w:p w:rsidR="004A1174" w:rsidRPr="00FB5FBD" w:rsidRDefault="004A1174" w:rsidP="00555CE6">
      <w:pPr>
        <w:jc w:val="both"/>
        <w:rPr>
          <w:rFonts w:ascii="Arial" w:hAnsi="Arial" w:cs="Arial"/>
        </w:rPr>
      </w:pPr>
      <w:r w:rsidRPr="00FB5FBD">
        <w:rPr>
          <w:rFonts w:ascii="Arial" w:hAnsi="Arial" w:cs="Arial"/>
        </w:rPr>
        <w:t xml:space="preserve"> Στην τιμή περιλαμβάνονται η αξία του λιπάσματος και του νερού και η δαπάνη απομάκρυνσης όλων των υλικών που θα προκύψουν από τη 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Ε10 </w:t>
      </w:r>
      <w:r w:rsidRPr="00FB5FBD">
        <w:rPr>
          <w:rFonts w:ascii="Arial" w:hAnsi="Arial" w:cs="Arial"/>
          <w:b/>
          <w:bCs/>
          <w:i/>
          <w:sz w:val="22"/>
          <w:szCs w:val="22"/>
        </w:rPr>
        <w:tab/>
        <w:t>Μεταφύτευση φυτών</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Cs/>
        </w:rPr>
      </w:pPr>
      <w:r w:rsidRPr="00FB5FBD">
        <w:rPr>
          <w:rFonts w:ascii="Arial" w:hAnsi="Arial" w:cs="Arial"/>
          <w:bCs/>
        </w:rPr>
        <w:t>Οι εργασίες μεταφύτευσης φυτών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ΕΤΕΠ 10-05-08-00</w:t>
      </w:r>
    </w:p>
    <w:p w:rsidR="004A1174" w:rsidRPr="00FB5FBD" w:rsidRDefault="004A1174" w:rsidP="00555CE6">
      <w:pPr>
        <w:tabs>
          <w:tab w:val="left" w:pos="852"/>
          <w:tab w:val="center" w:pos="4393"/>
        </w:tabs>
        <w:jc w:val="both"/>
        <w:rPr>
          <w:rFonts w:ascii="Arial" w:hAnsi="Arial" w:cs="Arial"/>
          <w:b/>
          <w:bCs/>
        </w:rPr>
      </w:pPr>
    </w:p>
    <w:p w:rsidR="004A1174" w:rsidRPr="00FB5FBD" w:rsidRDefault="004A1174" w:rsidP="00555CE6">
      <w:pPr>
        <w:tabs>
          <w:tab w:val="left" w:pos="852"/>
          <w:tab w:val="center" w:pos="4393"/>
        </w:tabs>
        <w:jc w:val="both"/>
        <w:rPr>
          <w:rFonts w:ascii="Arial" w:hAnsi="Arial" w:cs="Arial"/>
          <w:b/>
          <w:bCs/>
        </w:rPr>
      </w:pPr>
      <w:r w:rsidRPr="00FB5FBD">
        <w:rPr>
          <w:rFonts w:ascii="Arial" w:hAnsi="Arial" w:cs="Arial"/>
          <w:b/>
          <w:bCs/>
        </w:rPr>
        <w:t>Ε10.1</w:t>
      </w:r>
      <w:r w:rsidRPr="00FB5FBD">
        <w:rPr>
          <w:rFonts w:ascii="Arial" w:hAnsi="Arial" w:cs="Arial"/>
          <w:b/>
          <w:bCs/>
        </w:rPr>
        <w:tab/>
        <w:t>Μεταφύτευση φυτών με μπάλα χώματος όγκου 45 - 150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Προετοιμασία του φυτού (κλάδεμα κλπ), ριζοκοπή, εκρίζωση με χρήση καταλλήλων μηχανημάτων, επένδυση της μπάλας χώματος όγκου 45 - 150 lt με κατάλληλα υλικά, φόρτωση και μεταφορά στον νέο λάκκο φύτευσης, εκφόρτωση, φύτευση, λίπανση και διαμόρφωση λεκάνης άρδευσης ανάλογης με την κόμη του και μια άρδευση του με κατάκλυση της λεκάνης. Στην τιμή περιλαμβάνονται η αξία του λιπάσματος και του νερού και η δαπάνη απομάκρυνσης όλων των υλικών που θα προκύψουν από τη μεταφύτευση (πέτρες, σακούλες, δοχεία κλπ).</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Ε10.2</w:t>
      </w:r>
      <w:r w:rsidRPr="00FB5FBD">
        <w:rPr>
          <w:rFonts w:ascii="Arial" w:hAnsi="Arial" w:cs="Arial"/>
          <w:b/>
          <w:bCs/>
        </w:rPr>
        <w:tab/>
        <w:t>Μεταφύτευση φυτών με μπάλα χώματος όγκου 151 -</w:t>
      </w:r>
      <w:r w:rsidRPr="00FB5FBD">
        <w:rPr>
          <w:rFonts w:ascii="Arial" w:hAnsi="Arial" w:cs="Arial"/>
          <w:b/>
        </w:rPr>
        <w:t xml:space="preserve"> </w:t>
      </w:r>
      <w:r w:rsidRPr="00FB5FBD">
        <w:rPr>
          <w:rFonts w:ascii="Arial" w:hAnsi="Arial" w:cs="Arial"/>
          <w:b/>
          <w:bCs/>
        </w:rPr>
        <w:t>300 lt</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5210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Προετοιμασία του φυτού (κλάδεμα κλπ), ριζοκοπή, εκρίζωση με χρήση καταλλήλων μηχανημάτων, επένδυση της μπάλας χώματος όγκου 151 - 300 lt με κατάλληλα υλικά, φόρτωση και μεταφορά στον νέο λάκκο φύτευσης, εκφόρτωση, φύτευση, λίπανση και διαμόρφωση λεκάνης άρδευσης ανάλογης με την κόμη του και μια άρδευση του με κατάκλυση της λεκάνης. Στην τιμή περιλαμβάνονται η αξία του λιπάσματος και του νερού και η δαπάνη απομάκρυνσης όλων των υλικών που θα προκύψουν από τη μεταφύτευση (πέτρες, σακούλες, δοχεία κλπ).</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Ε11 </w:t>
      </w:r>
      <w:r w:rsidRPr="00FB5FBD">
        <w:rPr>
          <w:rFonts w:ascii="Arial" w:hAnsi="Arial" w:cs="Arial"/>
          <w:b/>
          <w:bCs/>
          <w:i/>
          <w:sz w:val="22"/>
          <w:szCs w:val="22"/>
        </w:rPr>
        <w:tab/>
        <w:t>Υποστύλωση δένδρων</w:t>
      </w:r>
    </w:p>
    <w:p w:rsidR="004A1174" w:rsidRPr="00FB5FBD" w:rsidRDefault="004A1174" w:rsidP="00555CE6">
      <w:pPr>
        <w:tabs>
          <w:tab w:val="left" w:pos="852"/>
        </w:tabs>
        <w:jc w:val="both"/>
        <w:rPr>
          <w:rFonts w:ascii="Arial" w:hAnsi="Arial" w:cs="Arial"/>
          <w:bCs/>
        </w:rPr>
      </w:pPr>
      <w:r w:rsidRPr="00FB5FBD">
        <w:rPr>
          <w:rFonts w:ascii="Arial" w:hAnsi="Arial" w:cs="Arial"/>
          <w:bCs/>
        </w:rPr>
        <w:t xml:space="preserve">           </w:t>
      </w:r>
    </w:p>
    <w:p w:rsidR="004A1174" w:rsidRPr="00FB5FBD" w:rsidRDefault="004A1174" w:rsidP="00555CE6">
      <w:pPr>
        <w:tabs>
          <w:tab w:val="left" w:pos="852"/>
        </w:tabs>
        <w:jc w:val="both"/>
        <w:rPr>
          <w:rFonts w:ascii="Arial" w:hAnsi="Arial" w:cs="Arial"/>
          <w:bCs/>
        </w:rPr>
      </w:pPr>
      <w:r w:rsidRPr="00FB5FBD">
        <w:rPr>
          <w:rFonts w:ascii="Arial" w:hAnsi="Arial" w:cs="Arial"/>
          <w:bCs/>
        </w:rPr>
        <w:t xml:space="preserve">          Οι  εργασίες υποστύλωσης δένδρων θα γίνουν σύμφωνα με </w:t>
      </w:r>
      <w:r w:rsidRPr="00FB5FBD">
        <w:rPr>
          <w:rFonts w:ascii="Arial" w:hAnsi="Arial" w:cs="Arial"/>
        </w:rPr>
        <w:t xml:space="preserve"> την φυτοτεχνική μελέτη και την</w:t>
      </w:r>
      <w:r w:rsidRPr="00FB5FBD">
        <w:rPr>
          <w:rFonts w:ascii="Arial" w:hAnsi="Arial" w:cs="Arial"/>
          <w:bCs/>
        </w:rPr>
        <w:t xml:space="preserve"> ΕΤΕΠ 10-05-09-00 </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Ε11.1</w:t>
      </w:r>
      <w:r w:rsidRPr="00FB5FBD">
        <w:rPr>
          <w:rFonts w:ascii="Arial" w:hAnsi="Arial" w:cs="Arial"/>
          <w:b/>
          <w:bCs/>
        </w:rPr>
        <w:tab/>
        <w:t>Υποστύλωση δένδρου με την αξία του πασσάλου</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Yποστύλωση δέντρου με την αξία πασσάλου ευθυτενούς, αποφλοιωμένου, βαμμένου, πελεκητού στο κάτω άκρο, πισσαρισμένου μέχρι ύψος 0,50 m, από κατάλληλη ξυλεία. Στην τιμή συμπεριλαμβάνονται η αξία και μεταφορά επί τ’οπου του πασσάλου, οι δαπάνες του εργατοτεχνικού προσωπικού, των μικροϋλικών και των εργαλείων που θα χρησιμοποιηθούν για την κατακόρυφη έμπηξή του σε βάθος 0,50 m, σε οποιοδήποτε είδος εδάφους, και με οποιαδήποτε κλίση καθώς και η πρόσδεσή του δέντρου σ’ αυτόν με κατάλληλο μέσον.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Ε11.1.1</w:t>
      </w:r>
      <w:r w:rsidRPr="00FB5FBD">
        <w:rPr>
          <w:rFonts w:ascii="Arial" w:hAnsi="Arial" w:cs="Arial"/>
          <w:b/>
          <w:bCs/>
        </w:rPr>
        <w:tab/>
        <w:t xml:space="preserve">Για μήκος πασσάλου μέχρι 2,50 </w:t>
      </w:r>
      <w:r w:rsidRPr="00FB5FBD">
        <w:rPr>
          <w:rFonts w:ascii="Arial" w:hAnsi="Arial" w:cs="Arial"/>
          <w:b/>
          <w:bCs/>
          <w:lang w:val="en-US"/>
        </w:rPr>
        <w:t>m</w:t>
      </w:r>
    </w:p>
    <w:p w:rsidR="004A1174" w:rsidRPr="00FB5FBD" w:rsidRDefault="004A1174" w:rsidP="00555CE6">
      <w:pPr>
        <w:jc w:val="both"/>
        <w:rPr>
          <w:rFonts w:ascii="Arial" w:hAnsi="Arial" w:cs="Arial"/>
          <w:sz w:val="10"/>
          <w:szCs w:val="10"/>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Ε11.1.2</w:t>
      </w:r>
      <w:r w:rsidRPr="00FB5FBD">
        <w:rPr>
          <w:rFonts w:ascii="Arial" w:hAnsi="Arial" w:cs="Arial"/>
          <w:b/>
          <w:bCs/>
        </w:rPr>
        <w:tab/>
        <w:t xml:space="preserve">Για μήκος πασσάλου πάνω από 2,50 </w:t>
      </w:r>
      <w:r w:rsidRPr="00FB5FBD">
        <w:rPr>
          <w:rFonts w:ascii="Arial" w:hAnsi="Arial" w:cs="Arial"/>
          <w:b/>
          <w:bCs/>
          <w:lang w:val="en-US"/>
        </w:rPr>
        <w:t>m</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Ε11.2</w:t>
      </w:r>
      <w:r w:rsidRPr="00FB5FBD">
        <w:rPr>
          <w:rFonts w:ascii="Arial" w:hAnsi="Arial" w:cs="Arial"/>
          <w:b/>
          <w:bCs/>
        </w:rPr>
        <w:tab/>
        <w:t>Υποστύλωση δένδρου χωρίς την αξία του πασσάλου</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Υποστύλωση δέντρου χωρίς την αξία του πασσάλου, συμπεριλαμβανομένης της δαπάνης του εργατοτεχνικού προσωπικού, των μικροϋλικών και των εργαλείων που θα χρησιμοποιηθούν για την έμπηξη του πασσάλου σε οποιοδήποτε είδος εδάφους, σε βάθος 0,50 m, με οποιαδήποτε κλίση και η πρόσδεσή του με κατάλληλο μέσον στο δέντρο.</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Ε11.3</w:t>
      </w:r>
      <w:r w:rsidRPr="00FB5FBD">
        <w:rPr>
          <w:rFonts w:ascii="Arial" w:hAnsi="Arial" w:cs="Arial"/>
          <w:b/>
          <w:bCs/>
        </w:rPr>
        <w:tab/>
        <w:t>Στήριξη μεγάλου δένδρου με αντηρίδες</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Στήριξη δέντρου με μεταλλικές αντηρίδες ή επιτόνους. Στην τιμή περιλαμβάνεται η προμήθεια των αντηρίδων, των πασσάλων, των μικροϋλικών στήριξης των αντηρίδων στο έδαφος και στο δέντρο, σε οποιοδήποτε τύπο εδάφους και με οποιαδήποτε κλίση, καθώς και η δαπάνη του εργατοτεχνικού προσωπικού, των εργαλείων και μέσων για την πλήρη ολοκλήρωση της εργασίας.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Ε12</w:t>
      </w:r>
      <w:r w:rsidRPr="00FB5FBD">
        <w:rPr>
          <w:rFonts w:ascii="Arial" w:hAnsi="Arial" w:cs="Arial"/>
          <w:b/>
          <w:bCs/>
        </w:rPr>
        <w:tab/>
        <w:t>Κλαδοπλέγματα</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5230</w:t>
      </w:r>
    </w:p>
    <w:p w:rsidR="004A1174" w:rsidRPr="00FB5FBD" w:rsidRDefault="004A1174" w:rsidP="00555CE6">
      <w:pPr>
        <w:jc w:val="both"/>
        <w:rPr>
          <w:rFonts w:ascii="Arial" w:hAnsi="Arial" w:cs="Arial"/>
          <w:sz w:val="12"/>
        </w:rPr>
      </w:pPr>
    </w:p>
    <w:p w:rsidR="004A1174" w:rsidRDefault="004A1174" w:rsidP="00555CE6">
      <w:pPr>
        <w:jc w:val="both"/>
        <w:rPr>
          <w:rFonts w:ascii="Arial" w:hAnsi="Arial" w:cs="Arial"/>
          <w:bCs/>
        </w:rPr>
      </w:pPr>
      <w:r w:rsidRPr="00FB5FBD">
        <w:rPr>
          <w:rFonts w:ascii="Arial" w:hAnsi="Arial" w:cs="Arial"/>
        </w:rPr>
        <w:t>Κατασκευή κλαδοπλέγματος ύψους 0,40 m, με οριζόντιους και κάθετους ξυλοπασσάλους Φ 4 cm, ανά 1,00 m, σε σχήμα Π, εμπηγμένους στο έδαφος τουλάχιστον 0,40 m και το πλέξιμο με βλαστούς λυγαριάς ή ιτιάς ή μοσχοϊτιάς ή κρανιάς, ελάχιστου μήκους 2,00 m, εμπηγμένους στο έδαφος ανά 0,20 - 0,25 m.,  σ</w:t>
      </w:r>
      <w:r w:rsidRPr="00FB5FBD">
        <w:rPr>
          <w:rFonts w:ascii="Arial" w:hAnsi="Arial" w:cs="Arial"/>
          <w:bCs/>
        </w:rPr>
        <w:t>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10-05-05-00. </w:t>
      </w:r>
    </w:p>
    <w:p w:rsidR="004A1174" w:rsidRPr="003E370D" w:rsidRDefault="004A1174" w:rsidP="00555CE6">
      <w:pPr>
        <w:jc w:val="both"/>
        <w:rPr>
          <w:rFonts w:ascii="Arial" w:hAnsi="Arial" w:cs="Arial"/>
          <w:bCs/>
          <w:sz w:val="12"/>
          <w:szCs w:val="12"/>
        </w:rPr>
      </w:pPr>
    </w:p>
    <w:p w:rsidR="004A1174" w:rsidRPr="00FB5FBD" w:rsidRDefault="004A1174" w:rsidP="00555CE6">
      <w:pPr>
        <w:jc w:val="both"/>
        <w:rPr>
          <w:rFonts w:ascii="Arial" w:hAnsi="Arial" w:cs="Arial"/>
        </w:rPr>
      </w:pPr>
      <w:r w:rsidRPr="00FB5FBD">
        <w:rPr>
          <w:rFonts w:ascii="Arial" w:hAnsi="Arial" w:cs="Arial"/>
        </w:rPr>
        <w:t>Στην τιμή περιλαμβάνονται η προμήθεια όλων των κυρίων υλικών και των υλικών στήριξης (πρόκες κλπ), η μεταφορά τους στον τόπο του έργου και η πλήρης διαμόρφωση του κλαδοπλέγματος (δαπάνες εργατοτεχνικού προσωπικού, εργαλείων και μέσων).</w:t>
      </w:r>
    </w:p>
    <w:p w:rsidR="004A1174" w:rsidRPr="00FB5FBD" w:rsidRDefault="004A1174" w:rsidP="00555CE6">
      <w:pPr>
        <w:jc w:val="both"/>
        <w:rPr>
          <w:rFonts w:ascii="Arial" w:hAnsi="Arial" w:cs="Arial"/>
          <w:sz w:val="12"/>
        </w:rPr>
      </w:pPr>
    </w:p>
    <w:p w:rsidR="004A1174" w:rsidRPr="00FB5FBD" w:rsidRDefault="004A1174" w:rsidP="00555CE6">
      <w:pPr>
        <w:jc w:val="both"/>
        <w:rPr>
          <w:rFonts w:ascii="Arial" w:hAnsi="Arial" w:cs="Arial"/>
        </w:rPr>
      </w:pPr>
      <w:r w:rsidRPr="00FB5FBD">
        <w:rPr>
          <w:rFonts w:ascii="Arial" w:hAnsi="Arial" w:cs="Arial"/>
        </w:rPr>
        <w:t>Τιμή ανά τρέχον μέτρον (</w:t>
      </w:r>
      <w:r w:rsidRPr="00FB5FBD">
        <w:rPr>
          <w:rFonts w:ascii="Arial" w:hAnsi="Arial" w:cs="Arial"/>
          <w:lang w:val="en-US"/>
        </w:rPr>
        <w:t>m</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Ε13 </w:t>
      </w:r>
      <w:r w:rsidRPr="00FB5FBD">
        <w:rPr>
          <w:rFonts w:ascii="Arial" w:hAnsi="Arial" w:cs="Arial"/>
          <w:b/>
          <w:bCs/>
          <w:i/>
          <w:sz w:val="22"/>
          <w:szCs w:val="22"/>
        </w:rPr>
        <w:tab/>
        <w:t>Εγκατάσταση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Ε13.1</w:t>
      </w:r>
      <w:r w:rsidRPr="00FB5FBD">
        <w:rPr>
          <w:rFonts w:ascii="Arial" w:hAnsi="Arial" w:cs="Arial"/>
          <w:b/>
          <w:bCs/>
        </w:rPr>
        <w:tab/>
        <w:t>Εγκατάσταση χλοοτάπητα με σπορά</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Το αντικείμενο εγκατάστασης χλοοτάπητα με σπορά περιλαμβάνει τα ακόλουθα: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1. </w:t>
      </w:r>
      <w:r w:rsidRPr="00FB5FBD">
        <w:rPr>
          <w:rFonts w:ascii="Arial" w:hAnsi="Arial" w:cs="Arial"/>
        </w:rPr>
        <w:tab/>
        <w:t>Την κατεργασία του εδάφους με φρέζα σε βάθος 20 cm, όσες φορές απαιτηθεί, για τον ψιλοχωματισμό του εδάφους.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2. </w:t>
      </w:r>
      <w:r w:rsidRPr="00FB5FBD">
        <w:rPr>
          <w:rFonts w:ascii="Arial" w:hAnsi="Arial" w:cs="Arial"/>
        </w:rPr>
        <w:tab/>
        <w:t>Την προμήθεια, μεταφορά και ομοιόμορφη διάστρωση της εμπλουτισμένης τύρφης, περλίτη, χούμου και την ενσωμάτωσή τους στο έδαφος με σταυρωτό φρεζάρισμα σε βάθος 10-12 cm</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3. </w:t>
      </w:r>
      <w:r w:rsidRPr="00FB5FBD">
        <w:rPr>
          <w:rFonts w:ascii="Arial" w:hAnsi="Arial" w:cs="Arial"/>
        </w:rPr>
        <w:tab/>
        <w:t>Την τελική διαμόρφωση της επιφάνειας με ράμματα και τσουγκράνες, για να δημιουργηθεί η κατάλληλη σποροκλίνη.</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4. </w:t>
      </w:r>
      <w:r w:rsidRPr="00FB5FBD">
        <w:rPr>
          <w:rFonts w:ascii="Arial" w:hAnsi="Arial" w:cs="Arial"/>
        </w:rPr>
        <w:tab/>
        <w:t xml:space="preserve">Την προμήθεια σπόρου της έγκρισης της Υπηρεσίας, πιστοποιημένου, πρόσφατης εσοδείας, συσκευασμένου σε σάκους που θα αναγράφουν την σύνθεση του μίγματος και τον οίκο παραγωγής και τη σπορά με την προβλεπόμενη ποσότητα, ανάλογα με το είδος του σπόρου. </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5. </w:t>
      </w:r>
      <w:r w:rsidRPr="00FB5FBD">
        <w:rPr>
          <w:rFonts w:ascii="Arial" w:hAnsi="Arial" w:cs="Arial"/>
        </w:rPr>
        <w:tab/>
        <w:t>Την κάλυψη του σπόρου, την ομοιόμορφη κατανομή μικτού λιπάσματος με ιχνοστοιχεία και το κυλίνδρισμα της επιφάνειας.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6. </w:t>
      </w:r>
      <w:r w:rsidRPr="00FB5FBD">
        <w:rPr>
          <w:rFonts w:ascii="Arial" w:hAnsi="Arial" w:cs="Arial"/>
        </w:rPr>
        <w:tab/>
        <w:t>Την απολύμανση του εδάφους με μυκητοκτόνο και εντομοκτόνο σκεύασμα.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7. </w:t>
      </w:r>
      <w:r w:rsidRPr="00FB5FBD">
        <w:rPr>
          <w:rFonts w:ascii="Arial" w:hAnsi="Arial" w:cs="Arial"/>
        </w:rPr>
        <w:tab/>
        <w:t>Την λίπανσή του με επιφανειακό ή υδατοδιαλυτό μικτό λίπασμα με ιχνοστοιχεία.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8. </w:t>
      </w:r>
      <w:r w:rsidRPr="00FB5FBD">
        <w:rPr>
          <w:rFonts w:ascii="Arial" w:hAnsi="Arial" w:cs="Arial"/>
        </w:rPr>
        <w:tab/>
        <w:t xml:space="preserve">Την απομάκρυνση όλων των αχρήστων υλικών που θα προκύψουν κατά την εγκατάσταση του χλοοτάπητα. </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9. </w:t>
      </w:r>
      <w:r w:rsidRPr="00FB5FBD">
        <w:rPr>
          <w:rFonts w:ascii="Arial" w:hAnsi="Arial" w:cs="Arial"/>
        </w:rPr>
        <w:tab/>
        <w:t>Την πρώτη άρδευση καθώς και τις μετέπειτα καθημερινές αρδεύσεις του χλοοτάπητα μέσω του αρδευτικού δικτύου, τα συχνά βοτανίσματα για την απομάκρυνση των αγριόχορτων που τυχόν θα φυτρώσουν και την επανασπορά χλοοτάπητα σε όσα σημεία το φύτρωμα του προκύψει αραιό ή ανεπαρκές.</w:t>
      </w:r>
    </w:p>
    <w:p w:rsidR="004A1174" w:rsidRPr="00FB5FBD" w:rsidRDefault="004A1174" w:rsidP="00555CE6">
      <w:pPr>
        <w:tabs>
          <w:tab w:val="left" w:pos="360"/>
        </w:tabs>
        <w:ind w:left="360" w:hanging="444"/>
        <w:jc w:val="both"/>
        <w:rPr>
          <w:rFonts w:ascii="Arial" w:hAnsi="Arial" w:cs="Arial"/>
        </w:rPr>
      </w:pPr>
      <w:r w:rsidRPr="00FB5FBD">
        <w:rPr>
          <w:rFonts w:ascii="Arial" w:hAnsi="Arial" w:cs="Arial"/>
        </w:rPr>
        <w:t>10.</w:t>
      </w:r>
      <w:r w:rsidRPr="00FB5FBD">
        <w:rPr>
          <w:rFonts w:ascii="Arial" w:hAnsi="Arial" w:cs="Arial"/>
        </w:rPr>
        <w:tab/>
        <w:t>Το πρώτο κούρεμα και το κυλίνδρισμα όταν ο χλοοτάπητας αποκτήσει ύψος 10 cm.</w:t>
      </w:r>
    </w:p>
    <w:p w:rsidR="004A1174" w:rsidRPr="00FB5FBD" w:rsidRDefault="004A1174" w:rsidP="00555CE6">
      <w:pPr>
        <w:tabs>
          <w:tab w:val="left" w:pos="360"/>
        </w:tabs>
        <w:spacing w:before="120"/>
        <w:ind w:left="357"/>
        <w:jc w:val="both"/>
        <w:rPr>
          <w:rFonts w:ascii="Arial" w:hAnsi="Arial" w:cs="Arial"/>
        </w:rPr>
      </w:pPr>
      <w:r w:rsidRPr="00FB5FBD">
        <w:rPr>
          <w:rFonts w:ascii="Arial" w:hAnsi="Arial" w:cs="Arial"/>
          <w:bCs/>
        </w:rPr>
        <w:t>Οι εργασίες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10-05-02-01. </w:t>
      </w:r>
      <w:r w:rsidRPr="00FB5FBD">
        <w:rPr>
          <w:rFonts w:ascii="Arial" w:hAnsi="Arial" w:cs="Arial"/>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Ε13.2</w:t>
      </w:r>
      <w:r w:rsidRPr="00FB5FBD">
        <w:rPr>
          <w:rFonts w:ascii="Arial" w:hAnsi="Arial" w:cs="Arial"/>
          <w:b/>
          <w:bCs/>
        </w:rPr>
        <w:tab/>
        <w:t>Εγκατάσταση προπαρασκευασμένου χλοοτάπητα</w:t>
      </w:r>
    </w:p>
    <w:p w:rsidR="004A1174" w:rsidRPr="00FB5FBD" w:rsidRDefault="004A1174" w:rsidP="00555CE6">
      <w:pPr>
        <w:jc w:val="both"/>
        <w:rPr>
          <w:rFonts w:ascii="Arial" w:hAnsi="Arial" w:cs="Arial"/>
          <w:b/>
          <w:bCs/>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Το αντικείμενο εγκατάστασης προπαρασκευασμένου χλοοτάπητα περιλαμβάνει τα εξής: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1. </w:t>
      </w:r>
      <w:r w:rsidRPr="00FB5FBD">
        <w:rPr>
          <w:rFonts w:ascii="Arial" w:hAnsi="Arial" w:cs="Arial"/>
        </w:rPr>
        <w:tab/>
        <w:t>Την αφαίρεση τυχόν υπάρχοντος χλοοτάπητα και την κατεργασία του εδάφους με φρέζα σε βάθος 20 cm, όσες φορές απαιτηθεί, για τον ψιλοχωματισμό του εδάφους.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2. </w:t>
      </w:r>
      <w:r w:rsidRPr="00FB5FBD">
        <w:rPr>
          <w:rFonts w:ascii="Arial" w:hAnsi="Arial" w:cs="Arial"/>
        </w:rPr>
        <w:tab/>
        <w:t xml:space="preserve">Την προμήθεια, μεταφορά </w:t>
      </w:r>
      <w:r>
        <w:rPr>
          <w:rFonts w:ascii="Arial" w:hAnsi="Arial" w:cs="Arial"/>
        </w:rPr>
        <w:t xml:space="preserve">επί τόπου </w:t>
      </w:r>
      <w:r w:rsidRPr="00FB5FBD">
        <w:rPr>
          <w:rFonts w:ascii="Arial" w:hAnsi="Arial" w:cs="Arial"/>
        </w:rPr>
        <w:t>και ομοιόμορφη διάστρωση εμπλουτισμένης τύρφης, περλίτη, χούμου και την ενσωμάτωσή τους στο έδαφος με σταυρωτό φρεζάρισμα σε βάθος 10-12 cm</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3. </w:t>
      </w:r>
      <w:r w:rsidRPr="00FB5FBD">
        <w:rPr>
          <w:rFonts w:ascii="Arial" w:hAnsi="Arial" w:cs="Arial"/>
        </w:rPr>
        <w:tab/>
        <w:t>Την τελική διαμόρφωση με ράμματα και τσουγκράνες, για να δημιουργηθεί η κατάλληλη επιφάνεια.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4. </w:t>
      </w:r>
      <w:r w:rsidRPr="00FB5FBD">
        <w:rPr>
          <w:rFonts w:ascii="Arial" w:hAnsi="Arial" w:cs="Arial"/>
        </w:rPr>
        <w:tab/>
        <w:t>Την απολύμανση του εδάφους με μυκητοκτόνο σκεύασμα.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5. </w:t>
      </w:r>
      <w:r w:rsidRPr="00FB5FBD">
        <w:rPr>
          <w:rFonts w:ascii="Arial" w:hAnsi="Arial" w:cs="Arial"/>
        </w:rPr>
        <w:tab/>
        <w:t>Την προμήθεια, τη μεταφορά στον τόπο του έργου και την τοποθέτηση, με οποιοδήποτε μέσο, του έτοιμου χλοοτάπητα.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6. </w:t>
      </w:r>
      <w:r w:rsidRPr="00FB5FBD">
        <w:rPr>
          <w:rFonts w:ascii="Arial" w:hAnsi="Arial" w:cs="Arial"/>
        </w:rPr>
        <w:tab/>
        <w:t>Την λίπανση του με επιφανειακό ή υδατοδιαλυτό μικτό λίπασμα με ιχνοστοιχεία.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7. </w:t>
      </w:r>
      <w:r w:rsidRPr="00FB5FBD">
        <w:rPr>
          <w:rFonts w:ascii="Arial" w:hAnsi="Arial" w:cs="Arial"/>
        </w:rPr>
        <w:tab/>
        <w:t>Την απομάκρυνση όλων των αχρήστων υλικών που θα προκύψουν κατά την εγκατάσταση του χλοοτάπητα.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8. </w:t>
      </w:r>
      <w:r w:rsidRPr="00FB5FBD">
        <w:rPr>
          <w:rFonts w:ascii="Arial" w:hAnsi="Arial" w:cs="Arial"/>
        </w:rPr>
        <w:tab/>
        <w:t>Την αρχική άρδευση καθώς και τις μετέπειτα καθημερινές αρδεύσεις του χλοοτάπητα μέσω του αρδευτικού δικτύου, τα συχνά βοτανίσματα για την απομάκρυνση των αγριοχόρτων που τυχόν θα φυτρώσουν και την επανασπορά χλοοτάπητα σε όσα σημεία το φύτρωμα του προκύψει αραιό ή ανεπαρκές.</w:t>
      </w:r>
    </w:p>
    <w:p w:rsidR="004A1174" w:rsidRPr="00FB5FBD" w:rsidRDefault="004A1174" w:rsidP="00555CE6">
      <w:pPr>
        <w:tabs>
          <w:tab w:val="left" w:pos="360"/>
        </w:tabs>
        <w:spacing w:before="120"/>
        <w:ind w:left="357"/>
        <w:jc w:val="both"/>
        <w:rPr>
          <w:rFonts w:ascii="Arial" w:hAnsi="Arial" w:cs="Arial"/>
        </w:rPr>
      </w:pPr>
      <w:r w:rsidRPr="00FB5FBD">
        <w:rPr>
          <w:rFonts w:ascii="Arial" w:hAnsi="Arial" w:cs="Arial"/>
          <w:bCs/>
        </w:rPr>
        <w:t>Οι εργασίες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10-05-02-02. </w:t>
      </w:r>
      <w:r w:rsidRPr="00FB5FBD">
        <w:rPr>
          <w:rFonts w:ascii="Arial" w:hAnsi="Arial" w:cs="Arial"/>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Ε14</w:t>
      </w:r>
      <w:r w:rsidRPr="00FB5FBD">
        <w:rPr>
          <w:rFonts w:ascii="Arial" w:hAnsi="Arial" w:cs="Arial"/>
          <w:b/>
          <w:bCs/>
        </w:rPr>
        <w:tab/>
        <w:t>Εγκατάσταση μεσημβριανθέμου</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Το αντικείμενο εγκατάστασης μεσημβριανθέμου περιλαμβάνει τα εξής: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1. </w:t>
      </w:r>
      <w:r w:rsidRPr="00FB5FBD">
        <w:rPr>
          <w:rFonts w:ascii="Arial" w:hAnsi="Arial" w:cs="Arial"/>
        </w:rPr>
        <w:tab/>
        <w:t>Την γενική μόρφωση της επιφάνειας για την εγκατάσταση του μεσημβριανθέμου, δηλαδή την αποκομιδή ακατάλληλων πλεοναζόντων χωμάτων και κάθε άχρηστου υλικού (πέτρες, υπολείμματα ριζών, κλαδιά κλπ) και την γενική ισοπέδωση του χώρου.</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2. </w:t>
      </w:r>
      <w:r w:rsidRPr="00FB5FBD">
        <w:rPr>
          <w:rFonts w:ascii="Arial" w:hAnsi="Arial" w:cs="Arial"/>
        </w:rPr>
        <w:tab/>
        <w:t>Την χονδρική διάστρωση των κηπευτικών χωμάτων και τον καθαρισμό τους από αδρανή υλικά ή φυτικά υπολείμματα (ρίζες, ζιζάνια).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3. </w:t>
      </w:r>
      <w:r w:rsidRPr="00FB5FBD">
        <w:rPr>
          <w:rFonts w:ascii="Arial" w:hAnsi="Arial" w:cs="Arial"/>
        </w:rPr>
        <w:tab/>
        <w:t>Την κατεργασία του εδάφους με φρέζα σε βάθος 20 cm, όσες φορές απαιτηθεί, για τον ψιλοχωματισμό του εδάφους και την δημιουργία της προβλεπόμενης κλίσης.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4. </w:t>
      </w:r>
      <w:r w:rsidRPr="00FB5FBD">
        <w:rPr>
          <w:rFonts w:ascii="Arial" w:hAnsi="Arial" w:cs="Arial"/>
        </w:rPr>
        <w:tab/>
        <w:t>Τη φύτευση περίπου 16.000 μοσχευμάτων μεσημβριανθέμου ανά στρέμμα.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5. </w:t>
      </w:r>
      <w:r w:rsidRPr="00FB5FBD">
        <w:rPr>
          <w:rFonts w:ascii="Arial" w:hAnsi="Arial" w:cs="Arial"/>
        </w:rPr>
        <w:tab/>
        <w:t>Την λίπανση του με επιφανειακό ή υδατοδιαλυτό μικτό λίπασμα με ιχνοστοιχεία.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6. </w:t>
      </w:r>
      <w:r w:rsidRPr="00FB5FBD">
        <w:rPr>
          <w:rFonts w:ascii="Arial" w:hAnsi="Arial" w:cs="Arial"/>
        </w:rPr>
        <w:tab/>
        <w:t>Την αρχική άρδευση καθώς και τις μετέπειτα καθημερινές αρδεύσεις του μεσημβριανθέμου μέσω του αρδευτικού δικτύου, τα συχνά βοτανίσματα για την απομάκρυνση των αγριόχορτων που τυχόν θα φυτρώσουν, τον καθαρισμό του χώρου και την επαναφύτευση των μοσχευμάτων που θα αστοχήσουν. Οι εργασίες αυτές θα διαρκέσουν ένα μήνα από την εγκατάσταση του μεσημβριανθέμου.</w:t>
      </w:r>
    </w:p>
    <w:p w:rsidR="004A1174" w:rsidRPr="00FB5FBD" w:rsidRDefault="004A1174" w:rsidP="00555CE6">
      <w:pPr>
        <w:tabs>
          <w:tab w:val="left" w:pos="360"/>
        </w:tabs>
        <w:spacing w:before="120"/>
        <w:ind w:left="357"/>
        <w:jc w:val="both"/>
        <w:rPr>
          <w:rFonts w:ascii="Arial" w:hAnsi="Arial" w:cs="Arial"/>
        </w:rPr>
      </w:pPr>
      <w:r w:rsidRPr="00FB5FBD">
        <w:rPr>
          <w:rFonts w:ascii="Arial" w:hAnsi="Arial" w:cs="Arial"/>
          <w:bCs/>
        </w:rPr>
        <w:t>Οι εργασίες θα γίνουν σύμφωνα με</w:t>
      </w:r>
      <w:r w:rsidRPr="00FB5FBD">
        <w:rPr>
          <w:rFonts w:ascii="Arial" w:hAnsi="Arial" w:cs="Arial"/>
          <w:b/>
          <w:bCs/>
        </w:rPr>
        <w:t xml:space="preserve"> </w:t>
      </w:r>
      <w:r w:rsidRPr="00FB5FBD">
        <w:rPr>
          <w:rFonts w:ascii="Arial" w:hAnsi="Arial" w:cs="Arial"/>
        </w:rPr>
        <w:t xml:space="preserve"> την φυτοτεχνική μελέτη και την</w:t>
      </w:r>
      <w:r w:rsidRPr="00FB5FBD">
        <w:rPr>
          <w:rFonts w:ascii="Arial" w:hAnsi="Arial" w:cs="Arial"/>
          <w:b/>
          <w:bCs/>
        </w:rPr>
        <w:t xml:space="preserve"> </w:t>
      </w:r>
      <w:r w:rsidRPr="00FB5FBD">
        <w:rPr>
          <w:rFonts w:ascii="Arial" w:hAnsi="Arial" w:cs="Arial"/>
          <w:bCs/>
        </w:rPr>
        <w:t xml:space="preserve">ΕΤΕΠ 10-05-03-00. </w:t>
      </w:r>
      <w:r w:rsidRPr="00FB5FBD">
        <w:rPr>
          <w:rFonts w:ascii="Arial" w:hAnsi="Arial" w:cs="Arial"/>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τάπητα.</w:t>
      </w:r>
    </w:p>
    <w:p w:rsidR="004A1174" w:rsidRPr="00FB5FBD" w:rsidRDefault="004A1174" w:rsidP="00555CE6">
      <w:pPr>
        <w:tabs>
          <w:tab w:val="left" w:pos="360"/>
        </w:tabs>
        <w:ind w:left="360" w:hanging="360"/>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Ε15 </w:t>
      </w:r>
      <w:r w:rsidRPr="00FB5FBD">
        <w:rPr>
          <w:rFonts w:ascii="Arial" w:hAnsi="Arial" w:cs="Arial"/>
          <w:b/>
          <w:bCs/>
          <w:i/>
          <w:sz w:val="22"/>
          <w:szCs w:val="22"/>
        </w:rPr>
        <w:tab/>
        <w:t>Εγκατάσταση χλοοτάπητα πρανών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rPr>
      </w:pPr>
      <w:r w:rsidRPr="00FB5FBD">
        <w:rPr>
          <w:rFonts w:ascii="Arial" w:hAnsi="Arial" w:cs="Arial"/>
          <w:b/>
          <w:bCs/>
        </w:rPr>
        <w:t>Ε15.1</w:t>
      </w:r>
      <w:r w:rsidRPr="00FB5FBD">
        <w:rPr>
          <w:rFonts w:ascii="Arial" w:hAnsi="Arial" w:cs="Arial"/>
          <w:b/>
          <w:bCs/>
        </w:rPr>
        <w:tab/>
        <w:t>Υδροσπορά και επικάλυψη με άχυρο</w:t>
      </w:r>
    </w:p>
    <w:p w:rsidR="004A1174" w:rsidRPr="00FB5FBD" w:rsidRDefault="004A1174" w:rsidP="00555CE6">
      <w:pPr>
        <w:jc w:val="both"/>
        <w:rPr>
          <w:rFonts w:ascii="Arial" w:hAnsi="Arial" w:cs="Arial"/>
          <w:b/>
          <w:bCs/>
          <w:sz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sidRPr="00FB5FBD">
        <w:rPr>
          <w:rFonts w:ascii="Arial" w:hAnsi="Arial" w:cs="Arial"/>
        </w:rPr>
        <w:t xml:space="preserve">Εγκατάσταση χλοοτάπητα σε πρανή ορυγμάτων ή επιχωμάτων, οποιουδήποτε ύψους και κλίσης, με υδροσπορά και επικάλυψη με άχυρο, εκτελούμενη με ειδικά μηχανήματα (υδροσπορέα και αχυροδιώκτη), σύμφωνα με την μελέτη και την </w:t>
      </w:r>
      <w:r w:rsidRPr="00FB5FBD">
        <w:rPr>
          <w:rFonts w:ascii="Arial" w:hAnsi="Arial" w:cs="Arial"/>
          <w:bCs/>
        </w:rPr>
        <w:t>ΕΤΕΠ 10-05-04-00</w:t>
      </w:r>
      <w:r w:rsidRPr="00FB5FBD">
        <w:rPr>
          <w:rFonts w:ascii="Arial" w:hAnsi="Arial" w:cs="Arial"/>
        </w:rPr>
        <w:t>. Στην τιμή μονάδος  περιλαμβάνονται:</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Η προμήθεια και μεταφορά στον τόπο ενσωμάτωσης του ύδατος, του υλικού σποράς από μίγμα οργανικού και χημικού λιπάσματος, κόλλας, σταθεροποιητικού εδάφους, μπετονίτη, κυτταρίνης και μίγμα σπόρων χλοοτάπητα, του απαιτούμενου αχύρου και του ασφαλτικού γαλακτώματος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δαπάνες του απαιτουμένου για την εκτέλεση των εργασιών ειδικευμένου προσωπικού και μηχανικού εξοπλισμού: μηχανήματος υδροσποράς (υδροσπορέας), μηχανημάτων αχυροκάλυψης (αχυροδιώκτης και ψεκαστικό μηχάνημα για την εκτόξευση του ασφαλτικού γαλακτώματος που απαιτείται για την συγκόλληση του αχύρου), βυτίων μεταφοράς ύδατος, φορτηγών μεταφοράς των υλικών και όσων άλλων μηχανημάτων και μέσων απαιτούνται για την έντεχνη εκτέλεση της υδροσποράς και της αχυροκάλυψης, συμπεριλαμβανομένης της σταλίας και της μεταφοράς των μηχανημάτων στον τόπο του έργου</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Όλοι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rPr>
      </w:pPr>
      <w:r w:rsidRPr="00FB5FBD">
        <w:rPr>
          <w:rFonts w:ascii="Arial" w:hAnsi="Arial" w:cs="Arial"/>
          <w:b/>
        </w:rPr>
        <w:t>Ε15.2</w:t>
      </w:r>
      <w:r w:rsidRPr="00FB5FBD">
        <w:rPr>
          <w:rFonts w:ascii="Arial" w:hAnsi="Arial" w:cs="Arial"/>
          <w:b/>
        </w:rPr>
        <w:tab/>
        <w:t>Υδραυλική υδροσπορά</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spacing w:after="120"/>
        <w:jc w:val="both"/>
        <w:rPr>
          <w:rFonts w:ascii="Arial" w:hAnsi="Arial" w:cs="Arial"/>
        </w:rPr>
      </w:pPr>
      <w:r>
        <w:rPr>
          <w:rFonts w:ascii="Arial" w:hAnsi="Arial" w:cs="Arial"/>
        </w:rPr>
        <w:t>Ε</w:t>
      </w:r>
      <w:r w:rsidRPr="00FB5FBD">
        <w:rPr>
          <w:rFonts w:ascii="Arial" w:hAnsi="Arial" w:cs="Arial"/>
        </w:rPr>
        <w:t>γκατάσταση χλοοτάπητα σε πρανή ορυγμάτων ή επιχωμάτων με οποιοδήποτε ύψος ή βάθος και με οποιαδήποτε κλίση, με υδραυλική υδροσπορά, εκτελούμενη με ειδικό μηχάν</w:t>
      </w:r>
      <w:r>
        <w:rPr>
          <w:rFonts w:ascii="Arial" w:hAnsi="Arial" w:cs="Arial"/>
        </w:rPr>
        <w:t>η</w:t>
      </w:r>
      <w:r w:rsidRPr="00FB5FBD">
        <w:rPr>
          <w:rFonts w:ascii="Arial" w:hAnsi="Arial" w:cs="Arial"/>
        </w:rPr>
        <w:t>μα (υδροσπορέα)</w:t>
      </w:r>
      <w:r>
        <w:rPr>
          <w:rFonts w:ascii="Arial" w:hAnsi="Arial" w:cs="Arial"/>
        </w:rPr>
        <w:t>,</w:t>
      </w:r>
      <w:r w:rsidRPr="00FB5FBD">
        <w:rPr>
          <w:rFonts w:ascii="Arial" w:hAnsi="Arial" w:cs="Arial"/>
        </w:rPr>
        <w:t xml:space="preserve"> σύμφωνα με την μελέτη και την </w:t>
      </w:r>
      <w:r w:rsidRPr="00FB5FBD">
        <w:rPr>
          <w:rFonts w:ascii="Arial" w:hAnsi="Arial" w:cs="Arial"/>
          <w:bCs/>
        </w:rPr>
        <w:t>ΕΤΕΠ 10-05-04-00</w:t>
      </w:r>
      <w:r w:rsidRPr="00FB5FBD">
        <w:rPr>
          <w:rFonts w:ascii="Arial" w:hAnsi="Arial" w:cs="Arial"/>
        </w:rPr>
        <w:t xml:space="preserve">. </w:t>
      </w:r>
    </w:p>
    <w:p w:rsidR="004A1174" w:rsidRPr="00FB5FBD" w:rsidRDefault="004A1174" w:rsidP="00555CE6">
      <w:pPr>
        <w:spacing w:after="120"/>
        <w:jc w:val="both"/>
        <w:rPr>
          <w:rFonts w:ascii="Arial" w:hAnsi="Arial" w:cs="Arial"/>
        </w:rPr>
      </w:pPr>
      <w:r w:rsidRPr="00FB5FBD">
        <w:rPr>
          <w:rFonts w:ascii="Arial" w:hAnsi="Arial" w:cs="Arial"/>
        </w:rPr>
        <w:t xml:space="preserve">Στην τιμή μονάδος περιλαμβάνονται: </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Η προμήθεια και μεταφορά στον τόπο ενσωμάτωσης, του ύδατος και του υλικού σποράς από μίγμα οργανικού και χημικού λιπάσματος, σταθεροποιητικού εδάφους, κόλλας, κυτταρίνης ή ινών ξύλου και μίγμα σπόρων χλοοτάπητα.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δαπάνες του απαιτουμένου για την εκτέλεση των εργασιών ειδικευμένου προσωπικού και μηχανικού εξοπλισμού: μηχανήματος υδροσποράς (υδροσπορέα), βυτίων μεταφοράς ύδατος, φορτηγών μεταφοράς των υλικών και όσων άλλων μηχανημάτων και μέσων απαιτούνται για την έντεχνη εκτέλεση της υδροσποράς, συμπεριλαμβανομένης της σταλίας και της μεταφοράς των μηχανημάτων στον τόπο του έργου</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Ολοι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360"/>
        </w:tabs>
        <w:ind w:left="360" w:hanging="360"/>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Ε15.3</w:t>
      </w:r>
      <w:r w:rsidRPr="00FB5FBD">
        <w:rPr>
          <w:rFonts w:ascii="Arial" w:hAnsi="Arial" w:cs="Arial"/>
          <w:b/>
        </w:rPr>
        <w:tab/>
        <w:t xml:space="preserve">Υδροσπορά με χρήση πλέγματος γιούτας, αχύρου ή κοκκοφοίνικα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Για την εγκατάσταση χλοοτάπητα σε πρανή ορυγμάτων ή επιχωμάτων οποιουδήποτε ύψους και με οποιαδήποτε κλίση, με υδραυλική υδροσπορά και χρήση πλέγματος από γιούτα, άχυρο,  κοκκοφοίνικα ή άλλο βιοαποικοδομήσιμο υλικό της έγκρισης της Υπηρεσίας, με χρήση ειδικού μηχανήματος (υδροσπορέα)</w:t>
      </w:r>
      <w:r>
        <w:rPr>
          <w:rFonts w:ascii="Arial" w:hAnsi="Arial" w:cs="Arial"/>
        </w:rPr>
        <w:t>,</w:t>
      </w:r>
      <w:r w:rsidRPr="00FB5FBD">
        <w:rPr>
          <w:rFonts w:ascii="Arial" w:hAnsi="Arial" w:cs="Arial"/>
        </w:rPr>
        <w:t xml:space="preserve"> σύμφωνα με την μελέτη και την </w:t>
      </w:r>
      <w:r w:rsidRPr="00FB5FBD">
        <w:rPr>
          <w:rFonts w:ascii="Arial" w:hAnsi="Arial" w:cs="Arial"/>
          <w:bCs/>
        </w:rPr>
        <w:t>ΕΤΕΠ 10-05-04-00</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μονάδος περιλαμβάνονται:</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ομαλοποίηση της επιφάνειας (γέμισμα χαντακιών και απομάκρυνση λίθων και άλλων ευκόλως αποσπώμενων υλικών)</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προμήθεια και μεταφορά στον τόπο ενσωμάτωσης, των χαλυβδίνων διχάλων, του πλέγματος, του ύδατος και του υλικού σποράς από μίγμα οργανικού και χημικού λιπάσματος, σταθεροποιητικού εδάφους, κόλλας, κυτταρίνης ή ινών ξύλου και μίγμα σπόρων χλοοτάπητα εγκεκριμένων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 xml:space="preserve">Οι δαπάνες του απαιτουμένου για την εκτέλεση των εργασιών ειδικευμένου προσωπικού και μηχανικού εξοπλισμού: μηχανήματος υδροσποράς (υδροσπορέα), βυτίων μεταφοράς ύδατος, φορτηγών μεταφοράς των υλικών και όσων άλλων μηχανημάτων και μέσων απαιτούνται για την έντεχνη εκτέλεση της υδροσποράς, συμπεριλαμβανομένης της σταλίας και της μεταφοράς των μηχανημάτων στον τόπο του έργου. </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Η κάλυψη της επιφάνειας του πρανούς με το ειδικό πλέγμα και  η σταθεροποίησή του εντός τάφρου βάθους τουλάχιστον 30 cm στο χείλος του πρανούς, η οποία πληρώνεται με χώμα και συμπυκνώνεται ή/και με χαλύβδινα δίχαλα.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Όλοι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bCs/>
        </w:rPr>
        <w:t xml:space="preserve">Τιμή ανά  </w:t>
      </w:r>
      <w:r w:rsidRPr="00FB5FBD">
        <w:rPr>
          <w:rFonts w:ascii="Arial" w:hAnsi="Arial" w:cs="Arial"/>
        </w:rPr>
        <w:t>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jc w:val="both"/>
        <w:rPr>
          <w:rFonts w:ascii="Arial" w:hAnsi="Arial" w:cs="Arial"/>
          <w:b/>
        </w:rPr>
      </w:pPr>
      <w:r w:rsidRPr="00FB5FBD">
        <w:rPr>
          <w:rFonts w:ascii="Arial" w:hAnsi="Arial" w:cs="Arial"/>
          <w:b/>
        </w:rPr>
        <w:t>Ε15.4</w:t>
      </w:r>
      <w:r w:rsidRPr="00FB5FBD">
        <w:rPr>
          <w:rFonts w:ascii="Arial" w:hAnsi="Arial" w:cs="Arial"/>
          <w:b/>
        </w:rPr>
        <w:tab/>
        <w:t>Υδροσπορά με χρήση τριδιάστατου πλέγματος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5710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Εγκατάσταση χλοοτάπητα σε πρανή ορυγμάτων ή επιχωμάτων με οποιοδήποτε ύψος ή βάθος και με οποιαδήποτε κλίση, με υδραυλική υδροσπορά και χρήση τριδιάστατου πλέγματος της έγκρισης της Υπηρεσίας, η οποία εκτελείται με ειδικό μηχάνημα (υδροσπορέα)</w:t>
      </w:r>
      <w:r>
        <w:rPr>
          <w:rFonts w:ascii="Arial" w:hAnsi="Arial" w:cs="Arial"/>
        </w:rPr>
        <w:t>,</w:t>
      </w:r>
      <w:r w:rsidRPr="00FB5FBD">
        <w:rPr>
          <w:rFonts w:ascii="Arial" w:hAnsi="Arial" w:cs="Arial"/>
        </w:rPr>
        <w:t xml:space="preserve"> σύμφωνα με την μελέτη και την </w:t>
      </w:r>
      <w:r w:rsidRPr="00FB5FBD">
        <w:rPr>
          <w:rFonts w:ascii="Arial" w:hAnsi="Arial" w:cs="Arial"/>
          <w:bCs/>
        </w:rPr>
        <w:t>ΕΤΕΠ 10-05-04-00</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του παρόντος άρθρου περιλαμβάνονται οι δαπάνες: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Στην τιμή μονάδος περιλαμβάνονται:</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ομαλοποίηση της επιφάνειας (γέμισμα χαντακιών και απομάκρυνση λίθων και άλλων ευκόλως αποσπώμενων υλικών)</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Η προμήθεια και μεταφορά στον τόπο ενσωμάτωσης, των χαλύβδινων διχάλων, του πλέγματος, του ύδατος και του υλικού σποράς από μίγμα οργανικού και χημικού λιπάσματος, σταθεροποιητικού εδάφους, κόλλας, κυτταρίνης ή ινών ξύλου και μίγμα σπόρων χλοοτάπητα εγκεκριμένων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w:t>
      </w:r>
      <w:r w:rsidRPr="00FB5FBD">
        <w:rPr>
          <w:rFonts w:ascii="Arial" w:hAnsi="Arial" w:cs="Arial"/>
        </w:rPr>
        <w:tab/>
        <w:t xml:space="preserve">Οι δαπάνες του απαιτουμένου για την εκτέλεση των εργασιών ειδικευμένου προσωπικού και μηχανικού εξοπλισμού: μηχανήματος υδροσποράς (υδροσπορέα), βυτίων μεταφοράς ύδατος, φορτηγών μεταφοράς των υλικών και όσων άλλων μηχανημάτων και μέσων απαιτούνται για την έντεχνη εκτέλεση της υδροσποράς, συμπεριλαμβανομένης της σταλίας και της μεταφοράς των μηχανημάτων στον τόπο του έργου. </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Η κάλυψη της επιφάνειας του πρανούς με το ειδικό τρισδιάστατο πλέγμα και η σταθεροποίησή του εντός τάφρου βάθους τουλάχιστον 30 cm στο χείλος του πρανούς, η οποία πληρώνεται με χώμα και συμπυκνώνεται ή/και με χαλύβδινα δίχαλα.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Οι λιπάνσεις, οι αρδεύσεις και γενικότερα η συντήρηση του χλοοτάπητα (εργασία και υλικά) μέχρι την παραλαβή του από την Υπηρεσία.</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Όλοι οι απαραίτητοι έλεγχοι και αναλύσεις (εδαφολογικές αναλύσεις, έλεγχοι ταυτοποίησης του μίγματος των σπόρων, βαθμού καθαρότητας και βλαστικότητας)</w:t>
      </w:r>
    </w:p>
    <w:p w:rsidR="004A1174" w:rsidRPr="00FB5FBD" w:rsidRDefault="004A1174" w:rsidP="00555CE6">
      <w:pPr>
        <w:tabs>
          <w:tab w:val="left" w:pos="426"/>
        </w:tabs>
        <w:ind w:left="426" w:hanging="426"/>
        <w:jc w:val="both"/>
        <w:rPr>
          <w:rFonts w:ascii="Arial" w:hAnsi="Arial" w:cs="Arial"/>
        </w:rPr>
      </w:pPr>
      <w:r w:rsidRPr="00FB5FBD">
        <w:rPr>
          <w:rFonts w:ascii="Arial" w:hAnsi="Arial" w:cs="Arial"/>
        </w:rPr>
        <w:t xml:space="preserve"> -</w:t>
      </w:r>
      <w:r w:rsidRPr="00FB5FBD">
        <w:rPr>
          <w:rFonts w:ascii="Arial" w:hAnsi="Arial" w:cs="Arial"/>
        </w:rPr>
        <w:tab/>
        <w:t>Κάθε πρόσθετη εργασία, υλικά ή μικροϋλικά που απαιτούνται για την πλήρη και έντεχνη ολοκλήρωση του αντικειμένου, σύμφωνα με τα συμβατικά τεύχη και την εγκεκριμένη μελέτη.</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bCs/>
        </w:rPr>
        <w:t xml:space="preserve">Τιμή ανά  </w:t>
      </w:r>
      <w:r w:rsidRPr="00FB5FBD">
        <w:rPr>
          <w:rFonts w:ascii="Arial" w:hAnsi="Arial" w:cs="Arial"/>
        </w:rPr>
        <w:t>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sz w:val="12"/>
          <w:szCs w:val="12"/>
        </w:rPr>
      </w:pPr>
      <w:r>
        <w:rPr>
          <w:rFonts w:ascii="Arial" w:hAnsi="Arial" w:cs="Arial"/>
          <w:sz w:val="12"/>
          <w:szCs w:val="12"/>
        </w:rPr>
        <w:br w:type="page"/>
      </w: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E16.</w:t>
      </w:r>
      <w:r w:rsidRPr="00FB5FBD">
        <w:rPr>
          <w:rFonts w:ascii="Arial" w:hAnsi="Arial" w:cs="Arial"/>
          <w:b/>
          <w:bCs/>
          <w:sz w:val="22"/>
          <w:szCs w:val="22"/>
        </w:rPr>
        <w:tab/>
        <w:t>ΦΥΤΕ</w:t>
      </w:r>
      <w:r>
        <w:rPr>
          <w:rFonts w:ascii="Arial" w:hAnsi="Arial" w:cs="Arial"/>
          <w:b/>
          <w:bCs/>
          <w:sz w:val="22"/>
          <w:szCs w:val="22"/>
        </w:rPr>
        <w:t>Υ</w:t>
      </w:r>
      <w:r w:rsidRPr="00FB5FBD">
        <w:rPr>
          <w:rFonts w:ascii="Arial" w:hAnsi="Arial" w:cs="Arial"/>
          <w:b/>
          <w:bCs/>
          <w:sz w:val="22"/>
          <w:szCs w:val="22"/>
        </w:rPr>
        <w:t xml:space="preserve">ΜΕΝΑ ΔΩΜΑΤΑ - ΣΤΕΓΕΣ </w:t>
      </w:r>
    </w:p>
    <w:p w:rsidR="004A1174" w:rsidRPr="00FB5FBD" w:rsidRDefault="004A1174" w:rsidP="00555CE6">
      <w:pPr>
        <w:tabs>
          <w:tab w:val="left" w:pos="852"/>
        </w:tabs>
        <w:rPr>
          <w:rFonts w:ascii="Arial" w:hAnsi="Arial" w:cs="Arial"/>
          <w:b/>
          <w:bCs/>
        </w:rPr>
      </w:pPr>
    </w:p>
    <w:p w:rsidR="004A1174" w:rsidRDefault="004A1174" w:rsidP="00EC0C83">
      <w:pPr>
        <w:shd w:val="clear" w:color="auto" w:fill="FFFFFF"/>
        <w:tabs>
          <w:tab w:val="left" w:pos="1134"/>
        </w:tabs>
        <w:ind w:left="1134" w:hanging="1129"/>
        <w:rPr>
          <w:rFonts w:ascii="Arial" w:hAnsi="Arial" w:cs="Arial"/>
          <w:b/>
        </w:rPr>
      </w:pPr>
    </w:p>
    <w:p w:rsidR="004A1174" w:rsidRDefault="004A1174" w:rsidP="00EC0C83">
      <w:pPr>
        <w:shd w:val="clear" w:color="auto" w:fill="FFFFFF"/>
        <w:tabs>
          <w:tab w:val="left" w:pos="1134"/>
        </w:tabs>
        <w:ind w:left="1134" w:hanging="1129"/>
        <w:rPr>
          <w:rFonts w:ascii="Arial" w:hAnsi="Arial" w:cs="Arial"/>
          <w:b/>
        </w:rPr>
      </w:pPr>
    </w:p>
    <w:p w:rsidR="004A1174" w:rsidRDefault="004A1174" w:rsidP="00EC0C83">
      <w:pPr>
        <w:shd w:val="clear" w:color="auto" w:fill="FFFFFF"/>
        <w:tabs>
          <w:tab w:val="left" w:pos="1134"/>
        </w:tabs>
        <w:ind w:left="1134" w:hanging="1129"/>
        <w:rPr>
          <w:rFonts w:ascii="Arial" w:hAnsi="Arial" w:cs="Arial"/>
          <w:b/>
        </w:rPr>
      </w:pPr>
    </w:p>
    <w:p w:rsidR="004A1174" w:rsidRPr="00FB5FBD" w:rsidRDefault="004A1174" w:rsidP="00EC0C83">
      <w:pPr>
        <w:shd w:val="clear" w:color="auto" w:fill="FFFFFF"/>
        <w:tabs>
          <w:tab w:val="left" w:pos="1134"/>
        </w:tabs>
        <w:ind w:left="1134" w:hanging="1129"/>
        <w:rPr>
          <w:rFonts w:ascii="Arial" w:hAnsi="Arial" w:cs="Arial"/>
          <w:b/>
        </w:rPr>
      </w:pPr>
      <w:r w:rsidRPr="00FB5FBD">
        <w:rPr>
          <w:rFonts w:ascii="Arial" w:hAnsi="Arial" w:cs="Arial"/>
          <w:b/>
        </w:rPr>
        <w:t xml:space="preserve">Ε16.1 </w:t>
      </w:r>
      <w:r w:rsidRPr="00FB5FBD">
        <w:rPr>
          <w:rFonts w:ascii="Arial" w:hAnsi="Arial" w:cs="Arial"/>
          <w:b/>
          <w:bCs/>
          <w:spacing w:val="-2"/>
        </w:rPr>
        <w:tab/>
      </w:r>
      <w:r>
        <w:rPr>
          <w:rFonts w:ascii="Arial" w:hAnsi="Arial" w:cs="Arial"/>
          <w:b/>
          <w:bCs/>
          <w:spacing w:val="-2"/>
        </w:rPr>
        <w:t>Διαχωριστικές μεμβράνες από πολυπροπυλένιο</w:t>
      </w:r>
      <w:r w:rsidRPr="00FB5FBD">
        <w:rPr>
          <w:rFonts w:ascii="Arial" w:hAnsi="Arial" w:cs="Arial"/>
          <w:b/>
        </w:rPr>
        <w:t xml:space="preserve"> </w:t>
      </w:r>
    </w:p>
    <w:p w:rsidR="004A1174" w:rsidRPr="00EC5D18" w:rsidRDefault="004A1174" w:rsidP="00EC5D18">
      <w:pPr>
        <w:ind w:firstLine="851"/>
        <w:jc w:val="both"/>
        <w:rPr>
          <w:rFonts w:ascii="Arial" w:hAnsi="Arial" w:cs="Arial"/>
          <w:sz w:val="12"/>
          <w:szCs w:val="12"/>
        </w:rPr>
      </w:pPr>
    </w:p>
    <w:p w:rsidR="004A1174" w:rsidRPr="00FF7C5A"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AA7E3B">
      <w:pPr>
        <w:suppressAutoHyphens w:val="0"/>
        <w:autoSpaceDE w:val="0"/>
        <w:autoSpaceDN w:val="0"/>
        <w:adjustRightInd w:val="0"/>
        <w:jc w:val="both"/>
        <w:rPr>
          <w:rFonts w:ascii="Arial" w:hAnsi="Arial" w:cs="Arial"/>
        </w:rPr>
      </w:pPr>
      <w:r w:rsidRPr="00761BD3">
        <w:rPr>
          <w:rFonts w:ascii="Arial" w:hAnsi="Arial" w:cs="Arial"/>
        </w:rPr>
        <w:t>Διαχωριστικές μεμβράνες από πολυπροπυλένιο (</w:t>
      </w:r>
      <w:r w:rsidRPr="00761BD3">
        <w:rPr>
          <w:rFonts w:ascii="Arial" w:hAnsi="Arial" w:cs="Arial"/>
          <w:lang w:val="en-US"/>
        </w:rPr>
        <w:t>PP</w:t>
      </w:r>
      <w:r w:rsidRPr="00761BD3">
        <w:rPr>
          <w:rFonts w:ascii="Arial" w:hAnsi="Arial" w:cs="Arial"/>
        </w:rPr>
        <w:t xml:space="preserve">), τοποθετούμενες στην περίπτωση </w:t>
      </w:r>
      <w:r w:rsidRPr="00761BD3">
        <w:rPr>
          <w:rFonts w:ascii="Arial" w:hAnsi="Arial" w:cs="Arial"/>
          <w:lang w:eastAsia="el-GR"/>
        </w:rPr>
        <w:t xml:space="preserve">χημικής </w:t>
      </w:r>
      <w:r>
        <w:rPr>
          <w:rFonts w:ascii="Arial" w:hAnsi="Arial" w:cs="Arial"/>
          <w:lang w:eastAsia="el-GR"/>
        </w:rPr>
        <w:t>α</w:t>
      </w:r>
      <w:r w:rsidRPr="00761BD3">
        <w:rPr>
          <w:rFonts w:ascii="Arial" w:hAnsi="Arial" w:cs="Arial"/>
          <w:lang w:eastAsia="el-GR"/>
        </w:rPr>
        <w:t>συμβατότητας των υλικών στεγανοποίησης και του φυτε</w:t>
      </w:r>
      <w:r>
        <w:rPr>
          <w:rFonts w:ascii="Arial" w:hAnsi="Arial" w:cs="Arial"/>
          <w:lang w:eastAsia="el-GR"/>
        </w:rPr>
        <w:t>υ</w:t>
      </w:r>
      <w:r w:rsidRPr="00761BD3">
        <w:rPr>
          <w:rFonts w:ascii="Arial" w:hAnsi="Arial" w:cs="Arial"/>
          <w:lang w:eastAsia="el-GR"/>
        </w:rPr>
        <w:t>μένου δώματος</w:t>
      </w:r>
      <w:r w:rsidRPr="00FF7C5A">
        <w:rPr>
          <w:rFonts w:ascii="Arial" w:hAnsi="Arial" w:cs="Arial"/>
          <w:lang w:eastAsia="el-GR"/>
        </w:rPr>
        <w:t xml:space="preserve">,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0D16F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761BD3">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B963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w:t>
      </w:r>
      <w:r w:rsidRPr="00555CE6">
        <w:rPr>
          <w:rFonts w:ascii="Arial" w:hAnsi="Arial" w:cs="Arial"/>
          <w:lang w:eastAsia="el-GR"/>
        </w:rPr>
        <w:t>με επικάλυψη των άκρων τουλάχιστον κατά 20</w:t>
      </w:r>
      <w:r w:rsidRPr="00EC5D18">
        <w:rPr>
          <w:rFonts w:ascii="Arial" w:hAnsi="Arial" w:cs="Arial"/>
          <w:lang w:eastAsia="el-GR"/>
        </w:rPr>
        <w:t xml:space="preserve"> cm</w:t>
      </w:r>
      <w:r>
        <w:rPr>
          <w:rFonts w:ascii="Arial" w:hAnsi="Arial" w:cs="Arial"/>
          <w:lang w:eastAsia="el-GR"/>
        </w:rPr>
        <w:t xml:space="preserve">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0D16FA">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0D16FA">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tabs>
          <w:tab w:val="left" w:pos="426"/>
        </w:tabs>
        <w:spacing w:after="120"/>
        <w:rPr>
          <w:rFonts w:ascii="Arial" w:hAnsi="Arial" w:cs="Arial"/>
        </w:rPr>
      </w:pPr>
    </w:p>
    <w:p w:rsidR="004A1174" w:rsidRPr="00555CE6" w:rsidRDefault="004A1174" w:rsidP="00761BD3">
      <w:pPr>
        <w:tabs>
          <w:tab w:val="left" w:pos="1134"/>
        </w:tabs>
        <w:ind w:left="1134" w:hanging="1134"/>
        <w:rPr>
          <w:rFonts w:ascii="Arial" w:hAnsi="Arial" w:cs="Arial"/>
        </w:rPr>
      </w:pPr>
      <w:r w:rsidRPr="00555CE6">
        <w:rPr>
          <w:rFonts w:ascii="Arial" w:hAnsi="Arial" w:cs="Arial"/>
          <w:b/>
        </w:rPr>
        <w:t xml:space="preserve">Ε16.1.1 </w:t>
      </w:r>
      <w:r w:rsidRPr="00555CE6">
        <w:rPr>
          <w:rFonts w:ascii="Arial" w:hAnsi="Arial" w:cs="Arial"/>
          <w:b/>
        </w:rPr>
        <w:tab/>
      </w:r>
      <w:r w:rsidRPr="00761BD3">
        <w:rPr>
          <w:rFonts w:ascii="Arial" w:hAnsi="Arial" w:cs="Arial"/>
          <w:bCs/>
        </w:rPr>
        <w:t>Διαχωριστική μ</w:t>
      </w:r>
      <w:r>
        <w:rPr>
          <w:rFonts w:ascii="Arial" w:hAnsi="Arial" w:cs="Arial"/>
        </w:rPr>
        <w:t xml:space="preserve">εμβράνη πολυπροπυλενίου (ΡΡ), </w:t>
      </w:r>
      <w:r w:rsidRPr="00555CE6">
        <w:rPr>
          <w:rFonts w:ascii="Arial" w:hAnsi="Arial" w:cs="Arial"/>
        </w:rPr>
        <w:t>πάχους 0,5 mm</w:t>
      </w:r>
      <w:r w:rsidRPr="00555CE6">
        <w:rPr>
          <w:rFonts w:ascii="Arial" w:hAnsi="Arial" w:cs="Arial"/>
          <w:b/>
        </w:rPr>
        <w:t xml:space="preserve"> </w:t>
      </w:r>
      <w:r>
        <w:rPr>
          <w:rFonts w:ascii="Arial" w:hAnsi="Arial" w:cs="Arial"/>
        </w:rPr>
        <w:t xml:space="preserve"> </w:t>
      </w:r>
    </w:p>
    <w:p w:rsidR="004A1174" w:rsidRPr="00222212" w:rsidRDefault="004A1174" w:rsidP="00555CE6">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555CE6">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FB5FBD" w:rsidRDefault="004A1174" w:rsidP="00761BD3">
      <w:pPr>
        <w:tabs>
          <w:tab w:val="left" w:pos="1134"/>
        </w:tabs>
        <w:ind w:left="1134" w:hanging="1134"/>
        <w:contextualSpacing/>
        <w:rPr>
          <w:rFonts w:ascii="Arial" w:hAnsi="Arial" w:cs="Arial"/>
        </w:rPr>
      </w:pPr>
      <w:r w:rsidRPr="00FB5FBD">
        <w:rPr>
          <w:rFonts w:ascii="Arial" w:hAnsi="Arial" w:cs="Arial"/>
          <w:b/>
        </w:rPr>
        <w:t>Ε16.1.2</w:t>
      </w:r>
      <w:r w:rsidRPr="00FB5FBD">
        <w:rPr>
          <w:rFonts w:ascii="Arial" w:hAnsi="Arial" w:cs="Arial"/>
        </w:rPr>
        <w:t xml:space="preserve"> </w:t>
      </w:r>
      <w:r w:rsidRPr="00FB5FBD">
        <w:rPr>
          <w:rFonts w:ascii="Arial" w:hAnsi="Arial" w:cs="Arial"/>
        </w:rPr>
        <w:tab/>
      </w:r>
      <w:r w:rsidRPr="00761BD3">
        <w:rPr>
          <w:rFonts w:ascii="Arial" w:hAnsi="Arial" w:cs="Arial"/>
          <w:bCs/>
        </w:rPr>
        <w:t xml:space="preserve">Διαχωριστική </w:t>
      </w:r>
      <w:r>
        <w:rPr>
          <w:rFonts w:ascii="Arial" w:hAnsi="Arial" w:cs="Arial"/>
          <w:b/>
        </w:rPr>
        <w:t>μ</w:t>
      </w:r>
      <w:r>
        <w:rPr>
          <w:rFonts w:ascii="Arial" w:hAnsi="Arial" w:cs="Arial"/>
        </w:rPr>
        <w:t>εμβράνη πολυπροπυλενίου (ΡΡ),</w:t>
      </w:r>
      <w:r w:rsidRPr="00FB5FBD">
        <w:rPr>
          <w:rFonts w:ascii="Arial" w:hAnsi="Arial" w:cs="Arial"/>
        </w:rPr>
        <w:t xml:space="preserve"> πάχους 0,8 mm</w:t>
      </w:r>
      <w:r w:rsidRPr="00FB5FBD">
        <w:rPr>
          <w:rFonts w:ascii="Arial" w:hAnsi="Arial" w:cs="Arial"/>
          <w:b/>
        </w:rPr>
        <w:t xml:space="preserve"> </w:t>
      </w:r>
      <w:r>
        <w:rPr>
          <w:rFonts w:ascii="Arial" w:hAnsi="Arial" w:cs="Arial"/>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B963CC">
      <w:pPr>
        <w:ind w:left="993"/>
        <w:rPr>
          <w:rFonts w:ascii="Arial" w:hAnsi="Arial" w:cs="Arial"/>
          <w:b/>
        </w:rPr>
      </w:pPr>
      <w:r w:rsidRPr="00FB5FBD">
        <w:rPr>
          <w:rFonts w:ascii="Arial" w:hAnsi="Arial" w:cs="Arial"/>
          <w:b/>
        </w:rPr>
        <w:tab/>
      </w:r>
    </w:p>
    <w:p w:rsidR="004A1174" w:rsidRDefault="004A1174" w:rsidP="00B963CC">
      <w:pPr>
        <w:ind w:left="993"/>
        <w:rPr>
          <w:rFonts w:ascii="Arial" w:hAnsi="Arial" w:cs="Arial"/>
          <w:b/>
        </w:rPr>
      </w:pPr>
    </w:p>
    <w:p w:rsidR="004A1174" w:rsidRPr="00FB5FBD" w:rsidRDefault="004A1174" w:rsidP="00B963CC">
      <w:pPr>
        <w:ind w:left="993"/>
        <w:rPr>
          <w:rFonts w:ascii="Arial" w:hAnsi="Arial" w:cs="Arial"/>
          <w:b/>
        </w:rPr>
      </w:pPr>
    </w:p>
    <w:p w:rsidR="004A1174" w:rsidRPr="00FB5FBD" w:rsidRDefault="004A1174" w:rsidP="00AA7E3B">
      <w:pPr>
        <w:ind w:left="1134" w:hanging="1134"/>
        <w:rPr>
          <w:rFonts w:ascii="Arial" w:hAnsi="Arial" w:cs="Arial"/>
          <w:b/>
        </w:rPr>
      </w:pPr>
      <w:r w:rsidRPr="00FB5FBD">
        <w:rPr>
          <w:rFonts w:ascii="Arial" w:hAnsi="Arial" w:cs="Arial"/>
          <w:b/>
        </w:rPr>
        <w:t xml:space="preserve">Ε16.2 </w:t>
      </w:r>
      <w:r w:rsidRPr="00FB5FBD">
        <w:rPr>
          <w:rFonts w:ascii="Arial" w:hAnsi="Arial" w:cs="Arial"/>
          <w:b/>
        </w:rPr>
        <w:tab/>
      </w:r>
      <w:r>
        <w:rPr>
          <w:rFonts w:ascii="Arial" w:hAnsi="Arial" w:cs="Arial"/>
          <w:b/>
        </w:rPr>
        <w:t xml:space="preserve">Αντιριζική μεμβράνη από πολυαιθυλένιο, πάχους 0,4 </w:t>
      </w:r>
      <w:r>
        <w:rPr>
          <w:rFonts w:ascii="Arial" w:hAnsi="Arial" w:cs="Arial"/>
          <w:b/>
          <w:lang w:val="en-US"/>
        </w:rPr>
        <w:t>mm</w:t>
      </w:r>
      <w:r w:rsidRPr="00FB5FBD">
        <w:rPr>
          <w:rFonts w:ascii="Arial" w:hAnsi="Arial" w:cs="Arial"/>
          <w:b/>
        </w:rPr>
        <w:t xml:space="preserve"> </w:t>
      </w:r>
    </w:p>
    <w:p w:rsidR="004A1174" w:rsidRPr="00EC5D18" w:rsidRDefault="004A1174" w:rsidP="00EC5D18">
      <w:pPr>
        <w:ind w:firstLine="851"/>
        <w:jc w:val="both"/>
        <w:rPr>
          <w:rFonts w:ascii="Arial" w:hAnsi="Arial" w:cs="Arial"/>
          <w:sz w:val="12"/>
          <w:szCs w:val="12"/>
        </w:rPr>
      </w:pPr>
    </w:p>
    <w:p w:rsidR="004A1174" w:rsidRPr="00555CE6"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r>
        <w:rPr>
          <w:rFonts w:ascii="Arial" w:hAnsi="Arial" w:cs="Arial"/>
        </w:rPr>
        <w:t xml:space="preserve"> </w:t>
      </w:r>
    </w:p>
    <w:p w:rsidR="004A1174" w:rsidRPr="00EC5D18" w:rsidRDefault="004A1174" w:rsidP="00EC5D18">
      <w:pPr>
        <w:rPr>
          <w:rFonts w:ascii="Arial" w:hAnsi="Arial" w:cs="Arial"/>
          <w:b/>
          <w:sz w:val="12"/>
          <w:szCs w:val="12"/>
          <w:lang w:eastAsia="el-GR"/>
        </w:rPr>
      </w:pPr>
    </w:p>
    <w:p w:rsidR="004A1174" w:rsidRPr="00761BD3" w:rsidRDefault="004A1174" w:rsidP="00AD04A0">
      <w:pPr>
        <w:suppressAutoHyphens w:val="0"/>
        <w:autoSpaceDE w:val="0"/>
        <w:autoSpaceDN w:val="0"/>
        <w:adjustRightInd w:val="0"/>
        <w:jc w:val="both"/>
        <w:rPr>
          <w:rFonts w:ascii="Arial" w:hAnsi="Arial" w:cs="Arial"/>
        </w:rPr>
      </w:pPr>
      <w:r>
        <w:rPr>
          <w:rFonts w:ascii="Arial" w:hAnsi="Arial" w:cs="Arial"/>
        </w:rPr>
        <w:t xml:space="preserve">Αντιριζική μεμβράνη από πολυαιθυλένιο (ΡΕ), πάχους 0,4 </w:t>
      </w:r>
      <w:r>
        <w:rPr>
          <w:rFonts w:ascii="Arial" w:hAnsi="Arial" w:cs="Arial"/>
          <w:lang w:val="en-US"/>
        </w:rPr>
        <w:t>mm</w:t>
      </w:r>
      <w:r w:rsidRPr="00FF7C5A">
        <w:rPr>
          <w:rFonts w:ascii="Arial" w:hAnsi="Arial" w:cs="Arial"/>
        </w:rPr>
        <w:t xml:space="preserve">, </w:t>
      </w:r>
      <w:r>
        <w:rPr>
          <w:rFonts w:ascii="Arial" w:hAnsi="Arial" w:cs="Arial"/>
        </w:rPr>
        <w:t xml:space="preserve">με επιμήκυνση θραύσης &gt;400%, για την προστασία των στρώσεων στεγανοποίησης </w:t>
      </w:r>
      <w:r w:rsidRPr="00555CE6">
        <w:rPr>
          <w:rFonts w:ascii="Arial" w:hAnsi="Arial" w:cs="Arial"/>
        </w:rPr>
        <w:t>δ</w:t>
      </w:r>
      <w:r>
        <w:rPr>
          <w:rFonts w:ascii="Arial" w:hAnsi="Arial" w:cs="Arial"/>
        </w:rPr>
        <w:t>ω</w:t>
      </w:r>
      <w:r w:rsidRPr="00555CE6">
        <w:rPr>
          <w:rFonts w:ascii="Arial" w:hAnsi="Arial" w:cs="Arial"/>
        </w:rPr>
        <w:t>μ</w:t>
      </w:r>
      <w:r>
        <w:rPr>
          <w:rFonts w:ascii="Arial" w:hAnsi="Arial" w:cs="Arial"/>
        </w:rPr>
        <w:t>άτων</w:t>
      </w:r>
      <w:r w:rsidRPr="00555CE6">
        <w:rPr>
          <w:rFonts w:ascii="Arial" w:hAnsi="Arial" w:cs="Arial"/>
        </w:rPr>
        <w:t xml:space="preserve"> εκτατικού</w:t>
      </w:r>
      <w:r w:rsidRPr="00555CE6">
        <w:rPr>
          <w:rFonts w:ascii="Arial" w:hAnsi="Arial" w:cs="Arial"/>
          <w:b/>
        </w:rPr>
        <w:t xml:space="preserve"> </w:t>
      </w:r>
      <w:r w:rsidRPr="00555CE6">
        <w:rPr>
          <w:rFonts w:ascii="Arial" w:hAnsi="Arial" w:cs="Arial"/>
        </w:rPr>
        <w:t>τύπου</w:t>
      </w:r>
      <w:r>
        <w:rPr>
          <w:rFonts w:ascii="Arial" w:hAnsi="Arial" w:cs="Arial"/>
        </w:rPr>
        <w:t xml:space="preserve"> από την διείσδυση ριζών</w:t>
      </w:r>
      <w:r w:rsidRPr="00FF7C5A">
        <w:rPr>
          <w:rFonts w:ascii="Arial" w:hAnsi="Arial" w:cs="Arial"/>
        </w:rPr>
        <w:t xml:space="preserve">, </w:t>
      </w:r>
      <w:r>
        <w:rPr>
          <w:rFonts w:ascii="Arial" w:hAnsi="Arial" w:cs="Arial"/>
        </w:rPr>
        <w:t xml:space="preserve">εφαρμοζόμενη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AA7E3B">
      <w:pPr>
        <w:spacing w:before="120" w:after="120"/>
        <w:rPr>
          <w:rFonts w:ascii="Arial" w:hAnsi="Arial" w:cs="Arial"/>
          <w:lang w:eastAsia="el-GR"/>
        </w:rPr>
      </w:pPr>
      <w:r w:rsidRPr="00555CE6">
        <w:rPr>
          <w:rFonts w:ascii="Arial" w:hAnsi="Arial" w:cs="Arial"/>
          <w:lang w:eastAsia="el-GR"/>
        </w:rPr>
        <w:t>Στην τιμή μονάδος περιλαμβάνονται :</w:t>
      </w:r>
    </w:p>
    <w:p w:rsidR="004A1174" w:rsidRPr="00555CE6" w:rsidRDefault="004A1174" w:rsidP="00761BD3">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A7E3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B963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w:t>
      </w:r>
      <w:r w:rsidRPr="00555CE6">
        <w:rPr>
          <w:rFonts w:ascii="Arial" w:hAnsi="Arial" w:cs="Arial"/>
          <w:lang w:eastAsia="el-GR"/>
        </w:rPr>
        <w:t>με επικάλυψη των άκρων τουλάχιστον κατά 20</w:t>
      </w:r>
      <w:r w:rsidRPr="00EC5D18">
        <w:rPr>
          <w:rFonts w:ascii="Arial" w:hAnsi="Arial" w:cs="Arial"/>
          <w:lang w:eastAsia="el-GR"/>
        </w:rPr>
        <w:t xml:space="preserve"> cm</w:t>
      </w:r>
      <w:r>
        <w:rPr>
          <w:rFonts w:ascii="Arial" w:hAnsi="Arial" w:cs="Arial"/>
          <w:lang w:eastAsia="el-GR"/>
        </w:rPr>
        <w:t xml:space="preserve">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709" w:hanging="709"/>
        <w:rPr>
          <w:rFonts w:ascii="Arial" w:hAnsi="Arial" w:cs="Arial"/>
          <w:b/>
        </w:rPr>
      </w:pPr>
    </w:p>
    <w:p w:rsidR="004A1174" w:rsidRPr="00555CE6" w:rsidRDefault="004A1174" w:rsidP="00AD04A0">
      <w:pPr>
        <w:ind w:left="851" w:hanging="851"/>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403A5C">
      <w:pPr>
        <w:jc w:val="both"/>
        <w:rPr>
          <w:rFonts w:ascii="Arial" w:hAnsi="Arial" w:cs="Arial"/>
          <w:sz w:val="12"/>
          <w:szCs w:val="12"/>
        </w:rPr>
      </w:pPr>
    </w:p>
    <w:p w:rsidR="004A1174" w:rsidRPr="00555CE6" w:rsidRDefault="004A1174" w:rsidP="00AD04A0">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AD04A0">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FB5FBD" w:rsidRDefault="004A1174" w:rsidP="00555CE6">
      <w:pPr>
        <w:ind w:left="993"/>
        <w:rPr>
          <w:rFonts w:ascii="Arial" w:hAnsi="Arial" w:cs="Arial"/>
          <w:b/>
        </w:rPr>
      </w:pPr>
      <w:r w:rsidRPr="00FB5FBD">
        <w:rPr>
          <w:rFonts w:ascii="Arial" w:hAnsi="Arial" w:cs="Arial"/>
          <w:b/>
        </w:rPr>
        <w:tab/>
      </w:r>
    </w:p>
    <w:p w:rsidR="004A1174" w:rsidRDefault="004A1174" w:rsidP="00555CE6">
      <w:pPr>
        <w:ind w:left="851" w:hanging="567"/>
        <w:rPr>
          <w:rFonts w:ascii="Arial" w:hAnsi="Arial" w:cs="Arial"/>
          <w:b/>
        </w:rPr>
      </w:pPr>
    </w:p>
    <w:p w:rsidR="004A1174" w:rsidRPr="00FB5FBD" w:rsidRDefault="004A1174" w:rsidP="00555CE6">
      <w:pPr>
        <w:ind w:left="851" w:hanging="567"/>
        <w:rPr>
          <w:rFonts w:ascii="Arial" w:hAnsi="Arial" w:cs="Arial"/>
          <w:b/>
        </w:rPr>
      </w:pPr>
    </w:p>
    <w:p w:rsidR="004A1174" w:rsidRPr="00FB5FBD" w:rsidRDefault="004A1174" w:rsidP="004C0A9C">
      <w:pPr>
        <w:tabs>
          <w:tab w:val="left" w:pos="1134"/>
        </w:tabs>
        <w:ind w:left="1134" w:hanging="1134"/>
        <w:rPr>
          <w:rFonts w:ascii="Arial" w:hAnsi="Arial" w:cs="Arial"/>
          <w:b/>
        </w:rPr>
      </w:pPr>
      <w:r w:rsidRPr="00FB5FBD">
        <w:rPr>
          <w:rFonts w:ascii="Arial" w:hAnsi="Arial" w:cs="Arial"/>
          <w:b/>
        </w:rPr>
        <w:t xml:space="preserve">Ε16.3 </w:t>
      </w:r>
      <w:r w:rsidRPr="00FB5FBD">
        <w:rPr>
          <w:rFonts w:ascii="Arial" w:hAnsi="Arial" w:cs="Arial"/>
          <w:b/>
        </w:rPr>
        <w:tab/>
      </w:r>
      <w:r>
        <w:rPr>
          <w:rFonts w:ascii="Arial" w:hAnsi="Arial" w:cs="Arial"/>
          <w:b/>
        </w:rPr>
        <w:t xml:space="preserve">Αντιριζικές μεμβράνες από </w:t>
      </w:r>
      <w:r>
        <w:rPr>
          <w:rFonts w:ascii="Arial" w:hAnsi="Arial" w:cs="Arial"/>
          <w:b/>
          <w:lang w:val="en-US"/>
        </w:rPr>
        <w:t>PVC</w:t>
      </w:r>
      <w:r w:rsidRPr="00FF7C5A">
        <w:rPr>
          <w:rFonts w:ascii="Arial" w:hAnsi="Arial" w:cs="Arial"/>
          <w:b/>
        </w:rPr>
        <w:t xml:space="preserve"> </w:t>
      </w:r>
      <w:r>
        <w:rPr>
          <w:rFonts w:ascii="Arial" w:hAnsi="Arial" w:cs="Arial"/>
          <w:b/>
        </w:rPr>
        <w:t xml:space="preserve">ή εύκαμπτη πολυολεφίνη </w:t>
      </w:r>
      <w:r>
        <w:rPr>
          <w:rFonts w:ascii="Arial" w:hAnsi="Arial" w:cs="Arial"/>
          <w:b/>
          <w:lang w:val="en-US"/>
        </w:rPr>
        <w:t>FPO</w:t>
      </w:r>
      <w:r w:rsidRPr="00FF7C5A">
        <w:rPr>
          <w:rFonts w:ascii="Arial" w:hAnsi="Arial" w:cs="Arial"/>
          <w:b/>
        </w:rPr>
        <w:t>/</w:t>
      </w:r>
      <w:r>
        <w:rPr>
          <w:rFonts w:ascii="Arial" w:hAnsi="Arial" w:cs="Arial"/>
          <w:b/>
          <w:lang w:val="en-US"/>
        </w:rPr>
        <w:t>TPO</w:t>
      </w:r>
    </w:p>
    <w:p w:rsidR="004A1174" w:rsidRPr="00EC5D18" w:rsidRDefault="004A1174" w:rsidP="00EC5D18">
      <w:pPr>
        <w:ind w:firstLine="851"/>
        <w:jc w:val="both"/>
        <w:rPr>
          <w:rFonts w:ascii="Arial" w:hAnsi="Arial" w:cs="Arial"/>
          <w:sz w:val="12"/>
          <w:szCs w:val="12"/>
        </w:rPr>
      </w:pPr>
    </w:p>
    <w:p w:rsidR="004A1174" w:rsidRPr="00555CE6"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r>
        <w:rPr>
          <w:rFonts w:ascii="Arial" w:hAnsi="Arial" w:cs="Arial"/>
        </w:rPr>
        <w:t xml:space="preserve"> </w:t>
      </w:r>
    </w:p>
    <w:p w:rsidR="004A1174" w:rsidRPr="00EC5D18" w:rsidRDefault="004A1174" w:rsidP="00EC5D18">
      <w:pPr>
        <w:rPr>
          <w:rFonts w:ascii="Arial" w:hAnsi="Arial" w:cs="Arial"/>
          <w:b/>
          <w:sz w:val="12"/>
          <w:szCs w:val="12"/>
          <w:lang w:eastAsia="el-GR"/>
        </w:rPr>
      </w:pPr>
    </w:p>
    <w:p w:rsidR="004A1174" w:rsidRPr="00761BD3" w:rsidRDefault="004A1174" w:rsidP="004C0A9C">
      <w:pPr>
        <w:suppressAutoHyphens w:val="0"/>
        <w:autoSpaceDE w:val="0"/>
        <w:autoSpaceDN w:val="0"/>
        <w:adjustRightInd w:val="0"/>
        <w:jc w:val="both"/>
        <w:rPr>
          <w:rFonts w:ascii="Arial" w:hAnsi="Arial" w:cs="Arial"/>
        </w:rPr>
      </w:pPr>
      <w:r>
        <w:rPr>
          <w:rFonts w:ascii="Arial" w:hAnsi="Arial" w:cs="Arial"/>
        </w:rPr>
        <w:t xml:space="preserve">Αντιριζικές μεμβράνες </w:t>
      </w:r>
      <w:r w:rsidRPr="00555CE6">
        <w:rPr>
          <w:rFonts w:ascii="Arial" w:hAnsi="Arial" w:cs="Arial"/>
        </w:rPr>
        <w:t>από</w:t>
      </w:r>
      <w:r>
        <w:rPr>
          <w:rFonts w:ascii="Arial" w:hAnsi="Arial" w:cs="Arial"/>
        </w:rPr>
        <w:t xml:space="preserve"> </w:t>
      </w:r>
      <w:r w:rsidRPr="00555CE6">
        <w:rPr>
          <w:rFonts w:ascii="Arial" w:hAnsi="Arial" w:cs="Arial"/>
          <w:spacing w:val="-3"/>
        </w:rPr>
        <w:t>πολυβινυλοχλωρίδιο (PVC) ή</w:t>
      </w:r>
      <w:r>
        <w:rPr>
          <w:rFonts w:ascii="Arial" w:hAnsi="Arial" w:cs="Arial"/>
          <w:spacing w:val="-3"/>
        </w:rPr>
        <w:t xml:space="preserve"> </w:t>
      </w:r>
      <w:r w:rsidRPr="00555CE6">
        <w:rPr>
          <w:rFonts w:ascii="Arial" w:hAnsi="Arial" w:cs="Arial"/>
        </w:rPr>
        <w:t>από</w:t>
      </w:r>
      <w:r w:rsidRPr="00555CE6">
        <w:rPr>
          <w:rFonts w:ascii="Arial" w:hAnsi="Arial" w:cs="Arial"/>
          <w:spacing w:val="-3"/>
        </w:rPr>
        <w:t xml:space="preserve"> εύκαμπτη πολυολεφίνη</w:t>
      </w:r>
      <w:r>
        <w:rPr>
          <w:rFonts w:ascii="Arial" w:hAnsi="Arial" w:cs="Arial"/>
          <w:spacing w:val="-3"/>
        </w:rPr>
        <w:t xml:space="preserve"> </w:t>
      </w:r>
      <w:r w:rsidRPr="00FF7C5A">
        <w:rPr>
          <w:rFonts w:ascii="Arial" w:hAnsi="Arial" w:cs="Arial"/>
          <w:spacing w:val="-3"/>
        </w:rPr>
        <w:t>(</w:t>
      </w:r>
      <w:r w:rsidRPr="00555CE6">
        <w:rPr>
          <w:rFonts w:ascii="Arial" w:hAnsi="Arial" w:cs="Arial"/>
          <w:spacing w:val="-3"/>
        </w:rPr>
        <w:t>FPO/ΤΡΟ</w:t>
      </w:r>
      <w:r w:rsidRPr="00FF7C5A">
        <w:rPr>
          <w:rFonts w:ascii="Arial" w:hAnsi="Arial" w:cs="Arial"/>
          <w:spacing w:val="-3"/>
        </w:rPr>
        <w:t>)</w:t>
      </w:r>
      <w:r>
        <w:rPr>
          <w:rFonts w:ascii="Arial" w:hAnsi="Arial" w:cs="Arial"/>
          <w:spacing w:val="-3"/>
        </w:rPr>
        <w:t>,</w:t>
      </w:r>
      <w:r>
        <w:rPr>
          <w:rFonts w:ascii="Arial" w:hAnsi="Arial" w:cs="Arial"/>
          <w:b/>
          <w:spacing w:val="-3"/>
        </w:rPr>
        <w:t xml:space="preserve"> </w:t>
      </w:r>
      <w:r w:rsidRPr="00555CE6">
        <w:rPr>
          <w:rFonts w:ascii="Arial" w:hAnsi="Arial" w:cs="Arial"/>
        </w:rPr>
        <w:t>χωρίς ραφές, οποιουδήποτε χρώματος,</w:t>
      </w:r>
      <w:r>
        <w:rPr>
          <w:rFonts w:ascii="Arial" w:hAnsi="Arial" w:cs="Arial"/>
        </w:rPr>
        <w:t xml:space="preserve"> με επιμήκυνση θραύσης &gt;</w:t>
      </w:r>
      <w:r w:rsidRPr="00555CE6">
        <w:rPr>
          <w:rFonts w:ascii="Arial" w:hAnsi="Arial" w:cs="Arial"/>
        </w:rPr>
        <w:t>200%,</w:t>
      </w:r>
      <w:r>
        <w:rPr>
          <w:rFonts w:ascii="Arial" w:hAnsi="Arial" w:cs="Arial"/>
        </w:rPr>
        <w:t xml:space="preserve"> για την προστασία των στρώσεων στεγανοποίησης </w:t>
      </w:r>
      <w:r w:rsidRPr="00555CE6">
        <w:rPr>
          <w:rFonts w:ascii="Arial" w:hAnsi="Arial" w:cs="Arial"/>
        </w:rPr>
        <w:t>δ</w:t>
      </w:r>
      <w:r>
        <w:rPr>
          <w:rFonts w:ascii="Arial" w:hAnsi="Arial" w:cs="Arial"/>
        </w:rPr>
        <w:t>ω</w:t>
      </w:r>
      <w:r w:rsidRPr="00555CE6">
        <w:rPr>
          <w:rFonts w:ascii="Arial" w:hAnsi="Arial" w:cs="Arial"/>
        </w:rPr>
        <w:t>μ</w:t>
      </w:r>
      <w:r>
        <w:rPr>
          <w:rFonts w:ascii="Arial" w:hAnsi="Arial" w:cs="Arial"/>
        </w:rPr>
        <w:t>άτων</w:t>
      </w:r>
      <w:r w:rsidRPr="00555CE6">
        <w:rPr>
          <w:rFonts w:ascii="Arial" w:hAnsi="Arial" w:cs="Arial"/>
        </w:rPr>
        <w:t xml:space="preserve"> εκτατικού</w:t>
      </w:r>
      <w:r w:rsidRPr="00555CE6">
        <w:rPr>
          <w:rFonts w:ascii="Arial" w:hAnsi="Arial" w:cs="Arial"/>
          <w:b/>
        </w:rPr>
        <w:t xml:space="preserve"> </w:t>
      </w:r>
      <w:r w:rsidRPr="00555CE6">
        <w:rPr>
          <w:rFonts w:ascii="Arial" w:hAnsi="Arial" w:cs="Arial"/>
        </w:rPr>
        <w:t>τύπου</w:t>
      </w:r>
      <w:r>
        <w:rPr>
          <w:rFonts w:ascii="Arial" w:hAnsi="Arial" w:cs="Arial"/>
        </w:rPr>
        <w:t xml:space="preserve"> από την διείσδυση ριζών</w:t>
      </w:r>
      <w:r w:rsidRPr="00FF7C5A">
        <w:rPr>
          <w:rFonts w:ascii="Arial" w:hAnsi="Arial" w:cs="Arial"/>
        </w:rPr>
        <w:t xml:space="preserve">, </w:t>
      </w:r>
      <w:r>
        <w:rPr>
          <w:rFonts w:ascii="Arial" w:hAnsi="Arial" w:cs="Arial"/>
        </w:rPr>
        <w:t xml:space="preserve">εφαρμοζόμενες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4C0A9C">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9E1CA1">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και το στέγνωμα της επιφανείας, εάν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A7E3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B963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σύμφωνα με τις οδηγίες του κατασκευαστή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της στεγανότητας των ραφών</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993" w:hanging="993"/>
        <w:rPr>
          <w:rFonts w:ascii="Arial" w:hAnsi="Arial" w:cs="Arial"/>
          <w:b/>
        </w:rPr>
      </w:pPr>
    </w:p>
    <w:p w:rsidR="004A1174" w:rsidRPr="00555CE6" w:rsidRDefault="004A1174" w:rsidP="00B963CC">
      <w:pPr>
        <w:tabs>
          <w:tab w:val="left" w:pos="1134"/>
        </w:tabs>
        <w:ind w:left="1134" w:hanging="1134"/>
        <w:rPr>
          <w:rFonts w:ascii="Arial" w:hAnsi="Arial" w:cs="Arial"/>
        </w:rPr>
      </w:pPr>
      <w:r w:rsidRPr="00555CE6">
        <w:rPr>
          <w:rFonts w:ascii="Arial" w:hAnsi="Arial" w:cs="Arial"/>
          <w:b/>
        </w:rPr>
        <w:t xml:space="preserve">Ε16.3.1 </w:t>
      </w:r>
      <w:r w:rsidRPr="00555CE6">
        <w:rPr>
          <w:rFonts w:ascii="Arial" w:hAnsi="Arial" w:cs="Arial"/>
          <w:b/>
        </w:rPr>
        <w:tab/>
      </w:r>
      <w:r>
        <w:rPr>
          <w:rFonts w:ascii="Arial" w:hAnsi="Arial" w:cs="Arial"/>
        </w:rPr>
        <w:t xml:space="preserve">Αντιριζική μεμβράνη </w:t>
      </w:r>
      <w:r w:rsidRPr="00555CE6">
        <w:rPr>
          <w:rFonts w:ascii="Arial" w:hAnsi="Arial" w:cs="Arial"/>
        </w:rPr>
        <w:t xml:space="preserve">από </w:t>
      </w:r>
      <w:r w:rsidRPr="00555CE6">
        <w:rPr>
          <w:rFonts w:ascii="Arial" w:hAnsi="Arial" w:cs="Arial"/>
          <w:spacing w:val="-3"/>
        </w:rPr>
        <w:t xml:space="preserve">πολυβινυλοχλωρίδιο (PVC), </w:t>
      </w:r>
      <w:r w:rsidRPr="00555CE6">
        <w:rPr>
          <w:rFonts w:ascii="Arial" w:hAnsi="Arial" w:cs="Arial"/>
        </w:rPr>
        <w:t>πάχους 0,8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B963CC">
      <w:pPr>
        <w:tabs>
          <w:tab w:val="left" w:pos="1134"/>
        </w:tabs>
        <w:ind w:left="1134" w:hanging="1134"/>
        <w:rPr>
          <w:rFonts w:ascii="Arial" w:hAnsi="Arial" w:cs="Arial"/>
        </w:rPr>
      </w:pPr>
      <w:r w:rsidRPr="00555CE6">
        <w:rPr>
          <w:rFonts w:ascii="Arial" w:hAnsi="Arial" w:cs="Arial"/>
          <w:b/>
        </w:rPr>
        <w:t>Ε16.3.2</w:t>
      </w:r>
      <w:r w:rsidRPr="00555CE6">
        <w:rPr>
          <w:rFonts w:ascii="Arial" w:hAnsi="Arial" w:cs="Arial"/>
        </w:rPr>
        <w:t xml:space="preserve"> </w:t>
      </w:r>
      <w:r w:rsidRPr="00555CE6">
        <w:rPr>
          <w:rFonts w:ascii="Arial" w:hAnsi="Arial" w:cs="Arial"/>
        </w:rPr>
        <w:tab/>
      </w:r>
      <w:r>
        <w:rPr>
          <w:rFonts w:ascii="Arial" w:hAnsi="Arial" w:cs="Arial"/>
        </w:rPr>
        <w:t xml:space="preserve">Αντιριζική μεμβράνη </w:t>
      </w:r>
      <w:r w:rsidRPr="00555CE6">
        <w:rPr>
          <w:rFonts w:ascii="Arial" w:hAnsi="Arial" w:cs="Arial"/>
        </w:rPr>
        <w:t xml:space="preserve">από εύκαμπτη πολυολεφίνη </w:t>
      </w:r>
      <w:r w:rsidRPr="00555CE6">
        <w:rPr>
          <w:rFonts w:ascii="Arial" w:hAnsi="Arial" w:cs="Arial"/>
          <w:spacing w:val="-3"/>
        </w:rPr>
        <w:t>FPO/ΤΡΟ,</w:t>
      </w:r>
      <w:r w:rsidRPr="00555CE6">
        <w:rPr>
          <w:rFonts w:ascii="Arial" w:hAnsi="Arial" w:cs="Arial"/>
          <w:b/>
          <w:spacing w:val="-3"/>
        </w:rPr>
        <w:t xml:space="preserve"> </w:t>
      </w:r>
      <w:r w:rsidRPr="00FF7C5A">
        <w:rPr>
          <w:rFonts w:ascii="Arial" w:hAnsi="Arial" w:cs="Arial"/>
          <w:b/>
          <w:spacing w:val="-3"/>
        </w:rPr>
        <w:t xml:space="preserve"> </w:t>
      </w:r>
      <w:r>
        <w:rPr>
          <w:rFonts w:ascii="Arial" w:hAnsi="Arial" w:cs="Arial"/>
          <w:bCs/>
          <w:spacing w:val="-3"/>
        </w:rPr>
        <w:t xml:space="preserve">χημικώς συμβατή με την άσφαλτο, </w:t>
      </w:r>
      <w:r w:rsidRPr="00555CE6">
        <w:rPr>
          <w:rFonts w:ascii="Arial" w:hAnsi="Arial" w:cs="Arial"/>
        </w:rPr>
        <w:t xml:space="preserve">πάχους </w:t>
      </w:r>
      <w:r>
        <w:rPr>
          <w:rFonts w:ascii="Arial" w:hAnsi="Arial" w:cs="Arial"/>
        </w:rPr>
        <w:t>1</w:t>
      </w:r>
      <w:r w:rsidRPr="00555CE6">
        <w:rPr>
          <w:rFonts w:ascii="Arial" w:hAnsi="Arial" w:cs="Arial"/>
        </w:rPr>
        <w:t>,00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Default="004A1174" w:rsidP="00555CE6">
      <w:pPr>
        <w:ind w:left="851" w:hanging="567"/>
        <w:rPr>
          <w:rFonts w:ascii="Arial" w:hAnsi="Arial" w:cs="Arial"/>
          <w:b/>
        </w:rPr>
      </w:pPr>
    </w:p>
    <w:p w:rsidR="004A1174" w:rsidRDefault="004A1174" w:rsidP="00555CE6">
      <w:pPr>
        <w:ind w:left="851" w:hanging="567"/>
        <w:rPr>
          <w:rFonts w:ascii="Arial" w:hAnsi="Arial" w:cs="Arial"/>
          <w:b/>
        </w:rPr>
      </w:pPr>
    </w:p>
    <w:p w:rsidR="004A1174" w:rsidRDefault="004A1174" w:rsidP="00555CE6">
      <w:pPr>
        <w:ind w:left="851" w:hanging="567"/>
        <w:rPr>
          <w:rFonts w:ascii="Arial" w:hAnsi="Arial" w:cs="Arial"/>
          <w:b/>
        </w:rPr>
      </w:pPr>
    </w:p>
    <w:p w:rsidR="004A1174" w:rsidRDefault="004A1174" w:rsidP="00555CE6">
      <w:pPr>
        <w:ind w:left="851" w:hanging="567"/>
        <w:rPr>
          <w:rFonts w:ascii="Arial" w:hAnsi="Arial" w:cs="Arial"/>
          <w:b/>
        </w:rPr>
      </w:pPr>
    </w:p>
    <w:p w:rsidR="004A1174" w:rsidRPr="00222212" w:rsidRDefault="004A1174" w:rsidP="00B963CC">
      <w:pPr>
        <w:tabs>
          <w:tab w:val="left" w:pos="1134"/>
        </w:tabs>
        <w:spacing w:after="100"/>
        <w:ind w:left="1134" w:hanging="1134"/>
        <w:rPr>
          <w:rFonts w:ascii="Arial" w:hAnsi="Arial" w:cs="Arial"/>
          <w:b/>
        </w:rPr>
      </w:pPr>
      <w:r w:rsidRPr="00555CE6">
        <w:rPr>
          <w:rFonts w:ascii="Arial" w:hAnsi="Arial" w:cs="Arial"/>
          <w:b/>
        </w:rPr>
        <w:t xml:space="preserve">Ε16.4 </w:t>
      </w:r>
      <w:r w:rsidRPr="00555CE6">
        <w:rPr>
          <w:rFonts w:ascii="Arial" w:hAnsi="Arial" w:cs="Arial"/>
          <w:b/>
        </w:rPr>
        <w:tab/>
      </w:r>
      <w:r>
        <w:rPr>
          <w:rFonts w:ascii="Arial" w:hAnsi="Arial" w:cs="Arial"/>
          <w:b/>
        </w:rPr>
        <w:t>Αντιριζικές στεγανοποιητικές μεμβράνες</w:t>
      </w:r>
      <w:r w:rsidRPr="00555CE6">
        <w:rPr>
          <w:rFonts w:ascii="Arial" w:hAnsi="Arial" w:cs="Arial"/>
          <w:b/>
        </w:rPr>
        <w:t xml:space="preserve"> </w:t>
      </w:r>
    </w:p>
    <w:p w:rsidR="004A1174" w:rsidRPr="00555CE6" w:rsidRDefault="004A1174" w:rsidP="00B963CC">
      <w:pPr>
        <w:tabs>
          <w:tab w:val="left" w:pos="1134"/>
        </w:tabs>
        <w:ind w:left="1134" w:hanging="1134"/>
        <w:rPr>
          <w:rFonts w:ascii="Arial" w:hAnsi="Arial" w:cs="Arial"/>
        </w:rPr>
      </w:pPr>
      <w:r w:rsidRPr="00555CE6">
        <w:rPr>
          <w:rFonts w:ascii="Arial" w:hAnsi="Arial" w:cs="Arial"/>
          <w:b/>
        </w:rPr>
        <w:t xml:space="preserve">Ε16.4.1 </w:t>
      </w:r>
      <w:r w:rsidRPr="00555CE6">
        <w:rPr>
          <w:rFonts w:ascii="Arial" w:hAnsi="Arial" w:cs="Arial"/>
          <w:b/>
        </w:rPr>
        <w:tab/>
      </w:r>
      <w:r>
        <w:rPr>
          <w:rFonts w:ascii="Arial" w:hAnsi="Arial" w:cs="Arial"/>
          <w:b/>
        </w:rPr>
        <w:t>Αντιριζικές στεγανοποιητικές μεμβράνες</w:t>
      </w:r>
      <w:r w:rsidRPr="00555CE6">
        <w:rPr>
          <w:rFonts w:ascii="Arial" w:hAnsi="Arial" w:cs="Arial"/>
          <w:b/>
        </w:rPr>
        <w:t xml:space="preserve"> από</w:t>
      </w:r>
      <w:r w:rsidRPr="00555CE6">
        <w:rPr>
          <w:rFonts w:ascii="Arial" w:hAnsi="Arial" w:cs="Arial"/>
          <w:b/>
          <w:spacing w:val="-3"/>
        </w:rPr>
        <w:t xml:space="preserve"> πολυβινυλοχλωρίδιο (PVC)</w:t>
      </w:r>
    </w:p>
    <w:p w:rsidR="004A1174" w:rsidRPr="00EC5D18" w:rsidRDefault="004A1174" w:rsidP="00EC5D18">
      <w:pPr>
        <w:ind w:firstLine="851"/>
        <w:jc w:val="both"/>
        <w:rPr>
          <w:rFonts w:ascii="Arial" w:hAnsi="Arial" w:cs="Arial"/>
          <w:sz w:val="12"/>
          <w:szCs w:val="12"/>
        </w:rPr>
      </w:pPr>
    </w:p>
    <w:p w:rsidR="004A1174" w:rsidRPr="00555CE6" w:rsidRDefault="004A1174" w:rsidP="00B963C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FC34F2">
      <w:pPr>
        <w:suppressAutoHyphens w:val="0"/>
        <w:autoSpaceDE w:val="0"/>
        <w:autoSpaceDN w:val="0"/>
        <w:adjustRightInd w:val="0"/>
        <w:jc w:val="both"/>
        <w:rPr>
          <w:rFonts w:ascii="Arial" w:hAnsi="Arial" w:cs="Arial"/>
        </w:rPr>
      </w:pPr>
      <w:r>
        <w:rPr>
          <w:rFonts w:ascii="Arial" w:hAnsi="Arial" w:cs="Arial"/>
        </w:rPr>
        <w:t xml:space="preserve">Αντιριζικές στεγανοποιητικές μεμβράνες </w:t>
      </w:r>
      <w:r w:rsidRPr="00555CE6">
        <w:rPr>
          <w:rFonts w:ascii="Arial" w:hAnsi="Arial" w:cs="Arial"/>
        </w:rPr>
        <w:t>από</w:t>
      </w:r>
      <w:r>
        <w:rPr>
          <w:rFonts w:ascii="Arial" w:hAnsi="Arial" w:cs="Arial"/>
        </w:rPr>
        <w:t xml:space="preserve"> </w:t>
      </w:r>
      <w:r w:rsidRPr="00555CE6">
        <w:rPr>
          <w:rFonts w:ascii="Arial" w:hAnsi="Arial" w:cs="Arial"/>
          <w:spacing w:val="-3"/>
        </w:rPr>
        <w:t>πολυβινυλοχλωρίδιο (PVC)</w:t>
      </w:r>
      <w:r w:rsidRPr="00555CE6">
        <w:rPr>
          <w:rFonts w:ascii="Arial" w:hAnsi="Arial" w:cs="Arial"/>
        </w:rPr>
        <w:t>,</w:t>
      </w:r>
      <w:r>
        <w:rPr>
          <w:rFonts w:ascii="Arial" w:hAnsi="Arial" w:cs="Arial"/>
        </w:rPr>
        <w:t xml:space="preserve"> με επιμήκυνση θραύσης &gt;</w:t>
      </w:r>
      <w:r w:rsidRPr="00555CE6">
        <w:rPr>
          <w:rFonts w:ascii="Arial" w:hAnsi="Arial" w:cs="Arial"/>
        </w:rPr>
        <w:t>200%,</w:t>
      </w:r>
      <w:r>
        <w:rPr>
          <w:rFonts w:ascii="Arial" w:hAnsi="Arial" w:cs="Arial"/>
        </w:rPr>
        <w:t xml:space="preserve"> εφαρμοζόμενες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η πλήρωση κοιλοτήτων με τσιμεντοκονίαμα, ώστε η επιφάνεια εφαρμογής της μεμβράνης να είναι ομαλή και το στέγνωμα της επιφανείας με πεπιεσμένο αέρα, έάν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A7E3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του δώματος, σύμφωνα με τις οδηγίες του κατασκευαστή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της στεγανότητας των ραφών</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709" w:hanging="709"/>
        <w:rPr>
          <w:rFonts w:ascii="Arial" w:hAnsi="Arial" w:cs="Arial"/>
          <w:b/>
        </w:rPr>
      </w:pPr>
    </w:p>
    <w:p w:rsidR="004A1174" w:rsidRPr="00555CE6" w:rsidRDefault="004A1174" w:rsidP="00FC34F2">
      <w:pPr>
        <w:tabs>
          <w:tab w:val="left" w:pos="1134"/>
        </w:tabs>
        <w:ind w:left="1134" w:hanging="1134"/>
        <w:rPr>
          <w:rFonts w:ascii="Arial" w:hAnsi="Arial" w:cs="Arial"/>
        </w:rPr>
      </w:pPr>
      <w:r w:rsidRPr="00555CE6">
        <w:rPr>
          <w:rFonts w:ascii="Arial" w:hAnsi="Arial" w:cs="Arial"/>
          <w:b/>
        </w:rPr>
        <w:t xml:space="preserve">Ε16.4.1.1 </w:t>
      </w:r>
      <w:r w:rsidRPr="00555CE6">
        <w:rPr>
          <w:rFonts w:ascii="Arial" w:hAnsi="Arial" w:cs="Arial"/>
        </w:rPr>
        <w:tab/>
      </w:r>
      <w:r>
        <w:rPr>
          <w:rFonts w:ascii="Arial" w:hAnsi="Arial" w:cs="Arial"/>
        </w:rPr>
        <w:t xml:space="preserve">Αντιριζική στεγανοποιητική μεμβράνη </w:t>
      </w:r>
      <w:r w:rsidRPr="00555CE6">
        <w:rPr>
          <w:rFonts w:ascii="Arial" w:hAnsi="Arial" w:cs="Arial"/>
        </w:rPr>
        <w:t xml:space="preserve">από </w:t>
      </w:r>
      <w:r w:rsidRPr="00555CE6">
        <w:rPr>
          <w:rFonts w:ascii="Arial" w:hAnsi="Arial" w:cs="Arial"/>
          <w:spacing w:val="-3"/>
        </w:rPr>
        <w:t xml:space="preserve">PVC, </w:t>
      </w:r>
      <w:r w:rsidRPr="00555CE6">
        <w:rPr>
          <w:rFonts w:ascii="Arial" w:hAnsi="Arial" w:cs="Arial"/>
        </w:rPr>
        <w:t xml:space="preserve">πάχους </w:t>
      </w:r>
      <w:r>
        <w:rPr>
          <w:rFonts w:ascii="Arial" w:hAnsi="Arial" w:cs="Arial"/>
        </w:rPr>
        <w:t>1,5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ind w:left="993"/>
        <w:rPr>
          <w:rFonts w:ascii="Arial" w:hAnsi="Arial" w:cs="Arial"/>
          <w:b/>
        </w:rPr>
      </w:pP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FC34F2">
      <w:pPr>
        <w:tabs>
          <w:tab w:val="left" w:pos="1134"/>
        </w:tabs>
        <w:ind w:left="1134" w:hanging="1134"/>
        <w:jc w:val="both"/>
        <w:rPr>
          <w:rFonts w:ascii="Arial" w:hAnsi="Arial" w:cs="Arial"/>
        </w:rPr>
      </w:pPr>
      <w:r w:rsidRPr="00555CE6">
        <w:rPr>
          <w:rFonts w:ascii="Arial" w:hAnsi="Arial" w:cs="Arial"/>
          <w:b/>
        </w:rPr>
        <w:t xml:space="preserve">Ε16.4.1.2 </w:t>
      </w:r>
      <w:r w:rsidRPr="00555CE6">
        <w:rPr>
          <w:rFonts w:ascii="Arial" w:hAnsi="Arial" w:cs="Arial"/>
          <w:b/>
        </w:rPr>
        <w:tab/>
      </w:r>
      <w:r>
        <w:rPr>
          <w:rFonts w:ascii="Arial" w:hAnsi="Arial" w:cs="Arial"/>
        </w:rPr>
        <w:t xml:space="preserve">Αντιριζική στεγανοποιητική μεμβράνη </w:t>
      </w:r>
      <w:r w:rsidRPr="00555CE6">
        <w:rPr>
          <w:rFonts w:ascii="Arial" w:hAnsi="Arial" w:cs="Arial"/>
        </w:rPr>
        <w:t xml:space="preserve">από </w:t>
      </w:r>
      <w:r w:rsidRPr="00555CE6">
        <w:rPr>
          <w:rFonts w:ascii="Arial" w:hAnsi="Arial" w:cs="Arial"/>
          <w:spacing w:val="-3"/>
        </w:rPr>
        <w:t xml:space="preserve">PVC, </w:t>
      </w:r>
      <w:r w:rsidRPr="00555CE6">
        <w:rPr>
          <w:rFonts w:ascii="Arial" w:hAnsi="Arial" w:cs="Arial"/>
        </w:rPr>
        <w:t>πάχους 1,8</w:t>
      </w:r>
      <w:r>
        <w:rPr>
          <w:rFonts w:ascii="Arial" w:hAnsi="Arial" w:cs="Arial"/>
        </w:rPr>
        <w:t xml:space="preserve"> 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Default="004A1174" w:rsidP="00555CE6">
      <w:pPr>
        <w:ind w:left="851" w:hanging="567"/>
        <w:rPr>
          <w:rFonts w:ascii="Arial" w:hAnsi="Arial" w:cs="Arial"/>
          <w:b/>
        </w:rPr>
      </w:pPr>
    </w:p>
    <w:p w:rsidR="004A1174" w:rsidRPr="00555CE6" w:rsidRDefault="004A1174" w:rsidP="00555CE6">
      <w:pPr>
        <w:ind w:left="851" w:hanging="567"/>
        <w:rPr>
          <w:rFonts w:ascii="Arial" w:hAnsi="Arial" w:cs="Arial"/>
          <w:b/>
        </w:rPr>
      </w:pPr>
    </w:p>
    <w:p w:rsidR="004A1174" w:rsidRPr="00555CE6" w:rsidRDefault="004A1174" w:rsidP="00FC34F2">
      <w:pPr>
        <w:shd w:val="clear" w:color="auto" w:fill="FFFFFF"/>
        <w:tabs>
          <w:tab w:val="left" w:pos="1134"/>
        </w:tabs>
        <w:ind w:left="1134" w:hanging="1129"/>
        <w:rPr>
          <w:rFonts w:ascii="Arial" w:hAnsi="Arial" w:cs="Arial"/>
        </w:rPr>
      </w:pPr>
      <w:r w:rsidRPr="00555CE6">
        <w:rPr>
          <w:rFonts w:ascii="Arial" w:hAnsi="Arial" w:cs="Arial"/>
          <w:b/>
        </w:rPr>
        <w:t xml:space="preserve">Ε16.4.2 </w:t>
      </w:r>
      <w:r w:rsidRPr="00555CE6">
        <w:rPr>
          <w:rFonts w:ascii="Arial" w:hAnsi="Arial" w:cs="Arial"/>
          <w:b/>
        </w:rPr>
        <w:tab/>
      </w:r>
      <w:r>
        <w:rPr>
          <w:rFonts w:ascii="Arial" w:hAnsi="Arial" w:cs="Arial"/>
          <w:b/>
        </w:rPr>
        <w:t>Αντιριζικές στεγανοποιητικές μεμβράνες</w:t>
      </w:r>
      <w:r w:rsidRPr="00555CE6">
        <w:rPr>
          <w:rFonts w:ascii="Arial" w:hAnsi="Arial" w:cs="Arial"/>
          <w:b/>
        </w:rPr>
        <w:t xml:space="preserve"> από</w:t>
      </w:r>
      <w:r w:rsidRPr="00555CE6">
        <w:rPr>
          <w:rFonts w:ascii="Arial" w:hAnsi="Arial" w:cs="Arial"/>
          <w:b/>
          <w:spacing w:val="-3"/>
        </w:rPr>
        <w:t xml:space="preserve"> εύκαμπτη πολυολεφίνη (FPO/ΤΡΟ)</w:t>
      </w:r>
      <w:r>
        <w:rPr>
          <w:rFonts w:ascii="Arial" w:hAnsi="Arial" w:cs="Arial"/>
          <w:spacing w:val="-3"/>
        </w:rPr>
        <w:t xml:space="preserve"> </w:t>
      </w:r>
    </w:p>
    <w:p w:rsidR="004A1174" w:rsidRPr="00EC5D18" w:rsidRDefault="004A1174" w:rsidP="00EC5D18">
      <w:pPr>
        <w:ind w:firstLine="851"/>
        <w:jc w:val="both"/>
        <w:rPr>
          <w:rFonts w:ascii="Arial" w:hAnsi="Arial" w:cs="Arial"/>
          <w:sz w:val="12"/>
          <w:szCs w:val="12"/>
        </w:rPr>
      </w:pPr>
    </w:p>
    <w:p w:rsidR="004A1174" w:rsidRPr="00555CE6" w:rsidRDefault="004A1174" w:rsidP="00FC34F2">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FC34F2">
      <w:pPr>
        <w:shd w:val="clear" w:color="auto" w:fill="FFFFFF"/>
        <w:tabs>
          <w:tab w:val="left" w:pos="0"/>
        </w:tabs>
        <w:ind w:firstLine="5"/>
        <w:jc w:val="both"/>
        <w:rPr>
          <w:rFonts w:ascii="Arial" w:hAnsi="Arial" w:cs="Arial"/>
        </w:rPr>
      </w:pPr>
      <w:r>
        <w:rPr>
          <w:rFonts w:ascii="Arial" w:hAnsi="Arial" w:cs="Arial"/>
        </w:rPr>
        <w:t xml:space="preserve">Αντιριζικές στεγανοποιητικές μεμβράνες </w:t>
      </w:r>
      <w:r w:rsidRPr="00555CE6">
        <w:rPr>
          <w:rFonts w:ascii="Arial" w:hAnsi="Arial" w:cs="Arial"/>
        </w:rPr>
        <w:t>από</w:t>
      </w:r>
      <w:r>
        <w:rPr>
          <w:rFonts w:ascii="Arial" w:hAnsi="Arial" w:cs="Arial"/>
        </w:rPr>
        <w:t xml:space="preserve"> </w:t>
      </w:r>
      <w:r w:rsidRPr="00FC34F2">
        <w:rPr>
          <w:rFonts w:ascii="Arial" w:hAnsi="Arial" w:cs="Arial"/>
          <w:bCs/>
          <w:spacing w:val="-3"/>
        </w:rPr>
        <w:t>εύκαμπτη πολυολεφίνη (FPO/ΤΡΟ)</w:t>
      </w:r>
      <w:r>
        <w:rPr>
          <w:rFonts w:ascii="Arial" w:hAnsi="Arial" w:cs="Arial"/>
          <w:bCs/>
          <w:spacing w:val="-3"/>
        </w:rPr>
        <w:t xml:space="preserve">, </w:t>
      </w:r>
      <w:r>
        <w:rPr>
          <w:rFonts w:ascii="Arial" w:hAnsi="Arial" w:cs="Arial"/>
        </w:rPr>
        <w:t>με επιμή-κυνση θραύσης &gt;</w:t>
      </w:r>
      <w:r w:rsidRPr="00555CE6">
        <w:rPr>
          <w:rFonts w:ascii="Arial" w:hAnsi="Arial" w:cs="Arial"/>
        </w:rPr>
        <w:t>200%,</w:t>
      </w:r>
      <w:r>
        <w:rPr>
          <w:rFonts w:ascii="Arial" w:hAnsi="Arial" w:cs="Arial"/>
        </w:rPr>
        <w:t xml:space="preserve"> εφαρμοζόμενες σε φυτευμένο δώμα,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η πλήρωση κοιλοτήτων με τσιμεντοκονίαμα, ώστε η επιφάνεια εφαρμογής της μεμβράνης να είναι ομαλή και το στέγνωμα της επιφανείας με πεπιεσμένο αέρα, έάν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μικροϋλικών στερέωσης </w:t>
      </w:r>
    </w:p>
    <w:p w:rsidR="004A1174" w:rsidRPr="00555CE6" w:rsidRDefault="004A1174" w:rsidP="00FC3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του δώματος, σύμφωνα με τις οδηγίες του κατασκευαστή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των ραφών συγκόλλησης και η εφαρμογή</w:t>
      </w:r>
      <w:r>
        <w:rPr>
          <w:rFonts w:ascii="Arial" w:hAnsi="Arial" w:cs="Arial"/>
          <w:lang w:eastAsia="el-GR"/>
        </w:rPr>
        <w:t xml:space="preserve"> </w:t>
      </w:r>
      <w:r w:rsidRPr="00555CE6">
        <w:rPr>
          <w:rFonts w:ascii="Arial" w:hAnsi="Arial" w:cs="Arial"/>
          <w:lang w:eastAsia="el-GR"/>
        </w:rPr>
        <w:t>πίεσης με ειδικό ρολό.</w:t>
      </w:r>
    </w:p>
    <w:p w:rsidR="004A1174" w:rsidRPr="00555CE6" w:rsidRDefault="004A1174" w:rsidP="00EC5D18">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Ο έλεγχος της στεγανότητας των ραφών</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851" w:hanging="851"/>
        <w:jc w:val="both"/>
        <w:rPr>
          <w:rFonts w:ascii="Arial" w:hAnsi="Arial" w:cs="Arial"/>
        </w:rPr>
      </w:pPr>
    </w:p>
    <w:p w:rsidR="004A1174" w:rsidRPr="00555CE6" w:rsidRDefault="004A1174" w:rsidP="00FC34F2">
      <w:pPr>
        <w:tabs>
          <w:tab w:val="left" w:pos="1134"/>
        </w:tabs>
        <w:ind w:left="1134" w:hanging="1134"/>
        <w:rPr>
          <w:rFonts w:ascii="Arial" w:hAnsi="Arial" w:cs="Arial"/>
        </w:rPr>
      </w:pPr>
      <w:r w:rsidRPr="00555CE6">
        <w:rPr>
          <w:rFonts w:ascii="Arial" w:hAnsi="Arial" w:cs="Arial"/>
          <w:b/>
        </w:rPr>
        <w:t xml:space="preserve">Ε16.4.2.1 </w:t>
      </w:r>
      <w:r w:rsidRPr="00555CE6">
        <w:rPr>
          <w:rFonts w:ascii="Arial" w:hAnsi="Arial" w:cs="Arial"/>
          <w:b/>
        </w:rPr>
        <w:tab/>
      </w:r>
      <w:r>
        <w:rPr>
          <w:rFonts w:ascii="Arial" w:hAnsi="Arial" w:cs="Arial"/>
        </w:rPr>
        <w:t xml:space="preserve">Αντιριζική στεγανοποιητική μεμβράνη </w:t>
      </w:r>
      <w:r w:rsidRPr="00555CE6">
        <w:rPr>
          <w:rFonts w:ascii="Arial" w:hAnsi="Arial" w:cs="Arial"/>
        </w:rPr>
        <w:t xml:space="preserve">από εύκαμπτη πολυολεφίνη </w:t>
      </w:r>
      <w:r w:rsidRPr="00555CE6">
        <w:rPr>
          <w:rFonts w:ascii="Arial" w:hAnsi="Arial" w:cs="Arial"/>
          <w:spacing w:val="-3"/>
        </w:rPr>
        <w:t>(FPO/ΤΡΟ),</w:t>
      </w:r>
      <w:r>
        <w:rPr>
          <w:rFonts w:ascii="Arial" w:hAnsi="Arial" w:cs="Arial"/>
          <w:b/>
          <w:spacing w:val="-3"/>
        </w:rPr>
        <w:t xml:space="preserve"> </w:t>
      </w:r>
      <w:r w:rsidRPr="00555CE6">
        <w:rPr>
          <w:rFonts w:ascii="Arial" w:hAnsi="Arial" w:cs="Arial"/>
        </w:rPr>
        <w:t>πάχους 1,5 mm</w:t>
      </w:r>
      <w:r>
        <w:rPr>
          <w:rFonts w:ascii="Arial" w:hAnsi="Arial" w:cs="Arial"/>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C544F2">
      <w:pPr>
        <w:tabs>
          <w:tab w:val="left" w:pos="1134"/>
        </w:tabs>
        <w:ind w:left="1134" w:hanging="1134"/>
        <w:jc w:val="both"/>
        <w:rPr>
          <w:rFonts w:ascii="Arial" w:hAnsi="Arial" w:cs="Arial"/>
        </w:rPr>
      </w:pPr>
      <w:r w:rsidRPr="00555CE6">
        <w:rPr>
          <w:rFonts w:ascii="Arial" w:hAnsi="Arial" w:cs="Arial"/>
          <w:b/>
        </w:rPr>
        <w:t xml:space="preserve">Ε16.4.2.2 </w:t>
      </w:r>
      <w:r w:rsidRPr="00555CE6">
        <w:rPr>
          <w:rFonts w:ascii="Arial" w:hAnsi="Arial" w:cs="Arial"/>
        </w:rPr>
        <w:tab/>
      </w:r>
      <w:r>
        <w:rPr>
          <w:rFonts w:ascii="Arial" w:hAnsi="Arial" w:cs="Arial"/>
        </w:rPr>
        <w:t xml:space="preserve">Αντιριζική στεγανοποιητική μεμβράνη </w:t>
      </w:r>
      <w:r w:rsidRPr="00555CE6">
        <w:rPr>
          <w:rFonts w:ascii="Arial" w:hAnsi="Arial" w:cs="Arial"/>
        </w:rPr>
        <w:t xml:space="preserve">από εύκαμπτη πολυολεφίνη </w:t>
      </w:r>
      <w:r w:rsidRPr="00555CE6">
        <w:rPr>
          <w:rFonts w:ascii="Arial" w:hAnsi="Arial" w:cs="Arial"/>
          <w:spacing w:val="-3"/>
        </w:rPr>
        <w:t>(FPO/ΤΡΟ),,</w:t>
      </w:r>
      <w:r w:rsidRPr="00555CE6">
        <w:rPr>
          <w:rFonts w:ascii="Arial" w:hAnsi="Arial" w:cs="Arial"/>
          <w:b/>
          <w:spacing w:val="-3"/>
        </w:rPr>
        <w:t xml:space="preserve"> </w:t>
      </w:r>
      <w:r w:rsidRPr="00555CE6">
        <w:rPr>
          <w:rFonts w:ascii="Arial" w:hAnsi="Arial" w:cs="Arial"/>
        </w:rPr>
        <w:t>πάχους 1,8</w:t>
      </w:r>
      <w:r>
        <w:rPr>
          <w:rFonts w:ascii="Arial" w:hAnsi="Arial" w:cs="Arial"/>
        </w:rPr>
        <w:t xml:space="preserve"> </w:t>
      </w:r>
      <w:r w:rsidRPr="00555CE6">
        <w:rPr>
          <w:rFonts w:ascii="Arial" w:hAnsi="Arial" w:cs="Arial"/>
        </w:rPr>
        <w:t>mm</w:t>
      </w:r>
      <w:r>
        <w:rPr>
          <w:rFonts w:ascii="Arial" w:hAnsi="Arial" w:cs="Arial"/>
        </w:rPr>
        <w:t xml:space="preserve"> </w:t>
      </w:r>
      <w:r w:rsidRPr="00555CE6">
        <w:rPr>
          <w:rFonts w:ascii="Arial" w:hAnsi="Arial" w:cs="Arial"/>
        </w:rPr>
        <w:t>.</w:t>
      </w:r>
      <w:r>
        <w:rPr>
          <w:rFonts w:ascii="Arial" w:hAnsi="Arial" w:cs="Arial"/>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C544F2">
      <w:pPr>
        <w:shd w:val="clear" w:color="auto" w:fill="FFFFFF"/>
        <w:tabs>
          <w:tab w:val="left" w:pos="1134"/>
        </w:tabs>
        <w:ind w:left="1134" w:hanging="1129"/>
        <w:rPr>
          <w:rFonts w:ascii="Arial" w:hAnsi="Arial" w:cs="Arial"/>
          <w:b/>
        </w:rPr>
      </w:pPr>
      <w:r w:rsidRPr="00555CE6">
        <w:rPr>
          <w:rFonts w:ascii="Arial" w:hAnsi="Arial" w:cs="Arial"/>
          <w:b/>
        </w:rPr>
        <w:t>Ε16.4.3</w:t>
      </w:r>
      <w:r w:rsidRPr="00555CE6">
        <w:rPr>
          <w:rFonts w:ascii="Arial" w:hAnsi="Arial" w:cs="Arial"/>
        </w:rPr>
        <w:t xml:space="preserve"> </w:t>
      </w:r>
      <w:r w:rsidRPr="00555CE6">
        <w:rPr>
          <w:rFonts w:ascii="Arial" w:hAnsi="Arial" w:cs="Arial"/>
        </w:rPr>
        <w:tab/>
      </w:r>
      <w:r w:rsidRPr="00555CE6">
        <w:rPr>
          <w:rFonts w:ascii="Arial" w:hAnsi="Arial" w:cs="Arial"/>
          <w:b/>
        </w:rPr>
        <w:t xml:space="preserve">Ελαστομερείς ή πλαστομερείς ασφαλτικές </w:t>
      </w:r>
      <w:r>
        <w:rPr>
          <w:rFonts w:ascii="Arial" w:hAnsi="Arial" w:cs="Arial"/>
          <w:b/>
        </w:rPr>
        <w:t>μ</w:t>
      </w:r>
      <w:r w:rsidRPr="00555CE6">
        <w:rPr>
          <w:rFonts w:ascii="Arial" w:hAnsi="Arial" w:cs="Arial"/>
          <w:b/>
        </w:rPr>
        <w:t xml:space="preserve">εμβράνες </w:t>
      </w:r>
      <w:r>
        <w:rPr>
          <w:rFonts w:ascii="Arial" w:hAnsi="Arial" w:cs="Arial"/>
          <w:b/>
        </w:rPr>
        <w:t>αντιριζικού τύπου</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D16B67">
      <w:pPr>
        <w:shd w:val="clear" w:color="auto" w:fill="FFFFFF"/>
        <w:tabs>
          <w:tab w:val="left" w:pos="0"/>
        </w:tabs>
        <w:ind w:firstLine="5"/>
        <w:jc w:val="both"/>
        <w:rPr>
          <w:rFonts w:ascii="Arial" w:hAnsi="Arial" w:cs="Arial"/>
        </w:rPr>
      </w:pPr>
      <w:r>
        <w:rPr>
          <w:rFonts w:ascii="Arial" w:hAnsi="Arial" w:cs="Arial"/>
        </w:rPr>
        <w:t>Α</w:t>
      </w:r>
      <w:r w:rsidRPr="00555CE6">
        <w:rPr>
          <w:rFonts w:ascii="Arial" w:hAnsi="Arial" w:cs="Arial"/>
        </w:rPr>
        <w:t>σφαλτικ</w:t>
      </w:r>
      <w:r>
        <w:rPr>
          <w:rFonts w:ascii="Arial" w:hAnsi="Arial" w:cs="Arial"/>
        </w:rPr>
        <w:t>ές</w:t>
      </w:r>
      <w:r w:rsidRPr="00555CE6">
        <w:rPr>
          <w:rFonts w:ascii="Arial" w:hAnsi="Arial" w:cs="Arial"/>
        </w:rPr>
        <w:t xml:space="preserve"> μεμβράν</w:t>
      </w:r>
      <w:r>
        <w:rPr>
          <w:rFonts w:ascii="Arial" w:hAnsi="Arial" w:cs="Arial"/>
        </w:rPr>
        <w:t>ες</w:t>
      </w:r>
      <w:r w:rsidRPr="00555CE6">
        <w:rPr>
          <w:rFonts w:ascii="Arial" w:hAnsi="Arial" w:cs="Arial"/>
        </w:rPr>
        <w:t>, οπλισμέν</w:t>
      </w:r>
      <w:r>
        <w:rPr>
          <w:rFonts w:ascii="Arial" w:hAnsi="Arial" w:cs="Arial"/>
        </w:rPr>
        <w:t>ες</w:t>
      </w:r>
      <w:r w:rsidRPr="00555CE6">
        <w:rPr>
          <w:rFonts w:ascii="Arial" w:hAnsi="Arial" w:cs="Arial"/>
        </w:rPr>
        <w:t xml:space="preserve"> με πολυστερικό πλέγμα</w:t>
      </w:r>
      <w:r>
        <w:rPr>
          <w:rFonts w:ascii="Arial" w:hAnsi="Arial" w:cs="Arial"/>
        </w:rPr>
        <w:t xml:space="preserve">, </w:t>
      </w:r>
      <w:r w:rsidRPr="00555CE6">
        <w:rPr>
          <w:rFonts w:ascii="Arial" w:hAnsi="Arial" w:cs="Arial"/>
        </w:rPr>
        <w:t>με επικάλυψη ορυκτών ψηφίδων, ανθεκτικ</w:t>
      </w:r>
      <w:r>
        <w:rPr>
          <w:rFonts w:ascii="Arial" w:hAnsi="Arial" w:cs="Arial"/>
        </w:rPr>
        <w:t>ές</w:t>
      </w:r>
      <w:r w:rsidRPr="00555CE6">
        <w:rPr>
          <w:rFonts w:ascii="Arial" w:hAnsi="Arial" w:cs="Arial"/>
        </w:rPr>
        <w:t xml:space="preserve"> στη διείσδυση των ριζών</w:t>
      </w:r>
      <w:r>
        <w:rPr>
          <w:rFonts w:ascii="Arial" w:hAnsi="Arial" w:cs="Arial"/>
        </w:rPr>
        <w:t xml:space="preserve">, εφαρμοζόμενες σε φυτευμένα δώματα,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τους</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 η πλήρωση κοιλοτήτων με τσιμεντοκονίαμα, ώστε η επιφάνεια εφαρμογής της μεμβράνης να είναι ομαλή και το στέγνωμα της επιφανείας με πεπιεσμένο αέρα, έάν είναι υγρή</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μεμβρανών και των απαιτουμένων συγκολλητικών υλικών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επάλειψη της επιφάνειας του δώματος</w:t>
      </w:r>
      <w:r>
        <w:rPr>
          <w:rFonts w:ascii="Arial" w:hAnsi="Arial" w:cs="Arial"/>
          <w:lang w:eastAsia="el-GR"/>
        </w:rPr>
        <w:t xml:space="preserve"> </w:t>
      </w:r>
      <w:r w:rsidRPr="00555CE6">
        <w:rPr>
          <w:rFonts w:ascii="Arial" w:hAnsi="Arial" w:cs="Arial"/>
          <w:lang w:eastAsia="el-GR"/>
        </w:rPr>
        <w:t>με ασφαλτικ</w:t>
      </w:r>
      <w:r>
        <w:rPr>
          <w:rFonts w:ascii="Arial" w:hAnsi="Arial" w:cs="Arial"/>
          <w:lang w:eastAsia="el-GR"/>
        </w:rPr>
        <w:t>ό</w:t>
      </w:r>
      <w:r w:rsidRPr="00555CE6">
        <w:rPr>
          <w:rFonts w:ascii="Arial" w:hAnsi="Arial" w:cs="Arial"/>
          <w:lang w:eastAsia="el-GR"/>
        </w:rPr>
        <w:t xml:space="preserve"> υλικ</w:t>
      </w:r>
      <w:r>
        <w:rPr>
          <w:rFonts w:ascii="Arial" w:hAnsi="Arial" w:cs="Arial"/>
          <w:lang w:eastAsia="el-GR"/>
        </w:rPr>
        <w:t>ό</w:t>
      </w:r>
      <w:r w:rsidRPr="00555CE6">
        <w:rPr>
          <w:rFonts w:ascii="Arial" w:hAnsi="Arial" w:cs="Arial"/>
          <w:lang w:eastAsia="el-GR"/>
        </w:rPr>
        <w:t xml:space="preserve"> εν ψυχρώ ή</w:t>
      </w:r>
      <w:r>
        <w:rPr>
          <w:rFonts w:ascii="Arial" w:hAnsi="Arial" w:cs="Arial"/>
          <w:lang w:eastAsia="el-GR"/>
        </w:rPr>
        <w:t>,</w:t>
      </w:r>
      <w:r w:rsidRPr="00555CE6">
        <w:rPr>
          <w:rFonts w:ascii="Arial" w:hAnsi="Arial" w:cs="Arial"/>
          <w:lang w:eastAsia="el-GR"/>
        </w:rPr>
        <w:t xml:space="preserve"> εναλλακτικά</w:t>
      </w:r>
      <w:r>
        <w:rPr>
          <w:rFonts w:ascii="Arial" w:hAnsi="Arial" w:cs="Arial"/>
          <w:lang w:eastAsia="el-GR"/>
        </w:rPr>
        <w:t>, με</w:t>
      </w:r>
      <w:r w:rsidRPr="00555CE6">
        <w:rPr>
          <w:rFonts w:ascii="Arial" w:hAnsi="Arial" w:cs="Arial"/>
          <w:lang w:eastAsia="el-GR"/>
        </w:rPr>
        <w:t xml:space="preserve"> θερμή ασφαλτόκολλα.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της μεμβράνης στην επιφάνεια της </w:t>
      </w:r>
      <w:r w:rsidRPr="00555CE6">
        <w:rPr>
          <w:rFonts w:ascii="Arial" w:hAnsi="Arial" w:cs="Arial"/>
          <w:lang w:eastAsia="el-GR"/>
        </w:rPr>
        <w:t>στεγανωτική</w:t>
      </w:r>
      <w:r>
        <w:rPr>
          <w:rFonts w:ascii="Arial" w:hAnsi="Arial" w:cs="Arial"/>
          <w:lang w:eastAsia="el-GR"/>
        </w:rPr>
        <w:t>ς</w:t>
      </w:r>
      <w:r w:rsidRPr="00555CE6">
        <w:rPr>
          <w:rFonts w:ascii="Arial" w:hAnsi="Arial" w:cs="Arial"/>
          <w:lang w:eastAsia="el-GR"/>
        </w:rPr>
        <w:t xml:space="preserve"> στρώσ</w:t>
      </w:r>
      <w:r>
        <w:rPr>
          <w:rFonts w:ascii="Arial" w:hAnsi="Arial" w:cs="Arial"/>
          <w:lang w:eastAsia="el-GR"/>
        </w:rPr>
        <w:t xml:space="preserve">ης ή της θερμομόνωσης, </w:t>
      </w:r>
      <w:r w:rsidRPr="00555CE6">
        <w:rPr>
          <w:rFonts w:ascii="Arial" w:hAnsi="Arial" w:cs="Arial"/>
          <w:lang w:eastAsia="el-GR"/>
        </w:rPr>
        <w:t xml:space="preserve">με επικάλυψη των άκρων τουλάχιστον κατά </w:t>
      </w:r>
      <w:r>
        <w:rPr>
          <w:rFonts w:ascii="Arial" w:hAnsi="Arial" w:cs="Arial"/>
          <w:lang w:eastAsia="el-GR"/>
        </w:rPr>
        <w:t>1</w:t>
      </w:r>
      <w:r w:rsidRPr="00555CE6">
        <w:rPr>
          <w:rFonts w:ascii="Arial" w:hAnsi="Arial" w:cs="Arial"/>
          <w:lang w:eastAsia="el-GR"/>
        </w:rPr>
        <w:t>0</w:t>
      </w:r>
      <w:r w:rsidRPr="00EC5D18">
        <w:rPr>
          <w:rFonts w:ascii="Arial" w:hAnsi="Arial" w:cs="Arial"/>
          <w:lang w:eastAsia="el-GR"/>
        </w:rPr>
        <w:t xml:space="preserve"> cm</w:t>
      </w:r>
      <w:r>
        <w:rPr>
          <w:rFonts w:ascii="Arial" w:hAnsi="Arial" w:cs="Arial"/>
          <w:lang w:eastAsia="el-GR"/>
        </w:rPr>
        <w:t xml:space="preserve"> και η επέκτασή της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 </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 xml:space="preserve">Οι ειδικές διαμορφώσεις της μεμβράνης στις θέσεις διέλευσης σωληνώσεων, στις </w:t>
      </w:r>
      <w:r w:rsidRPr="00555CE6">
        <w:rPr>
          <w:rFonts w:ascii="Arial" w:hAnsi="Arial" w:cs="Arial"/>
          <w:lang w:eastAsia="el-GR"/>
        </w:rPr>
        <w:t xml:space="preserve">ακμές, </w:t>
      </w:r>
      <w:r>
        <w:rPr>
          <w:rFonts w:ascii="Arial" w:hAnsi="Arial" w:cs="Arial"/>
          <w:lang w:eastAsia="el-GR"/>
        </w:rPr>
        <w:t xml:space="preserve">τις </w:t>
      </w:r>
      <w:r w:rsidRPr="00555CE6">
        <w:rPr>
          <w:rFonts w:ascii="Arial" w:hAnsi="Arial" w:cs="Arial"/>
          <w:lang w:eastAsia="el-GR"/>
        </w:rPr>
        <w:t xml:space="preserve">γωνίες, </w:t>
      </w:r>
      <w:r>
        <w:rPr>
          <w:rFonts w:ascii="Arial" w:hAnsi="Arial" w:cs="Arial"/>
          <w:lang w:eastAsia="el-GR"/>
        </w:rPr>
        <w:t xml:space="preserve">τις </w:t>
      </w:r>
      <w:r w:rsidRPr="00555CE6">
        <w:rPr>
          <w:rFonts w:ascii="Arial" w:hAnsi="Arial" w:cs="Arial"/>
          <w:lang w:eastAsia="el-GR"/>
        </w:rPr>
        <w:t xml:space="preserve">συναρμογές και </w:t>
      </w:r>
      <w:r>
        <w:rPr>
          <w:rFonts w:ascii="Arial" w:hAnsi="Arial" w:cs="Arial"/>
          <w:lang w:eastAsia="el-GR"/>
        </w:rPr>
        <w:t xml:space="preserve">τις </w:t>
      </w:r>
      <w:r w:rsidRPr="00555CE6">
        <w:rPr>
          <w:rFonts w:ascii="Arial" w:hAnsi="Arial" w:cs="Arial"/>
          <w:lang w:eastAsia="el-GR"/>
        </w:rPr>
        <w:t>απολήξεις</w:t>
      </w:r>
      <w:r>
        <w:rPr>
          <w:rFonts w:ascii="Arial" w:hAnsi="Arial" w:cs="Arial"/>
          <w:lang w:eastAsia="el-GR"/>
        </w:rPr>
        <w:t>.</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C544F2">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w:t>
      </w:r>
      <w:r>
        <w:rPr>
          <w:rFonts w:ascii="Arial" w:hAnsi="Arial" w:cs="Arial"/>
          <w:lang w:eastAsia="el-GR"/>
        </w:rPr>
        <w:t xml:space="preserve">, </w:t>
      </w:r>
      <w:r w:rsidRPr="00555CE6">
        <w:rPr>
          <w:rFonts w:ascii="Arial" w:hAnsi="Arial" w:cs="Arial"/>
          <w:lang w:eastAsia="el-GR"/>
        </w:rPr>
        <w:t>εξοπλισμού</w:t>
      </w:r>
      <w:r>
        <w:rPr>
          <w:rFonts w:ascii="Arial" w:hAnsi="Arial" w:cs="Arial"/>
          <w:lang w:eastAsia="el-GR"/>
        </w:rPr>
        <w:t xml:space="preserve"> και αναλωσίμων.</w:t>
      </w:r>
    </w:p>
    <w:p w:rsidR="004A1174" w:rsidRPr="00FF7C5A" w:rsidRDefault="004A1174" w:rsidP="00555CE6">
      <w:pPr>
        <w:ind w:left="993" w:hanging="993"/>
        <w:rPr>
          <w:rFonts w:ascii="Arial" w:hAnsi="Arial" w:cs="Arial"/>
          <w:b/>
        </w:rPr>
      </w:pPr>
    </w:p>
    <w:p w:rsidR="004A1174" w:rsidRPr="00FF7C5A" w:rsidRDefault="004A1174" w:rsidP="00555CE6">
      <w:pPr>
        <w:ind w:left="993" w:hanging="993"/>
        <w:rPr>
          <w:rFonts w:ascii="Arial" w:hAnsi="Arial" w:cs="Arial"/>
          <w:b/>
        </w:rPr>
      </w:pPr>
    </w:p>
    <w:p w:rsidR="004A1174" w:rsidRPr="00FF7C5A" w:rsidRDefault="004A1174" w:rsidP="00555CE6">
      <w:pPr>
        <w:ind w:left="993" w:hanging="993"/>
        <w:rPr>
          <w:rFonts w:ascii="Arial" w:hAnsi="Arial" w:cs="Arial"/>
          <w:b/>
        </w:rPr>
      </w:pPr>
    </w:p>
    <w:p w:rsidR="004A1174" w:rsidRPr="00FF7C5A" w:rsidRDefault="004A1174" w:rsidP="00555CE6">
      <w:pPr>
        <w:ind w:left="993" w:hanging="993"/>
        <w:rPr>
          <w:rFonts w:ascii="Arial" w:hAnsi="Arial" w:cs="Arial"/>
          <w:b/>
        </w:rPr>
      </w:pPr>
    </w:p>
    <w:p w:rsidR="004A1174" w:rsidRPr="00555CE6" w:rsidRDefault="004A1174" w:rsidP="00C544F2">
      <w:pPr>
        <w:tabs>
          <w:tab w:val="left" w:pos="1134"/>
        </w:tabs>
        <w:ind w:left="1134" w:hanging="1134"/>
        <w:rPr>
          <w:rFonts w:ascii="Arial" w:hAnsi="Arial" w:cs="Arial"/>
        </w:rPr>
      </w:pPr>
      <w:r w:rsidRPr="00555CE6">
        <w:rPr>
          <w:rFonts w:ascii="Arial" w:hAnsi="Arial" w:cs="Arial"/>
          <w:b/>
        </w:rPr>
        <w:t>Ε16.4.3.1</w:t>
      </w:r>
      <w:r w:rsidRPr="00403A5C">
        <w:rPr>
          <w:rFonts w:ascii="Arial" w:hAnsi="Arial" w:cs="Arial"/>
          <w:b/>
        </w:rPr>
        <w:tab/>
      </w:r>
      <w:r w:rsidRPr="00555CE6">
        <w:rPr>
          <w:rFonts w:ascii="Arial" w:hAnsi="Arial" w:cs="Arial"/>
        </w:rPr>
        <w:t xml:space="preserve">Ελαστομερής ασφαλτική μεμβράνη </w:t>
      </w:r>
      <w:r>
        <w:rPr>
          <w:rFonts w:ascii="Arial" w:hAnsi="Arial" w:cs="Arial"/>
        </w:rPr>
        <w:t xml:space="preserve">αντιριζικού τύπου, </w:t>
      </w:r>
      <w:r w:rsidRPr="00555CE6">
        <w:rPr>
          <w:rFonts w:ascii="Arial" w:hAnsi="Arial" w:cs="Arial"/>
        </w:rPr>
        <w:t xml:space="preserve">πάχους 5,0 </w:t>
      </w:r>
      <w:r w:rsidRPr="00555CE6">
        <w:rPr>
          <w:rFonts w:ascii="Arial" w:hAnsi="Arial" w:cs="Arial"/>
          <w:lang w:val="en-US"/>
        </w:rPr>
        <w:t>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851" w:hanging="567"/>
        <w:rPr>
          <w:rFonts w:ascii="Arial" w:hAnsi="Arial" w:cs="Arial"/>
          <w:b/>
        </w:rPr>
      </w:pPr>
    </w:p>
    <w:p w:rsidR="004A1174" w:rsidRPr="00555CE6" w:rsidRDefault="004A1174" w:rsidP="00A96777">
      <w:pPr>
        <w:tabs>
          <w:tab w:val="left" w:pos="1134"/>
        </w:tabs>
        <w:ind w:left="1134" w:hanging="1134"/>
        <w:jc w:val="both"/>
        <w:rPr>
          <w:rFonts w:ascii="Arial" w:hAnsi="Arial" w:cs="Arial"/>
        </w:rPr>
      </w:pPr>
      <w:r w:rsidRPr="00555CE6">
        <w:rPr>
          <w:rFonts w:ascii="Arial" w:hAnsi="Arial" w:cs="Arial"/>
          <w:b/>
        </w:rPr>
        <w:t xml:space="preserve">Ε16.4.3.2 </w:t>
      </w:r>
      <w:r w:rsidRPr="00555CE6">
        <w:rPr>
          <w:rFonts w:ascii="Arial" w:hAnsi="Arial" w:cs="Arial"/>
        </w:rPr>
        <w:tab/>
        <w:t>Πλαστομερής</w:t>
      </w:r>
      <w:r>
        <w:rPr>
          <w:rFonts w:ascii="Arial" w:hAnsi="Arial" w:cs="Arial"/>
        </w:rPr>
        <w:t xml:space="preserve"> </w:t>
      </w:r>
      <w:r w:rsidRPr="00555CE6">
        <w:rPr>
          <w:rFonts w:ascii="Arial" w:hAnsi="Arial" w:cs="Arial"/>
        </w:rPr>
        <w:t xml:space="preserve">ασφαλτική μεμβράνη </w:t>
      </w:r>
      <w:r>
        <w:rPr>
          <w:rFonts w:ascii="Arial" w:hAnsi="Arial" w:cs="Arial"/>
        </w:rPr>
        <w:t xml:space="preserve">αντιριζικού τύπου, </w:t>
      </w:r>
      <w:r w:rsidRPr="00555CE6">
        <w:rPr>
          <w:rFonts w:ascii="Arial" w:hAnsi="Arial" w:cs="Arial"/>
        </w:rPr>
        <w:t xml:space="preserve">πάχους 5,0 </w:t>
      </w:r>
      <w:r w:rsidRPr="00555CE6">
        <w:rPr>
          <w:rFonts w:ascii="Arial" w:hAnsi="Arial" w:cs="Arial"/>
          <w:lang w:val="en-US"/>
        </w:rPr>
        <w:t>mm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FF7C5A" w:rsidRDefault="004A1174" w:rsidP="00555CE6">
      <w:pPr>
        <w:ind w:left="851" w:hanging="567"/>
        <w:rPr>
          <w:rFonts w:ascii="Arial" w:hAnsi="Arial" w:cs="Arial"/>
          <w:b/>
        </w:rPr>
      </w:pPr>
    </w:p>
    <w:p w:rsidR="004A1174" w:rsidRPr="00FF7C5A" w:rsidRDefault="004A1174" w:rsidP="00555CE6">
      <w:pPr>
        <w:ind w:left="851" w:hanging="567"/>
        <w:rPr>
          <w:rFonts w:ascii="Arial" w:hAnsi="Arial" w:cs="Arial"/>
          <w:b/>
        </w:rPr>
      </w:pPr>
    </w:p>
    <w:p w:rsidR="004A1174" w:rsidRPr="00555CE6" w:rsidRDefault="004A1174" w:rsidP="00403A5C">
      <w:pPr>
        <w:tabs>
          <w:tab w:val="left" w:pos="1134"/>
        </w:tabs>
        <w:rPr>
          <w:rFonts w:ascii="Arial" w:hAnsi="Arial" w:cs="Arial"/>
          <w:b/>
        </w:rPr>
      </w:pPr>
      <w:r w:rsidRPr="00555CE6">
        <w:rPr>
          <w:rFonts w:ascii="Arial" w:hAnsi="Arial" w:cs="Arial"/>
          <w:b/>
        </w:rPr>
        <w:t xml:space="preserve">Ε16.5 </w:t>
      </w:r>
      <w:r w:rsidRPr="00555CE6">
        <w:rPr>
          <w:rFonts w:ascii="Arial" w:hAnsi="Arial" w:cs="Arial"/>
          <w:b/>
        </w:rPr>
        <w:tab/>
        <w:t>Υπόστρωμα</w:t>
      </w:r>
      <w:r w:rsidRPr="00555CE6">
        <w:rPr>
          <w:rFonts w:ascii="Arial" w:hAnsi="Arial" w:cs="Arial"/>
        </w:rPr>
        <w:t xml:space="preserve"> </w:t>
      </w:r>
      <w:r w:rsidRPr="00555CE6">
        <w:rPr>
          <w:rFonts w:ascii="Arial" w:hAnsi="Arial" w:cs="Arial"/>
          <w:b/>
        </w:rPr>
        <w:t xml:space="preserve">προστασίας της μόνωσης </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9E1CA1" w:rsidRDefault="004A1174" w:rsidP="009E1CA1">
      <w:pPr>
        <w:jc w:val="both"/>
        <w:rPr>
          <w:rFonts w:ascii="Arial" w:hAnsi="Arial" w:cs="Arial"/>
        </w:rPr>
      </w:pPr>
      <w:r w:rsidRPr="00555CE6">
        <w:rPr>
          <w:rFonts w:ascii="Arial" w:hAnsi="Arial" w:cs="Arial"/>
        </w:rPr>
        <w:t xml:space="preserve">Υπόστρωμα προστασίας της μόνωσης από συνθετικές ανακυκλωμένες ίνες πολυεστέρα ή πολυπροπυλένιο ή πολυαιθυλένιο, </w:t>
      </w:r>
      <w:r>
        <w:rPr>
          <w:rFonts w:ascii="Arial" w:hAnsi="Arial" w:cs="Arial"/>
        </w:rPr>
        <w:t>εφαρμοζόμενο σε φυτευμένα δώματα,</w:t>
      </w:r>
      <w:r w:rsidRPr="00555CE6">
        <w:rPr>
          <w:rFonts w:ascii="Arial" w:hAnsi="Arial" w:cs="Arial"/>
        </w:rPr>
        <w:t xml:space="preserve"> πάχους 2,5 </w:t>
      </w:r>
      <w:r w:rsidRPr="00555CE6">
        <w:rPr>
          <w:rFonts w:ascii="Arial" w:hAnsi="Arial" w:cs="Arial"/>
          <w:lang w:val="en-US"/>
        </w:rPr>
        <w:t>mm</w:t>
      </w:r>
      <w:r w:rsidRPr="00555CE6">
        <w:rPr>
          <w:rFonts w:ascii="Arial" w:hAnsi="Arial" w:cs="Arial"/>
        </w:rPr>
        <w:t>, βάρους</w:t>
      </w:r>
      <w:r>
        <w:rPr>
          <w:rFonts w:ascii="Arial" w:hAnsi="Arial" w:cs="Arial"/>
        </w:rPr>
        <w:t xml:space="preserve"> </w:t>
      </w:r>
      <w:r w:rsidRPr="00555CE6">
        <w:rPr>
          <w:rFonts w:ascii="Arial" w:hAnsi="Arial" w:cs="Arial"/>
        </w:rPr>
        <w:t xml:space="preserve">300 </w:t>
      </w:r>
      <w:r w:rsidRPr="00555CE6">
        <w:rPr>
          <w:rFonts w:ascii="Arial" w:hAnsi="Arial" w:cs="Arial"/>
          <w:lang w:val="en-US"/>
        </w:rPr>
        <w:t>g</w:t>
      </w:r>
      <w:r w:rsidRPr="00555CE6">
        <w:rPr>
          <w:rFonts w:ascii="Arial" w:hAnsi="Arial" w:cs="Arial"/>
        </w:rPr>
        <w:t>/</w:t>
      </w:r>
      <w:r w:rsidRPr="00555CE6">
        <w:rPr>
          <w:rFonts w:ascii="Arial" w:hAnsi="Arial" w:cs="Arial"/>
          <w:lang w:val="en-US"/>
        </w:rPr>
        <w:t>m</w:t>
      </w:r>
      <w:r w:rsidRPr="00555CE6">
        <w:rPr>
          <w:rFonts w:ascii="Arial" w:hAnsi="Arial" w:cs="Arial"/>
        </w:rPr>
        <w:t>2</w:t>
      </w:r>
      <w:r w:rsidRPr="00403A5C">
        <w:rPr>
          <w:rFonts w:ascii="Arial" w:hAnsi="Arial" w:cs="Arial"/>
        </w:rPr>
        <w:t xml:space="preserve">, </w:t>
      </w:r>
      <w:r w:rsidRPr="00555CE6">
        <w:rPr>
          <w:rFonts w:ascii="Arial" w:hAnsi="Arial" w:cs="Arial"/>
        </w:rPr>
        <w:t xml:space="preserve">ανθεκτικό στην θερμότητα, </w:t>
      </w:r>
      <w:r>
        <w:rPr>
          <w:rFonts w:ascii="Arial" w:hAnsi="Arial" w:cs="Arial"/>
        </w:rPr>
        <w:t xml:space="preserve">συμβατό με την άσφαλτο, </w:t>
      </w:r>
      <w:r w:rsidRPr="00555CE6">
        <w:rPr>
          <w:rFonts w:ascii="Arial" w:hAnsi="Arial" w:cs="Arial"/>
        </w:rPr>
        <w:t>βιολογικά και χημικά ουδέτερο, ανθεκτικό σε μικροοργανισμούς (βακτήρια κλπ), λιπάσματα</w:t>
      </w:r>
      <w:r>
        <w:rPr>
          <w:rFonts w:ascii="Arial" w:hAnsi="Arial" w:cs="Arial"/>
        </w:rPr>
        <w:t xml:space="preserve">, </w:t>
      </w:r>
      <w:r w:rsidRPr="00555CE6">
        <w:rPr>
          <w:rFonts w:ascii="Arial" w:hAnsi="Arial" w:cs="Arial"/>
        </w:rPr>
        <w:t>φυτοφάρμακα, εκκρίσεις ριζών κλπ.</w:t>
      </w:r>
      <w:r>
        <w:rPr>
          <w:rFonts w:ascii="Arial" w:hAnsi="Arial" w:cs="Arial"/>
        </w:rPr>
        <w:t xml:space="preserve"> </w:t>
      </w:r>
      <w:r w:rsidRPr="009E1CA1">
        <w:rPr>
          <w:rFonts w:ascii="Arial" w:hAnsi="Arial" w:cs="Arial"/>
        </w:rPr>
        <w:t>(</w:t>
      </w:r>
      <w:r w:rsidRPr="009E1CA1">
        <w:rPr>
          <w:rFonts w:ascii="Arial" w:hAnsi="Arial" w:cs="Arial"/>
          <w:spacing w:val="-2"/>
          <w:szCs w:val="19"/>
          <w:lang w:val="en-US"/>
        </w:rPr>
        <w:t>FLL</w:t>
      </w:r>
      <w:r w:rsidRPr="009E1CA1">
        <w:rPr>
          <w:rFonts w:ascii="Arial" w:hAnsi="Arial" w:cs="Arial"/>
          <w:spacing w:val="-2"/>
          <w:szCs w:val="19"/>
        </w:rPr>
        <w:t xml:space="preserve"> </w:t>
      </w:r>
      <w:r w:rsidRPr="009E1CA1">
        <w:rPr>
          <w:rFonts w:ascii="Arial" w:hAnsi="Arial" w:cs="Arial"/>
          <w:spacing w:val="-2"/>
          <w:szCs w:val="19"/>
          <w:lang w:val="en-US"/>
        </w:rPr>
        <w:t>guidelines</w:t>
      </w:r>
      <w:r w:rsidRPr="009E1CA1">
        <w:rPr>
          <w:rFonts w:ascii="Arial" w:hAnsi="Arial" w:cs="Arial"/>
          <w:spacing w:val="-2"/>
          <w:szCs w:val="19"/>
        </w:rPr>
        <w:t xml:space="preserve"> 5.3/2002, 8.2/2002)</w:t>
      </w:r>
    </w:p>
    <w:p w:rsidR="004A1174" w:rsidRPr="00555CE6" w:rsidRDefault="004A1174" w:rsidP="00222212">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9E1CA1">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υποστρώματος και των απαιτουμένων υλικών στερέωσης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εφαρμογή</w:t>
      </w:r>
      <w:r w:rsidRPr="00555CE6">
        <w:rPr>
          <w:rFonts w:ascii="Arial" w:hAnsi="Arial" w:cs="Arial"/>
          <w:lang w:eastAsia="el-GR"/>
        </w:rPr>
        <w:t xml:space="preserve"> το</w:t>
      </w:r>
      <w:r>
        <w:rPr>
          <w:rFonts w:ascii="Arial" w:hAnsi="Arial" w:cs="Arial"/>
          <w:lang w:eastAsia="el-GR"/>
        </w:rPr>
        <w:t>υ</w:t>
      </w:r>
      <w:r w:rsidRPr="00555CE6">
        <w:rPr>
          <w:rFonts w:ascii="Arial" w:hAnsi="Arial" w:cs="Arial"/>
          <w:lang w:eastAsia="el-GR"/>
        </w:rPr>
        <w:t xml:space="preserve"> υπ</w:t>
      </w:r>
      <w:r>
        <w:rPr>
          <w:rFonts w:ascii="Arial" w:hAnsi="Arial" w:cs="Arial"/>
          <w:lang w:eastAsia="el-GR"/>
        </w:rPr>
        <w:t xml:space="preserve">οστρώματος </w:t>
      </w:r>
      <w:r w:rsidRPr="00555CE6">
        <w:rPr>
          <w:rFonts w:ascii="Arial" w:hAnsi="Arial" w:cs="Arial"/>
          <w:lang w:eastAsia="el-GR"/>
        </w:rPr>
        <w:t>προστασίας της μόνωσης</w:t>
      </w:r>
      <w:r w:rsidRPr="00EC5D18">
        <w:rPr>
          <w:rFonts w:ascii="Arial" w:hAnsi="Arial" w:cs="Arial"/>
          <w:lang w:eastAsia="el-GR"/>
        </w:rPr>
        <w:t xml:space="preserve"> </w:t>
      </w:r>
      <w:r w:rsidRPr="00555CE6">
        <w:rPr>
          <w:rFonts w:ascii="Arial" w:hAnsi="Arial" w:cs="Arial"/>
          <w:lang w:eastAsia="el-GR"/>
        </w:rPr>
        <w:t>πάνω από την στεγανωτική στρώση ή την αντιριζική μεμβράνη με επικάλυψη των άκρων</w:t>
      </w:r>
      <w:r>
        <w:rPr>
          <w:rFonts w:ascii="Arial" w:hAnsi="Arial" w:cs="Arial"/>
          <w:lang w:eastAsia="el-GR"/>
        </w:rPr>
        <w:t>,</w:t>
      </w:r>
      <w:r w:rsidRPr="00555CE6">
        <w:rPr>
          <w:rFonts w:ascii="Arial" w:hAnsi="Arial" w:cs="Arial"/>
          <w:lang w:eastAsia="el-GR"/>
        </w:rPr>
        <w:t xml:space="preserve"> όπως</w:t>
      </w:r>
      <w:r>
        <w:rPr>
          <w:rFonts w:ascii="Arial" w:hAnsi="Arial" w:cs="Arial"/>
          <w:lang w:eastAsia="el-GR"/>
        </w:rPr>
        <w:t xml:space="preserve"> </w:t>
      </w:r>
      <w:r w:rsidRPr="00555CE6">
        <w:rPr>
          <w:rFonts w:ascii="Arial" w:hAnsi="Arial" w:cs="Arial"/>
          <w:lang w:eastAsia="el-GR"/>
        </w:rPr>
        <w:t xml:space="preserve">προδιαγράφεται από τον </w:t>
      </w:r>
      <w:r>
        <w:rPr>
          <w:rFonts w:ascii="Arial" w:hAnsi="Arial" w:cs="Arial"/>
          <w:lang w:eastAsia="el-GR"/>
        </w:rPr>
        <w:t xml:space="preserve">προμηθευτή, και η επέκτασή του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 επιμέτρηση)</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ind w:left="709" w:hanging="709"/>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555CE6" w:rsidRDefault="004A1174" w:rsidP="00555CE6">
      <w:pPr>
        <w:jc w:val="both"/>
        <w:rPr>
          <w:rFonts w:ascii="Arial" w:hAnsi="Arial" w:cs="Arial"/>
        </w:rPr>
      </w:pPr>
    </w:p>
    <w:p w:rsidR="004A1174" w:rsidRPr="00555CE6" w:rsidRDefault="004A1174" w:rsidP="00555CE6">
      <w:pPr>
        <w:pStyle w:val="a9"/>
        <w:tabs>
          <w:tab w:val="left" w:pos="709"/>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709"/>
        <w:rPr>
          <w:rFonts w:ascii="Arial" w:hAnsi="Arial" w:cs="Arial"/>
          <w:b/>
        </w:rPr>
      </w:pPr>
    </w:p>
    <w:p w:rsidR="004A1174" w:rsidRPr="00FF7C5A" w:rsidRDefault="004A1174" w:rsidP="00555CE6">
      <w:pPr>
        <w:ind w:left="709"/>
        <w:rPr>
          <w:rFonts w:ascii="Arial" w:hAnsi="Arial" w:cs="Arial"/>
          <w:b/>
        </w:rPr>
      </w:pPr>
      <w:r w:rsidRPr="00555CE6">
        <w:rPr>
          <w:rFonts w:ascii="Arial" w:hAnsi="Arial" w:cs="Arial"/>
          <w:b/>
        </w:rPr>
        <w:tab/>
      </w:r>
    </w:p>
    <w:p w:rsidR="004A1174" w:rsidRPr="00FF7C5A" w:rsidRDefault="004A1174" w:rsidP="00555CE6">
      <w:pPr>
        <w:ind w:left="709"/>
        <w:rPr>
          <w:rFonts w:ascii="Arial" w:hAnsi="Arial" w:cs="Arial"/>
          <w:b/>
        </w:rPr>
      </w:pPr>
    </w:p>
    <w:p w:rsidR="004A1174" w:rsidRPr="00555CE6" w:rsidRDefault="004A1174" w:rsidP="00403A5C">
      <w:pPr>
        <w:shd w:val="clear" w:color="auto" w:fill="FFFFFF"/>
        <w:tabs>
          <w:tab w:val="left" w:pos="1134"/>
        </w:tabs>
        <w:ind w:left="1134" w:hanging="1129"/>
        <w:rPr>
          <w:rFonts w:ascii="Arial" w:hAnsi="Arial" w:cs="Arial"/>
          <w:b/>
        </w:rPr>
      </w:pPr>
      <w:r w:rsidRPr="00555CE6">
        <w:rPr>
          <w:rFonts w:ascii="Arial" w:hAnsi="Arial" w:cs="Arial"/>
          <w:b/>
        </w:rPr>
        <w:t xml:space="preserve">Ε16.6 </w:t>
      </w:r>
      <w:r w:rsidRPr="00555CE6">
        <w:rPr>
          <w:rFonts w:ascii="Arial" w:hAnsi="Arial" w:cs="Arial"/>
          <w:b/>
        </w:rPr>
        <w:tab/>
        <w:t>Υπόστρωμα συγκράτησης υγρασίας και προστασίας της μόνωσης</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9E1CA1" w:rsidRDefault="004A1174" w:rsidP="00A3020D">
      <w:pPr>
        <w:jc w:val="both"/>
        <w:rPr>
          <w:rFonts w:ascii="Arial" w:hAnsi="Arial" w:cs="Arial"/>
        </w:rPr>
      </w:pPr>
      <w:r w:rsidRPr="00555CE6">
        <w:rPr>
          <w:rFonts w:ascii="Arial" w:hAnsi="Arial" w:cs="Arial"/>
        </w:rPr>
        <w:t xml:space="preserve">Υπόστρωμα </w:t>
      </w:r>
      <w:r>
        <w:rPr>
          <w:rFonts w:ascii="Arial" w:hAnsi="Arial" w:cs="Arial"/>
        </w:rPr>
        <w:t xml:space="preserve">συγκράτησης υγρασίας και </w:t>
      </w:r>
      <w:r w:rsidRPr="00555CE6">
        <w:rPr>
          <w:rFonts w:ascii="Arial" w:hAnsi="Arial" w:cs="Arial"/>
        </w:rPr>
        <w:t>προστασίας της μόνωσης</w:t>
      </w:r>
      <w:r>
        <w:rPr>
          <w:rFonts w:ascii="Arial" w:hAnsi="Arial" w:cs="Arial"/>
        </w:rPr>
        <w:t>, εφαρμοζόμενο σε φυτευμένα δώματα,</w:t>
      </w:r>
      <w:r w:rsidRPr="00555CE6">
        <w:rPr>
          <w:rFonts w:ascii="Arial" w:hAnsi="Arial" w:cs="Arial"/>
        </w:rPr>
        <w:t xml:space="preserve"> από συνθετικές ανακυκλωμένες ίνες πολυεστέρα ή πολυπροπυλένιο ή πολυαιθυλένιο, ανθεκτικό στην θερμότητα, </w:t>
      </w:r>
      <w:r>
        <w:rPr>
          <w:rFonts w:ascii="Arial" w:hAnsi="Arial" w:cs="Arial"/>
        </w:rPr>
        <w:t xml:space="preserve">συμβατό με την άσφαλτο, </w:t>
      </w:r>
      <w:r w:rsidRPr="00555CE6">
        <w:rPr>
          <w:rFonts w:ascii="Arial" w:hAnsi="Arial" w:cs="Arial"/>
        </w:rPr>
        <w:t>βιολογικά και χημικά ουδέτερο, ανθεκτικό σε μικροοργανισμούς (βακτήρια κλπ), λιπάσματα</w:t>
      </w:r>
      <w:r>
        <w:rPr>
          <w:rFonts w:ascii="Arial" w:hAnsi="Arial" w:cs="Arial"/>
        </w:rPr>
        <w:t xml:space="preserve">, </w:t>
      </w:r>
      <w:r w:rsidRPr="00555CE6">
        <w:rPr>
          <w:rFonts w:ascii="Arial" w:hAnsi="Arial" w:cs="Arial"/>
        </w:rPr>
        <w:t>φυτοφάρμακα, εκκρίσεις ριζών κλπ.</w:t>
      </w:r>
      <w:r>
        <w:rPr>
          <w:rFonts w:ascii="Arial" w:hAnsi="Arial" w:cs="Arial"/>
        </w:rPr>
        <w:t xml:space="preserve"> </w:t>
      </w:r>
      <w:r w:rsidRPr="009E1CA1">
        <w:rPr>
          <w:rFonts w:ascii="Arial" w:hAnsi="Arial" w:cs="Arial"/>
        </w:rPr>
        <w:t>(</w:t>
      </w:r>
      <w:r w:rsidRPr="009E1CA1">
        <w:rPr>
          <w:rFonts w:ascii="Arial" w:hAnsi="Arial" w:cs="Arial"/>
          <w:spacing w:val="-2"/>
          <w:szCs w:val="19"/>
          <w:lang w:val="en-US"/>
        </w:rPr>
        <w:t>FLL</w:t>
      </w:r>
      <w:r w:rsidRPr="009E1CA1">
        <w:rPr>
          <w:rFonts w:ascii="Arial" w:hAnsi="Arial" w:cs="Arial"/>
          <w:spacing w:val="-2"/>
          <w:szCs w:val="19"/>
        </w:rPr>
        <w:t xml:space="preserve"> </w:t>
      </w:r>
      <w:r w:rsidRPr="009E1CA1">
        <w:rPr>
          <w:rFonts w:ascii="Arial" w:hAnsi="Arial" w:cs="Arial"/>
          <w:spacing w:val="-2"/>
          <w:szCs w:val="19"/>
          <w:lang w:val="en-US"/>
        </w:rPr>
        <w:t>guidelines</w:t>
      </w:r>
      <w:r w:rsidRPr="009E1CA1">
        <w:rPr>
          <w:rFonts w:ascii="Arial" w:hAnsi="Arial" w:cs="Arial"/>
          <w:spacing w:val="-2"/>
          <w:szCs w:val="19"/>
        </w:rPr>
        <w:t xml:space="preserve"> 5.3/2002, 8.2/2002)</w:t>
      </w:r>
    </w:p>
    <w:p w:rsidR="004A1174" w:rsidRPr="00555CE6" w:rsidRDefault="004A1174" w:rsidP="00403A5C">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υποστρώματος και των απαιτουμένων υλικών στερέωσης </w:t>
      </w:r>
    </w:p>
    <w:p w:rsidR="004A1174" w:rsidRPr="00555CE6" w:rsidRDefault="004A1174" w:rsidP="00A3020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εφαρμογή</w:t>
      </w:r>
      <w:r w:rsidRPr="00555CE6">
        <w:rPr>
          <w:rFonts w:ascii="Arial" w:hAnsi="Arial" w:cs="Arial"/>
          <w:lang w:eastAsia="el-GR"/>
        </w:rPr>
        <w:t xml:space="preserve"> το</w:t>
      </w:r>
      <w:r>
        <w:rPr>
          <w:rFonts w:ascii="Arial" w:hAnsi="Arial" w:cs="Arial"/>
          <w:lang w:eastAsia="el-GR"/>
        </w:rPr>
        <w:t>υ</w:t>
      </w:r>
      <w:r w:rsidRPr="00555CE6">
        <w:rPr>
          <w:rFonts w:ascii="Arial" w:hAnsi="Arial" w:cs="Arial"/>
          <w:lang w:eastAsia="el-GR"/>
        </w:rPr>
        <w:t xml:space="preserve"> υπ</w:t>
      </w:r>
      <w:r>
        <w:rPr>
          <w:rFonts w:ascii="Arial" w:hAnsi="Arial" w:cs="Arial"/>
          <w:lang w:eastAsia="el-GR"/>
        </w:rPr>
        <w:t xml:space="preserve">οστρώματος </w:t>
      </w:r>
      <w:r w:rsidRPr="00555CE6">
        <w:rPr>
          <w:rFonts w:ascii="Arial" w:hAnsi="Arial" w:cs="Arial"/>
          <w:lang w:eastAsia="el-GR"/>
        </w:rPr>
        <w:t>προστασίας της μόνωσης</w:t>
      </w:r>
      <w:r w:rsidRPr="00EC5D18">
        <w:rPr>
          <w:rFonts w:ascii="Arial" w:hAnsi="Arial" w:cs="Arial"/>
          <w:lang w:eastAsia="el-GR"/>
        </w:rPr>
        <w:t xml:space="preserve"> </w:t>
      </w:r>
      <w:r w:rsidRPr="00555CE6">
        <w:rPr>
          <w:rFonts w:ascii="Arial" w:hAnsi="Arial" w:cs="Arial"/>
          <w:lang w:eastAsia="el-GR"/>
        </w:rPr>
        <w:t>πάνω από την στεγανωτική στρώση ή την αντιριζική μεμβράνη με επικάλυψη των άκρων</w:t>
      </w:r>
      <w:r>
        <w:rPr>
          <w:rFonts w:ascii="Arial" w:hAnsi="Arial" w:cs="Arial"/>
          <w:lang w:eastAsia="el-GR"/>
        </w:rPr>
        <w:t>,</w:t>
      </w:r>
      <w:r w:rsidRPr="00555CE6">
        <w:rPr>
          <w:rFonts w:ascii="Arial" w:hAnsi="Arial" w:cs="Arial"/>
          <w:lang w:eastAsia="el-GR"/>
        </w:rPr>
        <w:t xml:space="preserve"> όπως</w:t>
      </w:r>
      <w:r>
        <w:rPr>
          <w:rFonts w:ascii="Arial" w:hAnsi="Arial" w:cs="Arial"/>
          <w:lang w:eastAsia="el-GR"/>
        </w:rPr>
        <w:t xml:space="preserve"> </w:t>
      </w:r>
      <w:r w:rsidRPr="00555CE6">
        <w:rPr>
          <w:rFonts w:ascii="Arial" w:hAnsi="Arial" w:cs="Arial"/>
          <w:lang w:eastAsia="el-GR"/>
        </w:rPr>
        <w:t xml:space="preserve">προδιαγράφεται από τον </w:t>
      </w:r>
      <w:r>
        <w:rPr>
          <w:rFonts w:ascii="Arial" w:hAnsi="Arial" w:cs="Arial"/>
          <w:lang w:eastAsia="el-GR"/>
        </w:rPr>
        <w:t>προμηθευτή.</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spacing w:before="120"/>
        <w:ind w:left="993" w:hanging="993"/>
        <w:rPr>
          <w:rFonts w:ascii="Arial" w:hAnsi="Arial" w:cs="Arial"/>
        </w:rPr>
      </w:pPr>
    </w:p>
    <w:p w:rsidR="004A1174" w:rsidRPr="00555CE6" w:rsidRDefault="004A1174" w:rsidP="00A3020D">
      <w:pPr>
        <w:shd w:val="clear" w:color="auto" w:fill="FFFFFF"/>
        <w:tabs>
          <w:tab w:val="left" w:pos="1134"/>
        </w:tabs>
        <w:ind w:left="1134" w:hanging="1134"/>
        <w:jc w:val="both"/>
        <w:rPr>
          <w:rFonts w:ascii="Arial" w:hAnsi="Arial" w:cs="Arial"/>
          <w:vertAlign w:val="superscript"/>
        </w:rPr>
      </w:pPr>
      <w:r w:rsidRPr="00555CE6">
        <w:rPr>
          <w:rFonts w:ascii="Arial" w:hAnsi="Arial" w:cs="Arial"/>
          <w:b/>
        </w:rPr>
        <w:t xml:space="preserve">Ε16.6.1 </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w:t>
      </w:r>
      <w:r w:rsidRPr="00555CE6">
        <w:rPr>
          <w:rFonts w:ascii="Arial" w:hAnsi="Arial" w:cs="Arial"/>
        </w:rPr>
        <w:t xml:space="preserve"> προστασίας της μόνωσης πάχους 3,0 </w:t>
      </w:r>
      <w:r w:rsidRPr="00555CE6">
        <w:rPr>
          <w:rFonts w:ascii="Arial" w:hAnsi="Arial" w:cs="Arial"/>
          <w:lang w:val="en-US"/>
        </w:rPr>
        <w:t>mm</w:t>
      </w:r>
      <w:r w:rsidRPr="00555CE6">
        <w:rPr>
          <w:rFonts w:ascii="Arial" w:hAnsi="Arial" w:cs="Arial"/>
        </w:rPr>
        <w:t xml:space="preserve">, με δυνατότητα συγκράτησης νερού τουλάχιστον 3 </w:t>
      </w:r>
      <w:r w:rsidRPr="00555CE6">
        <w:rPr>
          <w:rFonts w:ascii="Arial" w:hAnsi="Arial" w:cs="Arial"/>
          <w:lang w:val="en-US"/>
        </w:rPr>
        <w:t>lit</w:t>
      </w:r>
      <w:r w:rsidRPr="00555CE6">
        <w:rPr>
          <w:rFonts w:ascii="Arial" w:hAnsi="Arial" w:cs="Arial"/>
        </w:rPr>
        <w:t xml:space="preserve"> / 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A3020D">
      <w:pPr>
        <w:shd w:val="clear" w:color="auto" w:fill="FFFFFF"/>
        <w:tabs>
          <w:tab w:val="left" w:pos="1134"/>
        </w:tabs>
        <w:ind w:left="1134" w:hanging="1134"/>
        <w:jc w:val="both"/>
        <w:rPr>
          <w:rFonts w:ascii="Arial" w:hAnsi="Arial" w:cs="Arial"/>
          <w:vertAlign w:val="superscript"/>
        </w:rPr>
      </w:pPr>
      <w:r w:rsidRPr="00555CE6">
        <w:rPr>
          <w:rFonts w:ascii="Arial" w:hAnsi="Arial" w:cs="Arial"/>
          <w:b/>
        </w:rPr>
        <w:t xml:space="preserve">Ε16.6.2 </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w:t>
      </w:r>
      <w:r w:rsidRPr="00555CE6">
        <w:rPr>
          <w:rFonts w:ascii="Arial" w:hAnsi="Arial" w:cs="Arial"/>
        </w:rPr>
        <w:t xml:space="preserve"> προστασίας της μόνωσης</w:t>
      </w:r>
      <w:r>
        <w:rPr>
          <w:rFonts w:ascii="Arial" w:hAnsi="Arial" w:cs="Arial"/>
        </w:rPr>
        <w:t>,</w:t>
      </w:r>
      <w:r w:rsidRPr="00555CE6">
        <w:rPr>
          <w:rFonts w:ascii="Arial" w:hAnsi="Arial" w:cs="Arial"/>
        </w:rPr>
        <w:t xml:space="preserve"> πάχους 4,0</w:t>
      </w:r>
      <w:r>
        <w:rPr>
          <w:rFonts w:ascii="Arial" w:hAnsi="Arial" w:cs="Arial"/>
        </w:rPr>
        <w:t xml:space="preserve"> </w:t>
      </w:r>
      <w:r w:rsidRPr="00555CE6">
        <w:rPr>
          <w:rFonts w:ascii="Arial" w:hAnsi="Arial" w:cs="Arial"/>
          <w:lang w:val="en-US"/>
        </w:rPr>
        <w:t>mm</w:t>
      </w:r>
      <w:r w:rsidRPr="00555CE6">
        <w:rPr>
          <w:rFonts w:ascii="Arial" w:hAnsi="Arial" w:cs="Arial"/>
        </w:rPr>
        <w:t xml:space="preserve">, με δυνατότητα συγκράτησης νερού τουλάχιστον 4 </w:t>
      </w:r>
      <w:r w:rsidRPr="00555CE6">
        <w:rPr>
          <w:rFonts w:ascii="Arial" w:hAnsi="Arial" w:cs="Arial"/>
          <w:lang w:val="en-US"/>
        </w:rPr>
        <w:t>lt</w:t>
      </w:r>
      <w:r w:rsidRPr="00555CE6">
        <w:rPr>
          <w:rFonts w:ascii="Arial" w:hAnsi="Arial" w:cs="Arial"/>
        </w:rPr>
        <w:t>/m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A3020D">
      <w:pPr>
        <w:shd w:val="clear" w:color="auto" w:fill="FFFFFF"/>
        <w:ind w:left="1134" w:right="650" w:hanging="1134"/>
        <w:rPr>
          <w:rFonts w:ascii="Arial" w:hAnsi="Arial" w:cs="Arial"/>
          <w:b/>
          <w:lang w:eastAsia="el-GR"/>
        </w:rPr>
      </w:pPr>
      <w:r w:rsidRPr="00555CE6">
        <w:rPr>
          <w:rFonts w:ascii="Arial" w:hAnsi="Arial" w:cs="Arial"/>
          <w:b/>
        </w:rPr>
        <w:t xml:space="preserve">Ε16.6.3 </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 xml:space="preserve">- </w:t>
      </w:r>
      <w:r w:rsidRPr="00555CE6">
        <w:rPr>
          <w:rFonts w:ascii="Arial" w:hAnsi="Arial" w:cs="Arial"/>
        </w:rPr>
        <w:t>προστασίας της μόνωσης</w:t>
      </w:r>
      <w:r w:rsidRPr="00555CE6">
        <w:rPr>
          <w:rFonts w:ascii="Arial" w:hAnsi="Arial" w:cs="Arial"/>
          <w:b/>
        </w:rPr>
        <w:t xml:space="preserve">, </w:t>
      </w:r>
      <w:r w:rsidRPr="00555CE6">
        <w:rPr>
          <w:rFonts w:ascii="Arial" w:hAnsi="Arial" w:cs="Arial"/>
        </w:rPr>
        <w:t xml:space="preserve">πάχους 5,0 </w:t>
      </w:r>
      <w:r>
        <w:rPr>
          <w:rFonts w:ascii="Arial" w:hAnsi="Arial" w:cs="Arial"/>
        </w:rPr>
        <w:t>-</w:t>
      </w:r>
      <w:r w:rsidRPr="00555CE6">
        <w:rPr>
          <w:rFonts w:ascii="Arial" w:hAnsi="Arial" w:cs="Arial"/>
        </w:rPr>
        <w:t xml:space="preserve"> 6,0 </w:t>
      </w:r>
      <w:r w:rsidRPr="00555CE6">
        <w:rPr>
          <w:rFonts w:ascii="Arial" w:hAnsi="Arial" w:cs="Arial"/>
          <w:lang w:val="en-US"/>
        </w:rPr>
        <w:t>mm</w:t>
      </w:r>
      <w:r w:rsidRPr="00555CE6">
        <w:rPr>
          <w:rFonts w:ascii="Arial" w:hAnsi="Arial" w:cs="Arial"/>
        </w:rPr>
        <w:t>, με δυνατότητα συγκράτησης νερού τουλάχιστον 5</w:t>
      </w:r>
      <w:r>
        <w:rPr>
          <w:rFonts w:ascii="Arial" w:hAnsi="Arial" w:cs="Arial"/>
        </w:rPr>
        <w:t xml:space="preserve"> </w:t>
      </w:r>
      <w:r w:rsidRPr="00555CE6">
        <w:rPr>
          <w:rFonts w:ascii="Arial" w:hAnsi="Arial" w:cs="Arial"/>
          <w:lang w:val="en-US"/>
        </w:rPr>
        <w:t>lt</w:t>
      </w:r>
      <w:r w:rsidRPr="00555CE6">
        <w:rPr>
          <w:rFonts w:ascii="Arial" w:hAnsi="Arial" w:cs="Arial"/>
        </w:rPr>
        <w:t>/m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222212" w:rsidRDefault="004A1174" w:rsidP="00983A76">
      <w:pPr>
        <w:shd w:val="clear" w:color="auto" w:fill="FFFFFF"/>
        <w:ind w:left="1134" w:hanging="1134"/>
        <w:rPr>
          <w:rFonts w:ascii="Arial" w:hAnsi="Arial" w:cs="Arial"/>
          <w:sz w:val="12"/>
          <w:szCs w:val="12"/>
        </w:rPr>
      </w:pPr>
      <w:r w:rsidRPr="00555CE6">
        <w:rPr>
          <w:rFonts w:ascii="Arial" w:hAnsi="Arial" w:cs="Arial"/>
          <w:b/>
        </w:rPr>
        <w:t>Ε16.6.4</w:t>
      </w:r>
      <w:r w:rsidRPr="00555CE6">
        <w:rPr>
          <w:rFonts w:ascii="Arial" w:hAnsi="Arial" w:cs="Arial"/>
          <w:b/>
        </w:rPr>
        <w:tab/>
      </w:r>
      <w:r w:rsidRPr="00555CE6">
        <w:rPr>
          <w:rFonts w:ascii="Arial" w:hAnsi="Arial" w:cs="Arial"/>
        </w:rPr>
        <w:t xml:space="preserve">Υπόστρωμα συγκράτησης υγρασίας </w:t>
      </w:r>
      <w:r>
        <w:rPr>
          <w:rFonts w:ascii="Arial" w:hAnsi="Arial" w:cs="Arial"/>
        </w:rPr>
        <w:t xml:space="preserve">- </w:t>
      </w:r>
      <w:r w:rsidRPr="00555CE6">
        <w:rPr>
          <w:rFonts w:ascii="Arial" w:hAnsi="Arial" w:cs="Arial"/>
        </w:rPr>
        <w:t>προστασίας της μόνωσης</w:t>
      </w:r>
      <w:r w:rsidRPr="00555CE6">
        <w:rPr>
          <w:rFonts w:ascii="Arial" w:hAnsi="Arial" w:cs="Arial"/>
          <w:b/>
        </w:rPr>
        <w:t xml:space="preserve">, </w:t>
      </w:r>
      <w:r w:rsidRPr="00555CE6">
        <w:rPr>
          <w:rFonts w:ascii="Arial" w:hAnsi="Arial" w:cs="Arial"/>
        </w:rPr>
        <w:t xml:space="preserve">πάχους 7,0 </w:t>
      </w:r>
      <w:r w:rsidRPr="00555CE6">
        <w:rPr>
          <w:rFonts w:ascii="Arial" w:hAnsi="Arial" w:cs="Arial"/>
          <w:lang w:val="en-US"/>
        </w:rPr>
        <w:t>mm</w:t>
      </w:r>
      <w:r w:rsidRPr="00555CE6">
        <w:rPr>
          <w:rFonts w:ascii="Arial" w:hAnsi="Arial" w:cs="Arial"/>
        </w:rPr>
        <w:t xml:space="preserve">, με δυνατότητα συγκράτησης νερού τουλάχιστον </w:t>
      </w:r>
      <w:r>
        <w:rPr>
          <w:rFonts w:ascii="Arial" w:hAnsi="Arial" w:cs="Arial"/>
        </w:rPr>
        <w:t xml:space="preserve">6 </w:t>
      </w:r>
      <w:r w:rsidRPr="00555CE6">
        <w:rPr>
          <w:rFonts w:ascii="Arial" w:hAnsi="Arial" w:cs="Arial"/>
          <w:lang w:val="en-US"/>
        </w:rPr>
        <w:t>lt</w:t>
      </w:r>
      <w:r w:rsidRPr="00555CE6">
        <w:rPr>
          <w:rFonts w:ascii="Arial" w:hAnsi="Arial" w:cs="Arial"/>
        </w:rPr>
        <w:t>/m</w:t>
      </w:r>
      <w:r w:rsidRPr="00555CE6">
        <w:rPr>
          <w:rFonts w:ascii="Arial" w:hAnsi="Arial" w:cs="Arial"/>
          <w:vertAlign w:val="superscript"/>
        </w:rPr>
        <w:t>2</w:t>
      </w: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222212">
      <w:pPr>
        <w:pStyle w:val="a9"/>
        <w:tabs>
          <w:tab w:val="left" w:pos="2127"/>
        </w:tabs>
        <w:spacing w:after="0"/>
        <w:ind w:left="0" w:firstLine="1134"/>
        <w:rPr>
          <w:rFonts w:ascii="Arial" w:hAnsi="Arial" w:cs="Arial"/>
          <w:sz w:val="20"/>
          <w:szCs w:val="20"/>
          <w:lang w:val="el-GR"/>
        </w:rPr>
      </w:pPr>
    </w:p>
    <w:p w:rsidR="004A1174" w:rsidRDefault="004A1174" w:rsidP="00222212">
      <w:pPr>
        <w:pStyle w:val="a9"/>
        <w:tabs>
          <w:tab w:val="left" w:pos="2127"/>
        </w:tabs>
        <w:spacing w:after="0"/>
        <w:ind w:left="0" w:firstLine="1134"/>
        <w:rPr>
          <w:rFonts w:ascii="Arial" w:hAnsi="Arial" w:cs="Arial"/>
          <w:sz w:val="20"/>
          <w:szCs w:val="20"/>
          <w:lang w:val="el-GR"/>
        </w:rPr>
      </w:pPr>
    </w:p>
    <w:p w:rsidR="004A1174" w:rsidRPr="00555CE6" w:rsidRDefault="004A1174" w:rsidP="00222212">
      <w:pPr>
        <w:pStyle w:val="a9"/>
        <w:tabs>
          <w:tab w:val="left" w:pos="2127"/>
        </w:tabs>
        <w:spacing w:after="0"/>
        <w:ind w:left="0" w:firstLine="1134"/>
        <w:rPr>
          <w:rFonts w:ascii="Arial" w:hAnsi="Arial" w:cs="Arial"/>
          <w:sz w:val="20"/>
          <w:szCs w:val="20"/>
          <w:lang w:val="el-GR"/>
        </w:rPr>
      </w:pPr>
    </w:p>
    <w:p w:rsidR="004A1174" w:rsidRPr="00555CE6" w:rsidRDefault="004A1174" w:rsidP="00403A5C">
      <w:pPr>
        <w:shd w:val="clear" w:color="auto" w:fill="FFFFFF"/>
        <w:tabs>
          <w:tab w:val="left" w:pos="1134"/>
        </w:tabs>
        <w:ind w:left="1134" w:hanging="1129"/>
        <w:rPr>
          <w:rFonts w:ascii="Arial" w:hAnsi="Arial" w:cs="Arial"/>
          <w:b/>
          <w:bCs/>
          <w:spacing w:val="-2"/>
        </w:rPr>
      </w:pPr>
      <w:r w:rsidRPr="00555CE6">
        <w:rPr>
          <w:rFonts w:ascii="Arial" w:hAnsi="Arial" w:cs="Arial"/>
          <w:b/>
        </w:rPr>
        <w:t xml:space="preserve">Ε16.7 </w:t>
      </w:r>
      <w:r w:rsidRPr="00555CE6">
        <w:rPr>
          <w:rFonts w:ascii="Arial" w:hAnsi="Arial" w:cs="Arial"/>
          <w:b/>
        </w:rPr>
        <w:tab/>
      </w:r>
      <w:r w:rsidRPr="00555CE6">
        <w:rPr>
          <w:rFonts w:ascii="Arial" w:hAnsi="Arial" w:cs="Arial"/>
          <w:b/>
          <w:bCs/>
          <w:spacing w:val="-2"/>
        </w:rPr>
        <w:t>Αποστραγγιστικό σύστημα</w:t>
      </w:r>
    </w:p>
    <w:p w:rsidR="004A1174" w:rsidRPr="00EC5D18" w:rsidRDefault="004A1174" w:rsidP="00EC5D18">
      <w:pPr>
        <w:ind w:firstLine="851"/>
        <w:jc w:val="both"/>
        <w:rPr>
          <w:rFonts w:ascii="Arial" w:hAnsi="Arial" w:cs="Arial"/>
          <w:sz w:val="12"/>
          <w:szCs w:val="12"/>
        </w:rPr>
      </w:pPr>
    </w:p>
    <w:p w:rsidR="004A1174" w:rsidRPr="00555CE6" w:rsidRDefault="004A1174" w:rsidP="00A46C8D">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555CE6" w:rsidRDefault="004A1174" w:rsidP="00A46C8D">
      <w:pPr>
        <w:shd w:val="clear" w:color="auto" w:fill="FFFFFF"/>
        <w:ind w:firstLine="5"/>
        <w:jc w:val="both"/>
        <w:rPr>
          <w:rFonts w:ascii="Arial" w:hAnsi="Arial" w:cs="Arial"/>
          <w:b/>
          <w:lang w:eastAsia="el-GR"/>
        </w:rPr>
      </w:pPr>
      <w:r w:rsidRPr="00555CE6">
        <w:rPr>
          <w:rFonts w:ascii="Arial" w:hAnsi="Arial" w:cs="Arial"/>
          <w:spacing w:val="-3"/>
        </w:rPr>
        <w:t>Αποστραγγιστικό σύστημα</w:t>
      </w:r>
      <w:r>
        <w:rPr>
          <w:rFonts w:ascii="Arial" w:hAnsi="Arial" w:cs="Arial"/>
        </w:rPr>
        <w:t xml:space="preserve"> </w:t>
      </w:r>
      <w:r w:rsidRPr="00555CE6">
        <w:rPr>
          <w:rFonts w:ascii="Arial" w:hAnsi="Arial" w:cs="Arial"/>
          <w:spacing w:val="-3"/>
        </w:rPr>
        <w:t>από</w:t>
      </w:r>
      <w:r>
        <w:rPr>
          <w:rFonts w:ascii="Arial" w:hAnsi="Arial" w:cs="Arial"/>
          <w:spacing w:val="-3"/>
        </w:rPr>
        <w:t xml:space="preserve"> </w:t>
      </w:r>
      <w:r w:rsidRPr="00555CE6">
        <w:rPr>
          <w:rFonts w:ascii="Arial" w:hAnsi="Arial" w:cs="Arial"/>
          <w:spacing w:val="-3"/>
        </w:rPr>
        <w:t>υψηλής πυκνότητας ανακυκλωμένο πολυαιθυλένιο (HDPE) ή ανακυκλωμένο πολυστυρένιο (</w:t>
      </w:r>
      <w:r w:rsidRPr="00555CE6">
        <w:rPr>
          <w:rFonts w:ascii="Arial" w:hAnsi="Arial" w:cs="Arial"/>
          <w:spacing w:val="-3"/>
          <w:lang w:val="en-US"/>
        </w:rPr>
        <w:t>Recycled</w:t>
      </w:r>
      <w:r w:rsidRPr="00555CE6">
        <w:rPr>
          <w:rFonts w:ascii="Arial" w:hAnsi="Arial" w:cs="Arial"/>
          <w:spacing w:val="-3"/>
        </w:rPr>
        <w:t xml:space="preserve"> </w:t>
      </w:r>
      <w:r w:rsidRPr="00555CE6">
        <w:rPr>
          <w:rFonts w:ascii="Arial" w:hAnsi="Arial" w:cs="Arial"/>
          <w:spacing w:val="-3"/>
          <w:lang w:val="en-US"/>
        </w:rPr>
        <w:t>PS</w:t>
      </w:r>
      <w:r w:rsidRPr="00A46C8D">
        <w:rPr>
          <w:rFonts w:ascii="Arial" w:hAnsi="Arial" w:cs="Arial"/>
          <w:spacing w:val="-3"/>
        </w:rPr>
        <w:t xml:space="preserve">) </w:t>
      </w:r>
      <w:r w:rsidRPr="00A46C8D">
        <w:rPr>
          <w:rFonts w:ascii="Arial" w:hAnsi="Arial" w:cs="Arial"/>
          <w:spacing w:val="-3"/>
          <w:szCs w:val="19"/>
        </w:rPr>
        <w:t>και από υδροφοβική διογκωμένη πολυστερίνη (EPS)</w:t>
      </w:r>
      <w:r>
        <w:rPr>
          <w:rFonts w:ascii="Arial" w:hAnsi="Arial" w:cs="Arial"/>
          <w:spacing w:val="-3"/>
          <w:szCs w:val="19"/>
        </w:rPr>
        <w:t xml:space="preserve">, </w:t>
      </w:r>
      <w:r w:rsidRPr="00555CE6">
        <w:rPr>
          <w:rFonts w:ascii="Arial" w:hAnsi="Arial" w:cs="Arial"/>
          <w:spacing w:val="-3"/>
        </w:rPr>
        <w:t>με αμφίπλευρες εγκολπώσεις και κενούς χώρους στους οποίους συσσωρεύεται και αποθηκεύεται το νερό</w:t>
      </w:r>
      <w:r w:rsidRPr="00555CE6">
        <w:rPr>
          <w:rFonts w:ascii="Arial" w:hAnsi="Arial" w:cs="Arial"/>
        </w:rPr>
        <w:t>,</w:t>
      </w:r>
      <w:r w:rsidRPr="00555CE6">
        <w:rPr>
          <w:rFonts w:ascii="Arial" w:hAnsi="Arial" w:cs="Arial"/>
          <w:spacing w:val="-2"/>
        </w:rPr>
        <w:t xml:space="preserve"> </w:t>
      </w:r>
      <w:r w:rsidRPr="00555CE6">
        <w:rPr>
          <w:rFonts w:ascii="Arial" w:hAnsi="Arial" w:cs="Arial"/>
        </w:rPr>
        <w:t>με οπές στην κορυφή των εγκολπώσεων για την διευκόλυνση της κυκλοφορίας του αέρα, με δυνατότητα αποθήκευσης νερού</w:t>
      </w:r>
      <w:r>
        <w:rPr>
          <w:rFonts w:ascii="Arial" w:hAnsi="Arial" w:cs="Arial"/>
        </w:rPr>
        <w:t xml:space="preserve">, </w:t>
      </w:r>
      <w:r w:rsidRPr="00555CE6">
        <w:rPr>
          <w:rFonts w:ascii="Arial" w:hAnsi="Arial" w:cs="Arial"/>
        </w:rPr>
        <w:t>οποιουδήποτε χρώματος</w:t>
      </w:r>
      <w:r>
        <w:rPr>
          <w:rFonts w:ascii="Arial" w:hAnsi="Arial" w:cs="Arial"/>
        </w:rPr>
        <w:t>,</w:t>
      </w:r>
      <w:r w:rsidRPr="00555CE6">
        <w:rPr>
          <w:rFonts w:ascii="Arial" w:hAnsi="Arial" w:cs="Arial"/>
        </w:rPr>
        <w:t xml:space="preserve"> βιολογικά αδρανές, για την προστασία</w:t>
      </w:r>
      <w:r w:rsidRPr="00555CE6">
        <w:rPr>
          <w:rFonts w:ascii="Arial" w:hAnsi="Arial" w:cs="Arial"/>
          <w:b/>
          <w:bCs/>
        </w:rPr>
        <w:t xml:space="preserve"> </w:t>
      </w:r>
      <w:r w:rsidRPr="00555CE6">
        <w:rPr>
          <w:rFonts w:ascii="Arial" w:hAnsi="Arial" w:cs="Arial"/>
          <w:bCs/>
        </w:rPr>
        <w:t>των</w:t>
      </w:r>
      <w:r w:rsidRPr="00555CE6">
        <w:rPr>
          <w:rFonts w:ascii="Arial" w:hAnsi="Arial" w:cs="Arial"/>
          <w:b/>
          <w:bCs/>
        </w:rPr>
        <w:t xml:space="preserve"> </w:t>
      </w:r>
      <w:r w:rsidRPr="00555CE6">
        <w:rPr>
          <w:rFonts w:ascii="Arial" w:hAnsi="Arial" w:cs="Arial"/>
        </w:rPr>
        <w:t>οριζόντιων επιφανειών και την διευκόλυνση της αποστράγγισης υπογείων νερών</w:t>
      </w:r>
      <w:r>
        <w:rPr>
          <w:rFonts w:ascii="Arial" w:hAnsi="Arial" w:cs="Arial"/>
        </w:rPr>
        <w:t xml:space="preserve"> σε φυτευμένα </w:t>
      </w:r>
      <w:r w:rsidRPr="00A46C8D">
        <w:rPr>
          <w:rFonts w:ascii="Arial" w:hAnsi="Arial" w:cs="Arial"/>
        </w:rPr>
        <w:t xml:space="preserve">δώματα </w:t>
      </w:r>
      <w:r w:rsidRPr="00A46C8D">
        <w:rPr>
          <w:rFonts w:ascii="Arial" w:hAnsi="Arial" w:cs="Arial"/>
          <w:spacing w:val="-2"/>
          <w:szCs w:val="19"/>
        </w:rPr>
        <w:t>(</w:t>
      </w:r>
      <w:r w:rsidRPr="00A46C8D">
        <w:rPr>
          <w:rFonts w:ascii="Arial" w:hAnsi="Arial" w:cs="Arial"/>
          <w:spacing w:val="-2"/>
          <w:szCs w:val="19"/>
          <w:lang w:val="en-US"/>
        </w:rPr>
        <w:t>FLL</w:t>
      </w:r>
      <w:r w:rsidRPr="00A46C8D">
        <w:rPr>
          <w:rFonts w:ascii="Arial" w:hAnsi="Arial" w:cs="Arial"/>
          <w:spacing w:val="-2"/>
          <w:szCs w:val="19"/>
        </w:rPr>
        <w:t xml:space="preserve"> </w:t>
      </w:r>
      <w:r w:rsidRPr="00A46C8D">
        <w:rPr>
          <w:rFonts w:ascii="Arial" w:hAnsi="Arial" w:cs="Arial"/>
          <w:spacing w:val="-2"/>
          <w:szCs w:val="19"/>
          <w:lang w:val="en-US"/>
        </w:rPr>
        <w:t>guidelines</w:t>
      </w:r>
      <w:r w:rsidRPr="00A46C8D">
        <w:rPr>
          <w:rFonts w:ascii="Arial" w:hAnsi="Arial" w:cs="Arial"/>
          <w:spacing w:val="-2"/>
          <w:szCs w:val="19"/>
        </w:rPr>
        <w:t xml:space="preserve"> 7.2/2002)</w:t>
      </w:r>
      <w:r>
        <w:rPr>
          <w:rFonts w:ascii="Arial" w:hAnsi="Arial" w:cs="Arial"/>
          <w:spacing w:val="-2"/>
          <w:szCs w:val="19"/>
        </w:rPr>
        <w:t>.</w:t>
      </w:r>
    </w:p>
    <w:p w:rsidR="004A1174" w:rsidRPr="00555CE6" w:rsidRDefault="004A1174" w:rsidP="00403A5C">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A46C8D">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A46C8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συστήματος αποστράγγισης και των υλικών στερέωσης </w:t>
      </w:r>
    </w:p>
    <w:p w:rsidR="004A1174" w:rsidRPr="00555CE6" w:rsidRDefault="004A1174" w:rsidP="00A46C8D">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των </w:t>
      </w:r>
      <w:r w:rsidRPr="00555CE6">
        <w:rPr>
          <w:rFonts w:ascii="Arial" w:hAnsi="Arial" w:cs="Arial"/>
          <w:lang w:eastAsia="el-GR"/>
        </w:rPr>
        <w:t>αποστραγγιστικ</w:t>
      </w:r>
      <w:r>
        <w:rPr>
          <w:rFonts w:ascii="Arial" w:hAnsi="Arial" w:cs="Arial"/>
          <w:lang w:eastAsia="el-GR"/>
        </w:rPr>
        <w:t xml:space="preserve">ών </w:t>
      </w:r>
      <w:r w:rsidRPr="00555CE6">
        <w:rPr>
          <w:rFonts w:ascii="Arial" w:hAnsi="Arial" w:cs="Arial"/>
          <w:lang w:eastAsia="el-GR"/>
        </w:rPr>
        <w:t>φύλλ</w:t>
      </w:r>
      <w:r>
        <w:rPr>
          <w:rFonts w:ascii="Arial" w:hAnsi="Arial" w:cs="Arial"/>
          <w:lang w:eastAsia="el-GR"/>
        </w:rPr>
        <w:t xml:space="preserve">ων </w:t>
      </w:r>
      <w:r w:rsidRPr="00555CE6">
        <w:rPr>
          <w:rFonts w:ascii="Arial" w:hAnsi="Arial" w:cs="Arial"/>
          <w:lang w:eastAsia="el-GR"/>
        </w:rPr>
        <w:t>με τρόπο ώστε να εφάπτονται μεταξύ τους.</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567" w:hanging="562"/>
        <w:rPr>
          <w:rFonts w:ascii="Arial" w:hAnsi="Arial" w:cs="Arial"/>
        </w:rPr>
      </w:pP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.1 </w:t>
      </w:r>
      <w:r w:rsidRPr="00555CE6">
        <w:rPr>
          <w:rFonts w:ascii="Arial" w:hAnsi="Arial" w:cs="Arial"/>
          <w:b/>
          <w:bCs/>
          <w:spacing w:val="-2"/>
        </w:rPr>
        <w:tab/>
      </w:r>
      <w:r w:rsidRPr="00555CE6">
        <w:rPr>
          <w:rFonts w:ascii="Arial" w:hAnsi="Arial" w:cs="Arial"/>
          <w:spacing w:val="-3"/>
        </w:rPr>
        <w:t xml:space="preserve">Αποστραγγιστικό σύστημα για εκτατικό τύπο δώματος,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50kN/m</w:t>
      </w:r>
      <w:r w:rsidRPr="00A46C8D">
        <w:rPr>
          <w:rFonts w:ascii="Arial" w:hAnsi="Arial" w:cs="Arial"/>
          <w:vertAlign w:val="superscript"/>
        </w:rPr>
        <w:t>2</w:t>
      </w:r>
      <w:r w:rsidRPr="00555CE6">
        <w:rPr>
          <w:rFonts w:ascii="Arial" w:hAnsi="Arial" w:cs="Arial"/>
        </w:rPr>
        <w:t>,</w:t>
      </w:r>
      <w:r>
        <w:rPr>
          <w:rFonts w:ascii="Arial" w:hAnsi="Arial" w:cs="Arial"/>
          <w:spacing w:val="-3"/>
        </w:rPr>
        <w:t xml:space="preserve"> </w:t>
      </w:r>
      <w:r>
        <w:rPr>
          <w:rFonts w:ascii="Arial" w:hAnsi="Arial" w:cs="Arial"/>
        </w:rPr>
        <w:t>πάχους</w:t>
      </w:r>
      <w:r w:rsidRPr="00555CE6">
        <w:rPr>
          <w:rFonts w:ascii="Arial" w:hAnsi="Arial" w:cs="Arial"/>
          <w:spacing w:val="-3"/>
        </w:rPr>
        <w:t xml:space="preserve"> </w:t>
      </w:r>
      <w:r w:rsidRPr="00555CE6">
        <w:rPr>
          <w:rFonts w:ascii="Arial" w:hAnsi="Arial" w:cs="Arial"/>
        </w:rPr>
        <w:t>2,0</w:t>
      </w:r>
      <w:r>
        <w:rPr>
          <w:rFonts w:ascii="Arial" w:hAnsi="Arial" w:cs="Arial"/>
        </w:rPr>
        <w:t xml:space="preserve"> </w:t>
      </w:r>
      <w:r w:rsidRPr="00555CE6">
        <w:rPr>
          <w:rFonts w:ascii="Arial" w:hAnsi="Arial" w:cs="Arial"/>
          <w:lang w:val="en-US"/>
        </w:rPr>
        <w:t>cm</w:t>
      </w:r>
      <w:r w:rsidRPr="00555CE6">
        <w:rPr>
          <w:rFonts w:ascii="Arial" w:hAnsi="Arial" w:cs="Arial"/>
        </w:rPr>
        <w:t>,</w:t>
      </w:r>
      <w:r>
        <w:rPr>
          <w:rFonts w:ascii="Arial" w:hAnsi="Arial" w:cs="Arial"/>
        </w:rPr>
        <w:t xml:space="preserve"> 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νερού τουλάχιστον 3</w:t>
      </w:r>
      <w:r>
        <w:rPr>
          <w:rFonts w:ascii="Arial" w:hAnsi="Arial" w:cs="Arial"/>
        </w:rPr>
        <w:t xml:space="preserve">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.2 </w:t>
      </w:r>
      <w:r w:rsidRPr="00555CE6">
        <w:rPr>
          <w:rFonts w:ascii="Arial" w:hAnsi="Arial" w:cs="Arial"/>
          <w:b/>
          <w:bCs/>
          <w:spacing w:val="-2"/>
        </w:rPr>
        <w:tab/>
      </w:r>
      <w:r w:rsidRPr="00555CE6">
        <w:rPr>
          <w:rFonts w:ascii="Arial" w:hAnsi="Arial" w:cs="Arial"/>
          <w:spacing w:val="-3"/>
        </w:rPr>
        <w:t>Αποστραγγιστικό σύστημα για εκτατικό τύπο δώματος,</w:t>
      </w:r>
      <w:r w:rsidRPr="00FF7C5A">
        <w:rPr>
          <w:rFonts w:ascii="Arial" w:hAnsi="Arial" w:cs="Arial"/>
          <w:spacing w:val="-3"/>
        </w:rPr>
        <w:t xml:space="preserve">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250</w:t>
      </w:r>
      <w:r w:rsidRPr="00FF7C5A">
        <w:rPr>
          <w:rFonts w:ascii="Arial" w:hAnsi="Arial" w:cs="Arial"/>
        </w:rPr>
        <w:t xml:space="preserve"> </w:t>
      </w:r>
      <w:r w:rsidRPr="00555CE6">
        <w:rPr>
          <w:rFonts w:ascii="Arial" w:hAnsi="Arial" w:cs="Arial"/>
        </w:rPr>
        <w:t>kN/m</w:t>
      </w:r>
      <w:r w:rsidRPr="002855D6">
        <w:rPr>
          <w:rFonts w:ascii="Arial" w:hAnsi="Arial" w:cs="Arial"/>
          <w:vertAlign w:val="superscript"/>
        </w:rPr>
        <w:t>2</w:t>
      </w:r>
      <w:r w:rsidRPr="00555CE6">
        <w:rPr>
          <w:rFonts w:ascii="Arial" w:hAnsi="Arial" w:cs="Arial"/>
        </w:rPr>
        <w:t>,</w:t>
      </w:r>
      <w:r>
        <w:rPr>
          <w:rFonts w:ascii="Arial" w:hAnsi="Arial" w:cs="Arial"/>
          <w:spacing w:val="-3"/>
        </w:rPr>
        <w:t xml:space="preserve"> πάχους </w:t>
      </w:r>
      <w:r w:rsidRPr="00555CE6">
        <w:rPr>
          <w:rFonts w:ascii="Arial" w:hAnsi="Arial" w:cs="Arial"/>
        </w:rPr>
        <w:t>2,5</w:t>
      </w:r>
      <w:r>
        <w:rPr>
          <w:rFonts w:ascii="Arial" w:hAnsi="Arial" w:cs="Arial"/>
        </w:rPr>
        <w:t xml:space="preserve"> </w:t>
      </w:r>
      <w:r w:rsidRPr="00555CE6">
        <w:rPr>
          <w:rFonts w:ascii="Arial" w:hAnsi="Arial" w:cs="Arial"/>
          <w:lang w:val="en-US"/>
        </w:rPr>
        <w:t>cm</w:t>
      </w:r>
      <w:r w:rsidRPr="00555CE6">
        <w:rPr>
          <w:rFonts w:ascii="Arial" w:hAnsi="Arial" w:cs="Arial"/>
        </w:rPr>
        <w:t>,</w:t>
      </w:r>
      <w:r>
        <w:rPr>
          <w:rFonts w:ascii="Arial" w:hAnsi="Arial" w:cs="Arial"/>
        </w:rPr>
        <w:t xml:space="preserve"> 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νερού τουλάχιστον 3</w:t>
      </w:r>
      <w:r>
        <w:rPr>
          <w:rFonts w:ascii="Arial" w:hAnsi="Arial" w:cs="Arial"/>
        </w:rPr>
        <w:t xml:space="preserve">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855D6">
      <w:pPr>
        <w:shd w:val="clear" w:color="auto" w:fill="FFFFFF"/>
        <w:tabs>
          <w:tab w:val="left" w:pos="851"/>
          <w:tab w:val="left" w:pos="1134"/>
        </w:tabs>
        <w:ind w:left="1134" w:hanging="1134"/>
        <w:jc w:val="both"/>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851" w:hanging="567"/>
        <w:rPr>
          <w:rFonts w:ascii="Arial" w:hAnsi="Arial" w:cs="Arial"/>
          <w:b/>
        </w:rPr>
      </w:pP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.3 </w:t>
      </w:r>
      <w:r w:rsidRPr="00555CE6">
        <w:rPr>
          <w:rFonts w:ascii="Arial" w:hAnsi="Arial" w:cs="Arial"/>
          <w:b/>
          <w:bCs/>
          <w:spacing w:val="-2"/>
        </w:rPr>
        <w:tab/>
      </w:r>
      <w:r w:rsidRPr="00555CE6">
        <w:rPr>
          <w:rFonts w:ascii="Arial" w:hAnsi="Arial" w:cs="Arial"/>
          <w:spacing w:val="-3"/>
        </w:rPr>
        <w:t>Αποστραγγιστικό σύστημα για ημιεντατικ</w:t>
      </w:r>
      <w:r>
        <w:rPr>
          <w:rFonts w:ascii="Arial" w:hAnsi="Arial" w:cs="Arial"/>
          <w:spacing w:val="-3"/>
        </w:rPr>
        <w:t xml:space="preserve">ό τύπο </w:t>
      </w:r>
      <w:r w:rsidRPr="00555CE6">
        <w:rPr>
          <w:rFonts w:ascii="Arial" w:hAnsi="Arial" w:cs="Arial"/>
          <w:spacing w:val="-3"/>
        </w:rPr>
        <w:t xml:space="preserve">δώματος,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80</w:t>
      </w:r>
      <w:r>
        <w:rPr>
          <w:rFonts w:ascii="Arial" w:hAnsi="Arial" w:cs="Arial"/>
        </w:rPr>
        <w:t xml:space="preserve"> </w:t>
      </w:r>
      <w:r w:rsidRPr="00555CE6">
        <w:rPr>
          <w:rFonts w:ascii="Arial" w:hAnsi="Arial" w:cs="Arial"/>
        </w:rPr>
        <w:t>kN/m</w:t>
      </w:r>
      <w:r w:rsidRPr="002855D6">
        <w:rPr>
          <w:rFonts w:ascii="Arial" w:hAnsi="Arial" w:cs="Arial"/>
          <w:vertAlign w:val="superscript"/>
        </w:rPr>
        <w:t>2</w:t>
      </w:r>
      <w:r>
        <w:rPr>
          <w:rFonts w:ascii="Arial" w:hAnsi="Arial" w:cs="Arial"/>
        </w:rPr>
        <w:t xml:space="preserve">, πάχους </w:t>
      </w:r>
      <w:r w:rsidRPr="00555CE6">
        <w:rPr>
          <w:rFonts w:ascii="Arial" w:hAnsi="Arial" w:cs="Arial"/>
          <w:spacing w:val="-3"/>
        </w:rPr>
        <w:t>4,0</w:t>
      </w:r>
      <w:r>
        <w:rPr>
          <w:rFonts w:ascii="Arial" w:hAnsi="Arial" w:cs="Arial"/>
          <w:spacing w:val="-3"/>
        </w:rPr>
        <w:t xml:space="preserve"> </w:t>
      </w:r>
      <w:r w:rsidRPr="00555CE6">
        <w:rPr>
          <w:rFonts w:ascii="Arial" w:hAnsi="Arial" w:cs="Arial"/>
          <w:lang w:val="en-US"/>
        </w:rPr>
        <w:t>cm</w:t>
      </w:r>
      <w:r w:rsidRPr="00555CE6">
        <w:rPr>
          <w:rFonts w:ascii="Arial" w:hAnsi="Arial" w:cs="Arial"/>
        </w:rPr>
        <w:t xml:space="preserve">, </w:t>
      </w:r>
      <w:r>
        <w:rPr>
          <w:rFonts w:ascii="Arial" w:hAnsi="Arial" w:cs="Arial"/>
        </w:rPr>
        <w:t>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 xml:space="preserve">νερού τουλάχιστον </w:t>
      </w:r>
      <w:r>
        <w:rPr>
          <w:rFonts w:ascii="Arial" w:hAnsi="Arial" w:cs="Arial"/>
        </w:rPr>
        <w:t xml:space="preserve">4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855D6">
      <w:pPr>
        <w:shd w:val="clear" w:color="auto" w:fill="FFFFFF"/>
        <w:tabs>
          <w:tab w:val="left" w:pos="1134"/>
        </w:tabs>
        <w:ind w:left="1134" w:hanging="1129"/>
        <w:jc w:val="both"/>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2855D6">
      <w:pPr>
        <w:shd w:val="clear" w:color="auto" w:fill="FFFFFF"/>
        <w:tabs>
          <w:tab w:val="left" w:pos="1134"/>
        </w:tabs>
        <w:ind w:left="1134" w:hanging="1129"/>
        <w:jc w:val="both"/>
        <w:rPr>
          <w:rFonts w:ascii="Arial" w:hAnsi="Arial" w:cs="Arial"/>
          <w:b/>
          <w:lang w:eastAsia="el-GR"/>
        </w:rPr>
      </w:pPr>
      <w:r w:rsidRPr="00555CE6">
        <w:rPr>
          <w:rFonts w:ascii="Arial" w:hAnsi="Arial" w:cs="Arial"/>
          <w:b/>
        </w:rPr>
        <w:t>Ε16.7</w:t>
      </w:r>
      <w:r w:rsidRPr="00555CE6">
        <w:rPr>
          <w:rFonts w:ascii="Arial" w:hAnsi="Arial" w:cs="Arial"/>
          <w:b/>
          <w:bCs/>
          <w:spacing w:val="-2"/>
        </w:rPr>
        <w:t xml:space="preserve">.4 </w:t>
      </w:r>
      <w:r w:rsidRPr="00555CE6">
        <w:rPr>
          <w:rFonts w:ascii="Arial" w:hAnsi="Arial" w:cs="Arial"/>
          <w:b/>
          <w:bCs/>
          <w:spacing w:val="-2"/>
        </w:rPr>
        <w:tab/>
      </w:r>
      <w:r w:rsidRPr="00555CE6">
        <w:rPr>
          <w:rFonts w:ascii="Arial" w:hAnsi="Arial" w:cs="Arial"/>
          <w:spacing w:val="-3"/>
        </w:rPr>
        <w:t>Αποστραγγιστικό σύστημα για εντατικ</w:t>
      </w:r>
      <w:r>
        <w:rPr>
          <w:rFonts w:ascii="Arial" w:hAnsi="Arial" w:cs="Arial"/>
          <w:spacing w:val="-3"/>
        </w:rPr>
        <w:t xml:space="preserve">ό τύπο </w:t>
      </w:r>
      <w:r w:rsidRPr="00555CE6">
        <w:rPr>
          <w:rFonts w:ascii="Arial" w:hAnsi="Arial" w:cs="Arial"/>
          <w:spacing w:val="-3"/>
        </w:rPr>
        <w:t xml:space="preserve">δώματος, </w:t>
      </w:r>
      <w:r w:rsidRPr="00555CE6">
        <w:rPr>
          <w:rFonts w:ascii="Arial" w:hAnsi="Arial" w:cs="Arial"/>
        </w:rPr>
        <w:t>με κενά φατνώματα</w:t>
      </w:r>
      <w:r>
        <w:rPr>
          <w:rFonts w:ascii="Arial" w:hAnsi="Arial" w:cs="Arial"/>
        </w:rPr>
        <w:t>,</w:t>
      </w:r>
      <w:r w:rsidRPr="00555CE6">
        <w:rPr>
          <w:rFonts w:ascii="Arial" w:hAnsi="Arial" w:cs="Arial"/>
        </w:rPr>
        <w:t xml:space="preserve"> αντοχή</w:t>
      </w:r>
      <w:r>
        <w:rPr>
          <w:rFonts w:ascii="Arial" w:hAnsi="Arial" w:cs="Arial"/>
        </w:rPr>
        <w:t>ς σε θλίψη</w:t>
      </w:r>
      <w:r w:rsidRPr="00555CE6">
        <w:rPr>
          <w:rFonts w:ascii="Arial" w:hAnsi="Arial" w:cs="Arial"/>
        </w:rPr>
        <w:t xml:space="preserve"> &gt;</w:t>
      </w:r>
      <w:r>
        <w:rPr>
          <w:rFonts w:ascii="Arial" w:hAnsi="Arial" w:cs="Arial"/>
        </w:rPr>
        <w:t xml:space="preserve"> </w:t>
      </w:r>
      <w:r w:rsidRPr="00555CE6">
        <w:rPr>
          <w:rFonts w:ascii="Arial" w:hAnsi="Arial" w:cs="Arial"/>
        </w:rPr>
        <w:t>19</w:t>
      </w:r>
      <w:r>
        <w:rPr>
          <w:rFonts w:ascii="Arial" w:hAnsi="Arial" w:cs="Arial"/>
        </w:rPr>
        <w:t xml:space="preserve"> </w:t>
      </w:r>
      <w:r w:rsidRPr="00555CE6">
        <w:rPr>
          <w:rFonts w:ascii="Arial" w:hAnsi="Arial" w:cs="Arial"/>
        </w:rPr>
        <w:t>kN/m</w:t>
      </w:r>
      <w:r w:rsidRPr="002855D6">
        <w:rPr>
          <w:rFonts w:ascii="Arial" w:hAnsi="Arial" w:cs="Arial"/>
          <w:vertAlign w:val="superscript"/>
        </w:rPr>
        <w:t>2</w:t>
      </w:r>
      <w:r>
        <w:rPr>
          <w:rFonts w:ascii="Arial" w:hAnsi="Arial" w:cs="Arial"/>
        </w:rPr>
        <w:t xml:space="preserve">, πάχους </w:t>
      </w:r>
      <w:r w:rsidRPr="00555CE6">
        <w:rPr>
          <w:rFonts w:ascii="Arial" w:hAnsi="Arial" w:cs="Arial"/>
          <w:spacing w:val="-3"/>
        </w:rPr>
        <w:t>6,0</w:t>
      </w:r>
      <w:r>
        <w:rPr>
          <w:rFonts w:ascii="Arial" w:hAnsi="Arial" w:cs="Arial"/>
          <w:spacing w:val="-3"/>
        </w:rPr>
        <w:t xml:space="preserve"> </w:t>
      </w:r>
      <w:r w:rsidRPr="00555CE6">
        <w:rPr>
          <w:rFonts w:ascii="Arial" w:hAnsi="Arial" w:cs="Arial"/>
          <w:lang w:val="en-US"/>
        </w:rPr>
        <w:t>cm</w:t>
      </w:r>
      <w:r w:rsidRPr="00555CE6">
        <w:rPr>
          <w:rFonts w:ascii="Arial" w:hAnsi="Arial" w:cs="Arial"/>
        </w:rPr>
        <w:t xml:space="preserve">, </w:t>
      </w:r>
      <w:r>
        <w:rPr>
          <w:rFonts w:ascii="Arial" w:hAnsi="Arial" w:cs="Arial"/>
        </w:rPr>
        <w:t>με</w:t>
      </w:r>
      <w:r w:rsidRPr="00555CE6">
        <w:rPr>
          <w:rFonts w:ascii="Arial" w:hAnsi="Arial" w:cs="Arial"/>
        </w:rPr>
        <w:t xml:space="preserve"> ικανότητα </w:t>
      </w:r>
      <w:r>
        <w:rPr>
          <w:rFonts w:ascii="Arial" w:hAnsi="Arial" w:cs="Arial"/>
        </w:rPr>
        <w:t xml:space="preserve">αποθήκευσης </w:t>
      </w:r>
      <w:r w:rsidRPr="00555CE6">
        <w:rPr>
          <w:rFonts w:ascii="Arial" w:hAnsi="Arial" w:cs="Arial"/>
        </w:rPr>
        <w:t xml:space="preserve">νερού τουλάχιστον </w:t>
      </w:r>
      <w:r>
        <w:rPr>
          <w:rFonts w:ascii="Arial" w:hAnsi="Arial" w:cs="Arial"/>
        </w:rPr>
        <w:t xml:space="preserve">8 </w:t>
      </w:r>
      <w:r w:rsidRPr="00555CE6">
        <w:rPr>
          <w:rFonts w:ascii="Arial" w:hAnsi="Arial" w:cs="Arial"/>
          <w:lang w:val="en-US"/>
        </w:rPr>
        <w:t>l</w:t>
      </w:r>
      <w:r>
        <w:rPr>
          <w:rFonts w:ascii="Arial" w:hAnsi="Arial" w:cs="Arial"/>
          <w:lang w:val="en-US"/>
        </w:rPr>
        <w:t>t</w:t>
      </w:r>
      <w:r w:rsidRPr="00555CE6">
        <w:rPr>
          <w:rFonts w:ascii="Arial" w:hAnsi="Arial" w:cs="Arial"/>
        </w:rPr>
        <w:t>/</w:t>
      </w:r>
      <w:r w:rsidRPr="00555CE6">
        <w:rPr>
          <w:rFonts w:ascii="Arial" w:hAnsi="Arial" w:cs="Arial"/>
          <w:lang w:val="en-US"/>
        </w:rPr>
        <w:t>m</w:t>
      </w:r>
      <w:r w:rsidRPr="002855D6">
        <w:rPr>
          <w:rFonts w:ascii="Arial" w:hAnsi="Arial" w:cs="Arial"/>
          <w:vertAlign w:val="superscript"/>
        </w:rPr>
        <w:t>2</w:t>
      </w:r>
      <w:r w:rsidRPr="00555CE6">
        <w:rPr>
          <w:rFonts w:ascii="Arial" w:hAnsi="Arial" w:cs="Arial"/>
        </w:rPr>
        <w:t>.</w:t>
      </w:r>
    </w:p>
    <w:p w:rsidR="004A1174" w:rsidRPr="00222212" w:rsidRDefault="004A1174" w:rsidP="002855D6">
      <w:pPr>
        <w:shd w:val="clear" w:color="auto" w:fill="FFFFFF"/>
        <w:ind w:left="1134" w:hanging="1129"/>
        <w:jc w:val="both"/>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r>
      <w:r w:rsidRPr="00D16B67">
        <w:rPr>
          <w:rFonts w:ascii="Arial" w:hAnsi="Arial" w:cs="Arial"/>
          <w:sz w:val="20"/>
          <w:szCs w:val="20"/>
          <w:lang w:val="el-GR"/>
        </w:rPr>
        <w:t>Αριθμητικώς</w:t>
      </w:r>
      <w:r w:rsidRPr="00555CE6">
        <w:rPr>
          <w:rFonts w:ascii="Arial" w:hAnsi="Arial" w:cs="Arial"/>
          <w:sz w:val="20"/>
          <w:szCs w:val="20"/>
          <w:lang w:val="el-GR"/>
        </w:rPr>
        <w:t xml:space="preserve">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5D5C8C">
      <w:pPr>
        <w:shd w:val="clear" w:color="auto" w:fill="FFFFFF"/>
        <w:tabs>
          <w:tab w:val="left" w:pos="1134"/>
        </w:tabs>
        <w:ind w:left="6"/>
        <w:rPr>
          <w:rFonts w:ascii="Arial" w:hAnsi="Arial" w:cs="Arial"/>
          <w:b/>
          <w:bCs/>
          <w:spacing w:val="-2"/>
        </w:rPr>
      </w:pPr>
      <w:r w:rsidRPr="00555CE6">
        <w:rPr>
          <w:rFonts w:ascii="Arial" w:hAnsi="Arial" w:cs="Arial"/>
          <w:b/>
        </w:rPr>
        <w:t>Ε16.8</w:t>
      </w:r>
      <w:r w:rsidRPr="00555CE6">
        <w:rPr>
          <w:rFonts w:ascii="Arial" w:hAnsi="Arial" w:cs="Arial"/>
          <w:b/>
          <w:bCs/>
          <w:spacing w:val="-2"/>
        </w:rPr>
        <w:t xml:space="preserve"> </w:t>
      </w:r>
      <w:r w:rsidRPr="00555CE6">
        <w:rPr>
          <w:rFonts w:ascii="Arial" w:hAnsi="Arial" w:cs="Arial"/>
          <w:b/>
          <w:bCs/>
          <w:spacing w:val="-2"/>
        </w:rPr>
        <w:tab/>
        <w:t>Αποστραγγιστικό/θερμομονωτικό σύστημα</w:t>
      </w:r>
    </w:p>
    <w:p w:rsidR="004A1174" w:rsidRPr="005D5C8C" w:rsidRDefault="004A1174" w:rsidP="00555CE6">
      <w:pPr>
        <w:ind w:firstLine="851"/>
        <w:jc w:val="both"/>
        <w:rPr>
          <w:rFonts w:ascii="Arial" w:hAnsi="Arial" w:cs="Arial"/>
          <w:sz w:val="12"/>
          <w:szCs w:val="12"/>
        </w:rPr>
      </w:pPr>
    </w:p>
    <w:p w:rsidR="004A1174" w:rsidRPr="00555CE6" w:rsidRDefault="004A1174" w:rsidP="005D5C8C">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5D5C8C" w:rsidRDefault="004A1174" w:rsidP="00555CE6">
      <w:pPr>
        <w:ind w:firstLine="851"/>
        <w:jc w:val="both"/>
        <w:rPr>
          <w:rFonts w:ascii="Arial" w:hAnsi="Arial" w:cs="Arial"/>
          <w:sz w:val="12"/>
          <w:szCs w:val="12"/>
        </w:rPr>
      </w:pPr>
      <w:r w:rsidRPr="005D5C8C">
        <w:rPr>
          <w:rFonts w:ascii="Arial" w:hAnsi="Arial" w:cs="Arial"/>
          <w:sz w:val="12"/>
          <w:szCs w:val="12"/>
        </w:rPr>
        <w:t xml:space="preserve"> </w:t>
      </w:r>
    </w:p>
    <w:p w:rsidR="004A1174" w:rsidRPr="00FF7C5A" w:rsidRDefault="004A1174" w:rsidP="005D5C8C">
      <w:pPr>
        <w:shd w:val="clear" w:color="auto" w:fill="FFFFFF"/>
        <w:spacing w:line="216" w:lineRule="exact"/>
        <w:ind w:left="5"/>
        <w:jc w:val="both"/>
        <w:rPr>
          <w:rFonts w:ascii="Verdana" w:hAnsi="Verdana"/>
        </w:rPr>
      </w:pPr>
      <w:r w:rsidRPr="00555CE6">
        <w:rPr>
          <w:rFonts w:ascii="Arial" w:hAnsi="Arial" w:cs="Arial"/>
        </w:rPr>
        <w:t>Αποστραγγιστικ</w:t>
      </w:r>
      <w:r>
        <w:rPr>
          <w:rFonts w:ascii="Arial" w:hAnsi="Arial" w:cs="Arial"/>
        </w:rPr>
        <w:t>ό</w:t>
      </w:r>
      <w:r w:rsidRPr="00555CE6">
        <w:rPr>
          <w:rFonts w:ascii="Arial" w:hAnsi="Arial" w:cs="Arial"/>
        </w:rPr>
        <w:t>/θερμομονωτικ</w:t>
      </w:r>
      <w:r>
        <w:rPr>
          <w:rFonts w:ascii="Arial" w:hAnsi="Arial" w:cs="Arial"/>
        </w:rPr>
        <w:t>ό</w:t>
      </w:r>
      <w:r w:rsidRPr="00555CE6">
        <w:rPr>
          <w:rFonts w:ascii="Arial" w:hAnsi="Arial" w:cs="Arial"/>
        </w:rPr>
        <w:t xml:space="preserve"> σ</w:t>
      </w:r>
      <w:r>
        <w:rPr>
          <w:rFonts w:ascii="Arial" w:hAnsi="Arial" w:cs="Arial"/>
        </w:rPr>
        <w:t>ύστημα</w:t>
      </w:r>
      <w:r w:rsidRPr="00555CE6">
        <w:rPr>
          <w:rFonts w:ascii="Arial" w:hAnsi="Arial" w:cs="Arial"/>
        </w:rPr>
        <w:t xml:space="preserve"> από υδροφοβική διογκωμένη πολυστερίνη EPS-SE ή </w:t>
      </w:r>
      <w:r w:rsidRPr="00555CE6">
        <w:rPr>
          <w:rFonts w:ascii="Arial" w:hAnsi="Arial" w:cs="Arial"/>
          <w:spacing w:val="-3"/>
        </w:rPr>
        <w:t>πολυστυρόλη ή πολυστυρένιο ή αντίστοιχο υλικό</w:t>
      </w:r>
      <w:r w:rsidRPr="00555CE6">
        <w:rPr>
          <w:rFonts w:ascii="Arial" w:hAnsi="Arial" w:cs="Arial"/>
        </w:rPr>
        <w:t>,</w:t>
      </w:r>
      <w:r w:rsidRPr="001413D4">
        <w:rPr>
          <w:rFonts w:ascii="Arial" w:hAnsi="Arial" w:cs="Arial"/>
        </w:rPr>
        <w:t xml:space="preserve"> </w:t>
      </w:r>
      <w:r w:rsidRPr="00555CE6">
        <w:rPr>
          <w:rFonts w:ascii="Arial" w:hAnsi="Arial" w:cs="Arial"/>
        </w:rPr>
        <w:t>με θερμική αντίσταση</w:t>
      </w:r>
      <w:r>
        <w:rPr>
          <w:rFonts w:ascii="Arial" w:hAnsi="Arial" w:cs="Arial"/>
        </w:rPr>
        <w:t xml:space="preserve"> </w:t>
      </w:r>
      <w:r w:rsidRPr="00555CE6">
        <w:rPr>
          <w:rFonts w:ascii="Arial" w:hAnsi="Arial" w:cs="Arial"/>
          <w:spacing w:val="-3"/>
        </w:rPr>
        <w:t xml:space="preserve">0,5 </w:t>
      </w:r>
      <w:r w:rsidRPr="00555CE6">
        <w:rPr>
          <w:rFonts w:ascii="Arial" w:hAnsi="Arial" w:cs="Arial"/>
          <w:spacing w:val="-3"/>
          <w:lang w:val="en-US"/>
        </w:rPr>
        <w:t>m</w:t>
      </w:r>
      <w:r w:rsidRPr="00555CE6">
        <w:rPr>
          <w:rFonts w:ascii="Arial" w:hAnsi="Arial" w:cs="Arial"/>
          <w:spacing w:val="-3"/>
          <w:vertAlign w:val="superscript"/>
        </w:rPr>
        <w:t>2</w:t>
      </w:r>
      <w:r w:rsidRPr="00555CE6">
        <w:rPr>
          <w:rFonts w:ascii="Arial" w:hAnsi="Arial" w:cs="Arial"/>
          <w:spacing w:val="-3"/>
          <w:lang w:val="en-US"/>
        </w:rPr>
        <w:t>K</w:t>
      </w:r>
      <w:r w:rsidRPr="00555CE6">
        <w:rPr>
          <w:rFonts w:ascii="Arial" w:hAnsi="Arial" w:cs="Arial"/>
          <w:spacing w:val="-3"/>
        </w:rPr>
        <w:t>/</w:t>
      </w:r>
      <w:r w:rsidRPr="00555CE6">
        <w:rPr>
          <w:rFonts w:ascii="Arial" w:hAnsi="Arial" w:cs="Arial"/>
          <w:spacing w:val="-3"/>
          <w:lang w:val="en-US"/>
        </w:rPr>
        <w:t>W</w:t>
      </w:r>
      <w:r>
        <w:rPr>
          <w:rFonts w:ascii="Arial" w:hAnsi="Arial" w:cs="Arial"/>
          <w:spacing w:val="-3"/>
        </w:rPr>
        <w:t xml:space="preserve">, </w:t>
      </w:r>
      <w:r>
        <w:rPr>
          <w:rFonts w:ascii="Arial" w:hAnsi="Arial" w:cs="Arial"/>
          <w:b/>
        </w:rPr>
        <w:t xml:space="preserve"> </w:t>
      </w:r>
      <w:r w:rsidRPr="00555CE6">
        <w:rPr>
          <w:rFonts w:ascii="Arial" w:hAnsi="Arial" w:cs="Arial"/>
        </w:rPr>
        <w:t>βιολογικά αδραν</w:t>
      </w:r>
      <w:r>
        <w:rPr>
          <w:rFonts w:ascii="Arial" w:hAnsi="Arial" w:cs="Arial"/>
        </w:rPr>
        <w:t>ές</w:t>
      </w:r>
      <w:r w:rsidRPr="00555CE6">
        <w:rPr>
          <w:rFonts w:ascii="Arial" w:hAnsi="Arial" w:cs="Arial"/>
        </w:rPr>
        <w:t>, με επιφάνεια με διάτρητες κωνικές προεξοχές, ύψους 5,0</w:t>
      </w:r>
      <w:r>
        <w:rPr>
          <w:rFonts w:ascii="Arial" w:hAnsi="Arial" w:cs="Arial"/>
        </w:rPr>
        <w:t xml:space="preserve"> </w:t>
      </w:r>
      <w:r w:rsidRPr="00555CE6">
        <w:rPr>
          <w:rFonts w:ascii="Arial" w:hAnsi="Arial" w:cs="Arial"/>
        </w:rPr>
        <w:t>cm,</w:t>
      </w:r>
      <w:r>
        <w:rPr>
          <w:rFonts w:ascii="Arial" w:hAnsi="Arial" w:cs="Arial"/>
        </w:rPr>
        <w:t xml:space="preserve"> </w:t>
      </w:r>
      <w:r w:rsidRPr="00555CE6">
        <w:rPr>
          <w:rFonts w:ascii="Arial" w:hAnsi="Arial" w:cs="Arial"/>
        </w:rPr>
        <w:t>οποιο</w:t>
      </w:r>
      <w:r>
        <w:rPr>
          <w:rFonts w:ascii="Arial" w:hAnsi="Arial" w:cs="Arial"/>
        </w:rPr>
        <w:t>υ</w:t>
      </w:r>
      <w:r w:rsidRPr="00555CE6">
        <w:rPr>
          <w:rFonts w:ascii="Arial" w:hAnsi="Arial" w:cs="Arial"/>
        </w:rPr>
        <w:t xml:space="preserve">δήποτε χρώματος, </w:t>
      </w:r>
      <w:r>
        <w:rPr>
          <w:rFonts w:ascii="Arial" w:hAnsi="Arial" w:cs="Arial"/>
        </w:rPr>
        <w:t xml:space="preserve">εφαρμοζόμενο </w:t>
      </w:r>
      <w:r w:rsidRPr="00555CE6">
        <w:rPr>
          <w:rFonts w:ascii="Arial" w:hAnsi="Arial" w:cs="Arial"/>
        </w:rPr>
        <w:t>σε φυτε</w:t>
      </w:r>
      <w:r>
        <w:rPr>
          <w:rFonts w:ascii="Arial" w:hAnsi="Arial" w:cs="Arial"/>
        </w:rPr>
        <w:t>υ</w:t>
      </w:r>
      <w:r w:rsidRPr="00555CE6">
        <w:rPr>
          <w:rFonts w:ascii="Arial" w:hAnsi="Arial" w:cs="Arial"/>
        </w:rPr>
        <w:t xml:space="preserve">μένα δώματα </w:t>
      </w:r>
      <w:r>
        <w:rPr>
          <w:rFonts w:ascii="Verdana" w:hAnsi="Verdana"/>
          <w:spacing w:val="-2"/>
          <w:szCs w:val="19"/>
        </w:rPr>
        <w:t>(</w:t>
      </w:r>
      <w:r>
        <w:rPr>
          <w:rFonts w:ascii="Verdana" w:hAnsi="Verdana"/>
          <w:spacing w:val="-2"/>
          <w:szCs w:val="19"/>
          <w:lang w:val="en-US"/>
        </w:rPr>
        <w:t>FLL</w:t>
      </w:r>
      <w:r>
        <w:rPr>
          <w:rFonts w:ascii="Verdana" w:hAnsi="Verdana"/>
          <w:spacing w:val="-2"/>
          <w:szCs w:val="19"/>
        </w:rPr>
        <w:t xml:space="preserve"> </w:t>
      </w:r>
      <w:r>
        <w:rPr>
          <w:rFonts w:ascii="Verdana" w:hAnsi="Verdana"/>
          <w:spacing w:val="-2"/>
          <w:szCs w:val="19"/>
          <w:lang w:val="en-US"/>
        </w:rPr>
        <w:t>guidelines</w:t>
      </w:r>
      <w:r>
        <w:rPr>
          <w:rFonts w:ascii="Verdana" w:hAnsi="Verdana"/>
          <w:spacing w:val="-2"/>
          <w:szCs w:val="19"/>
        </w:rPr>
        <w:t xml:space="preserve"> 7.2/2002)</w:t>
      </w:r>
      <w:r w:rsidRPr="00FF7C5A">
        <w:rPr>
          <w:rFonts w:ascii="Verdana" w:hAnsi="Verdana"/>
          <w:spacing w:val="-2"/>
          <w:szCs w:val="19"/>
        </w:rPr>
        <w:t>.</w:t>
      </w:r>
    </w:p>
    <w:p w:rsidR="004A1174" w:rsidRPr="00555CE6" w:rsidRDefault="004A1174" w:rsidP="001413D4">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5D5C8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του συστήματος αποστράγγισης/θερμομόνωσης και των απαιτουμένων υλικών στερέωσης </w:t>
      </w:r>
    </w:p>
    <w:p w:rsidR="004A1174" w:rsidRPr="00555CE6" w:rsidRDefault="004A1174" w:rsidP="005D5C8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 xml:space="preserve">τοποθέτηση και στερέωση των </w:t>
      </w:r>
      <w:r w:rsidRPr="00555CE6">
        <w:rPr>
          <w:rFonts w:ascii="Arial" w:hAnsi="Arial" w:cs="Arial"/>
          <w:lang w:eastAsia="el-GR"/>
        </w:rPr>
        <w:t>φύλλ</w:t>
      </w:r>
      <w:r>
        <w:rPr>
          <w:rFonts w:ascii="Arial" w:hAnsi="Arial" w:cs="Arial"/>
          <w:lang w:eastAsia="el-GR"/>
        </w:rPr>
        <w:t xml:space="preserve">ων </w:t>
      </w:r>
      <w:r w:rsidRPr="00555CE6">
        <w:rPr>
          <w:rFonts w:ascii="Arial" w:hAnsi="Arial" w:cs="Arial"/>
          <w:lang w:eastAsia="el-GR"/>
        </w:rPr>
        <w:t xml:space="preserve">με τρόπο ώστε </w:t>
      </w:r>
      <w:r>
        <w:rPr>
          <w:rFonts w:ascii="Arial" w:hAnsi="Arial" w:cs="Arial"/>
          <w:lang w:eastAsia="el-GR"/>
        </w:rPr>
        <w:t xml:space="preserve">να αποφεύγεται η </w:t>
      </w:r>
      <w:r w:rsidRPr="00555CE6">
        <w:rPr>
          <w:rFonts w:ascii="Arial" w:hAnsi="Arial" w:cs="Arial"/>
          <w:lang w:eastAsia="el-GR"/>
        </w:rPr>
        <w:t>δημιουργία θερμογεφυρών.</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1134" w:hanging="1134"/>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D16B67" w:rsidRDefault="004A1174" w:rsidP="00555CE6">
      <w:pPr>
        <w:jc w:val="both"/>
        <w:rPr>
          <w:rFonts w:ascii="Arial" w:hAnsi="Arial" w:cs="Arial"/>
          <w:sz w:val="12"/>
          <w:szCs w:val="12"/>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shd w:val="clear" w:color="auto" w:fill="FFFFFF"/>
        <w:tabs>
          <w:tab w:val="left" w:pos="851"/>
        </w:tabs>
        <w:ind w:left="6"/>
        <w:rPr>
          <w:rFonts w:ascii="Arial" w:hAnsi="Arial" w:cs="Arial"/>
          <w:b/>
        </w:rPr>
      </w:pPr>
    </w:p>
    <w:p w:rsidR="004A1174" w:rsidRDefault="004A1174" w:rsidP="00555CE6">
      <w:pPr>
        <w:shd w:val="clear" w:color="auto" w:fill="FFFFFF"/>
        <w:tabs>
          <w:tab w:val="left" w:pos="851"/>
        </w:tabs>
        <w:ind w:left="6"/>
        <w:rPr>
          <w:rFonts w:ascii="Arial" w:hAnsi="Arial" w:cs="Arial"/>
          <w:b/>
        </w:rPr>
      </w:pPr>
    </w:p>
    <w:p w:rsidR="004A1174" w:rsidRPr="00555CE6" w:rsidRDefault="004A1174" w:rsidP="005D5C8C">
      <w:pPr>
        <w:shd w:val="clear" w:color="auto" w:fill="FFFFFF"/>
        <w:tabs>
          <w:tab w:val="left" w:pos="1134"/>
        </w:tabs>
        <w:ind w:left="6"/>
        <w:rPr>
          <w:rFonts w:ascii="Arial" w:hAnsi="Arial" w:cs="Arial"/>
          <w:b/>
        </w:rPr>
      </w:pPr>
      <w:r w:rsidRPr="00555CE6">
        <w:rPr>
          <w:rFonts w:ascii="Arial" w:hAnsi="Arial" w:cs="Arial"/>
          <w:b/>
        </w:rPr>
        <w:t>Ε16.9</w:t>
      </w:r>
      <w:r w:rsidRPr="00555CE6">
        <w:rPr>
          <w:rFonts w:ascii="Arial" w:hAnsi="Arial" w:cs="Arial"/>
          <w:b/>
          <w:bCs/>
          <w:spacing w:val="-2"/>
        </w:rPr>
        <w:t xml:space="preserve"> </w:t>
      </w:r>
      <w:r w:rsidRPr="00555CE6">
        <w:rPr>
          <w:rFonts w:ascii="Arial" w:hAnsi="Arial" w:cs="Arial"/>
          <w:b/>
          <w:bCs/>
          <w:spacing w:val="-2"/>
        </w:rPr>
        <w:tab/>
      </w:r>
      <w:r w:rsidRPr="00555CE6">
        <w:rPr>
          <w:rFonts w:ascii="Arial" w:hAnsi="Arial" w:cs="Arial"/>
          <w:b/>
        </w:rPr>
        <w:t>Διηθητικό φύλλο</w:t>
      </w:r>
    </w:p>
    <w:p w:rsidR="004A1174" w:rsidRPr="00EC5D18" w:rsidRDefault="004A1174" w:rsidP="00EC5D18">
      <w:pPr>
        <w:ind w:firstLine="851"/>
        <w:jc w:val="both"/>
        <w:rPr>
          <w:rFonts w:ascii="Arial" w:hAnsi="Arial" w:cs="Arial"/>
          <w:sz w:val="12"/>
          <w:szCs w:val="12"/>
        </w:rPr>
      </w:pPr>
    </w:p>
    <w:p w:rsidR="004A1174" w:rsidRPr="00555CE6" w:rsidRDefault="004A1174" w:rsidP="00D16B67">
      <w:pPr>
        <w:ind w:firstLine="1134"/>
        <w:jc w:val="both"/>
        <w:rPr>
          <w:rFonts w:ascii="Arial" w:hAnsi="Arial" w:cs="Arial"/>
        </w:rPr>
      </w:pPr>
      <w:r w:rsidRPr="00555CE6">
        <w:rPr>
          <w:rFonts w:ascii="Arial" w:hAnsi="Arial" w:cs="Arial"/>
        </w:rPr>
        <w:t xml:space="preserve">Αναθεωρείται με το άρθρο </w:t>
      </w:r>
      <w:r>
        <w:rPr>
          <w:rFonts w:ascii="Arial" w:hAnsi="Arial" w:cs="Arial"/>
          <w:lang w:val="en-US"/>
        </w:rPr>
        <w:t>OIK</w:t>
      </w:r>
      <w:r w:rsidRPr="00FF7C5A">
        <w:rPr>
          <w:rFonts w:ascii="Arial" w:hAnsi="Arial" w:cs="Arial"/>
        </w:rPr>
        <w:t xml:space="preserve"> 7912</w:t>
      </w:r>
    </w:p>
    <w:p w:rsidR="004A1174" w:rsidRPr="00EC5D18" w:rsidRDefault="004A1174" w:rsidP="00EC5D18">
      <w:pPr>
        <w:rPr>
          <w:rFonts w:ascii="Arial" w:hAnsi="Arial" w:cs="Arial"/>
          <w:b/>
          <w:sz w:val="12"/>
          <w:szCs w:val="12"/>
          <w:lang w:eastAsia="el-GR"/>
        </w:rPr>
      </w:pPr>
    </w:p>
    <w:p w:rsidR="004A1174" w:rsidRPr="00761BD3" w:rsidRDefault="004A1174" w:rsidP="00D16B67">
      <w:pPr>
        <w:shd w:val="clear" w:color="auto" w:fill="FFFFFF"/>
        <w:tabs>
          <w:tab w:val="left" w:pos="0"/>
        </w:tabs>
        <w:ind w:firstLine="5"/>
        <w:jc w:val="both"/>
        <w:rPr>
          <w:rFonts w:ascii="Arial" w:hAnsi="Arial" w:cs="Arial"/>
        </w:rPr>
      </w:pPr>
      <w:r w:rsidRPr="00555CE6">
        <w:rPr>
          <w:rFonts w:ascii="Arial" w:hAnsi="Arial" w:cs="Arial"/>
        </w:rPr>
        <w:t>Διηθητικό φύλλο από πολυπροπυλένιο,</w:t>
      </w:r>
      <w:r w:rsidRPr="00555CE6">
        <w:rPr>
          <w:rFonts w:ascii="Arial" w:hAnsi="Arial" w:cs="Arial"/>
          <w:b/>
        </w:rPr>
        <w:t xml:space="preserve"> </w:t>
      </w:r>
      <w:r w:rsidRPr="00555CE6">
        <w:rPr>
          <w:rFonts w:ascii="Arial" w:hAnsi="Arial" w:cs="Arial"/>
        </w:rPr>
        <w:t>υδατοπερατό</w:t>
      </w:r>
      <w:r w:rsidRPr="00FF7C5A">
        <w:rPr>
          <w:rFonts w:ascii="Arial" w:hAnsi="Arial" w:cs="Arial"/>
        </w:rPr>
        <w:t xml:space="preserve">, </w:t>
      </w:r>
      <w:r w:rsidRPr="00555CE6">
        <w:rPr>
          <w:rFonts w:ascii="Arial" w:hAnsi="Arial" w:cs="Arial"/>
        </w:rPr>
        <w:t>ανθεκτικό σε λιπάσματα, οξέα, αλκάλια και οργανικές ενώσεις (π.χ. φυτοφάρμακα, εκκρίσεις ριζών κλπ.) βιολογικά και χημικά ουδέτερο, ανθεκτικό στους μικροοργανισμούς</w:t>
      </w:r>
      <w:r>
        <w:rPr>
          <w:rFonts w:ascii="Arial" w:hAnsi="Arial" w:cs="Arial"/>
        </w:rPr>
        <w:t xml:space="preserve">, </w:t>
      </w:r>
      <w:r>
        <w:rPr>
          <w:rFonts w:ascii="Arial" w:hAnsi="Arial" w:cs="Arial"/>
          <w:lang w:eastAsia="el-GR"/>
        </w:rPr>
        <w:t>με πιστοποιητικό δι</w:t>
      </w:r>
      <w:r w:rsidRPr="00761BD3">
        <w:rPr>
          <w:rFonts w:ascii="Arial" w:hAnsi="Arial" w:cs="Arial"/>
        </w:rPr>
        <w:t>εθν</w:t>
      </w:r>
      <w:r>
        <w:rPr>
          <w:rFonts w:ascii="Arial" w:hAnsi="Arial" w:cs="Arial"/>
        </w:rPr>
        <w:t>ούς ο</w:t>
      </w:r>
      <w:r w:rsidRPr="00761BD3">
        <w:rPr>
          <w:rFonts w:ascii="Arial" w:hAnsi="Arial" w:cs="Arial"/>
        </w:rPr>
        <w:t>ργανισμού πιστοποίησης για την χρήση και τα τεχνικά χαρακτηριστικά του</w:t>
      </w:r>
      <w:r>
        <w:rPr>
          <w:rFonts w:ascii="Arial" w:hAnsi="Arial" w:cs="Arial"/>
        </w:rPr>
        <w:t xml:space="preserve"> </w:t>
      </w:r>
      <w:r w:rsidRPr="00761BD3">
        <w:rPr>
          <w:rFonts w:ascii="Arial" w:hAnsi="Arial" w:cs="Arial"/>
        </w:rPr>
        <w:t>(FLL</w:t>
      </w:r>
      <w:r>
        <w:rPr>
          <w:rFonts w:ascii="Arial" w:hAnsi="Arial" w:cs="Arial"/>
        </w:rPr>
        <w:t xml:space="preserve"> </w:t>
      </w:r>
      <w:r w:rsidRPr="00761BD3">
        <w:rPr>
          <w:rFonts w:ascii="Arial" w:hAnsi="Arial" w:cs="Arial"/>
        </w:rPr>
        <w:t>Root Proof Test, FLL Guidelines, DIN, CE)</w:t>
      </w:r>
    </w:p>
    <w:p w:rsidR="004A1174" w:rsidRPr="00555CE6" w:rsidRDefault="004A1174" w:rsidP="001413D4">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5D5C8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φύλλων και των απαιτουμένων υλικών στερέωσης </w:t>
      </w:r>
    </w:p>
    <w:p w:rsidR="004A1174" w:rsidRPr="00555CE6" w:rsidRDefault="004A1174" w:rsidP="00D16B67">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Η </w:t>
      </w:r>
      <w:r>
        <w:rPr>
          <w:rFonts w:ascii="Arial" w:hAnsi="Arial" w:cs="Arial"/>
          <w:lang w:eastAsia="el-GR"/>
        </w:rPr>
        <w:t>τοποθέτηση</w:t>
      </w:r>
      <w:r w:rsidRPr="00555CE6">
        <w:rPr>
          <w:rFonts w:ascii="Arial" w:hAnsi="Arial" w:cs="Arial"/>
          <w:lang w:eastAsia="el-GR"/>
        </w:rPr>
        <w:t xml:space="preserve"> το</w:t>
      </w:r>
      <w:r>
        <w:rPr>
          <w:rFonts w:ascii="Arial" w:hAnsi="Arial" w:cs="Arial"/>
          <w:lang w:eastAsia="el-GR"/>
        </w:rPr>
        <w:t>υ</w:t>
      </w:r>
      <w:r w:rsidRPr="00555CE6">
        <w:rPr>
          <w:rFonts w:ascii="Arial" w:hAnsi="Arial" w:cs="Arial"/>
          <w:lang w:eastAsia="el-GR"/>
        </w:rPr>
        <w:t xml:space="preserve"> διηθητικ</w:t>
      </w:r>
      <w:r>
        <w:rPr>
          <w:rFonts w:ascii="Arial" w:hAnsi="Arial" w:cs="Arial"/>
          <w:lang w:eastAsia="el-GR"/>
        </w:rPr>
        <w:t>ού</w:t>
      </w:r>
      <w:r w:rsidRPr="00555CE6">
        <w:rPr>
          <w:rFonts w:ascii="Arial" w:hAnsi="Arial" w:cs="Arial"/>
          <w:lang w:eastAsia="el-GR"/>
        </w:rPr>
        <w:t xml:space="preserve"> φύλλο</w:t>
      </w:r>
      <w:r>
        <w:rPr>
          <w:rFonts w:ascii="Arial" w:hAnsi="Arial" w:cs="Arial"/>
          <w:lang w:eastAsia="el-GR"/>
        </w:rPr>
        <w:t>υ</w:t>
      </w:r>
      <w:r w:rsidRPr="00555CE6">
        <w:rPr>
          <w:rFonts w:ascii="Arial" w:hAnsi="Arial" w:cs="Arial"/>
          <w:lang w:eastAsia="el-GR"/>
        </w:rPr>
        <w:t xml:space="preserve"> πάνω από το</w:t>
      </w:r>
      <w:r>
        <w:rPr>
          <w:rFonts w:ascii="Arial" w:hAnsi="Arial" w:cs="Arial"/>
          <w:lang w:eastAsia="el-GR"/>
        </w:rPr>
        <w:t xml:space="preserve"> </w:t>
      </w:r>
      <w:r w:rsidRPr="001413D4">
        <w:rPr>
          <w:rFonts w:ascii="Arial" w:hAnsi="Arial" w:cs="Arial"/>
          <w:lang w:eastAsia="el-GR"/>
        </w:rPr>
        <w:t xml:space="preserve">αποστραγγιστικό σύστημα, </w:t>
      </w:r>
      <w:r w:rsidRPr="00555CE6">
        <w:rPr>
          <w:rFonts w:ascii="Arial" w:hAnsi="Arial" w:cs="Arial"/>
          <w:lang w:eastAsia="el-GR"/>
        </w:rPr>
        <w:t xml:space="preserve">με επικάλυψη των άκρων </w:t>
      </w:r>
      <w:r>
        <w:rPr>
          <w:rFonts w:ascii="Arial" w:hAnsi="Arial" w:cs="Arial"/>
          <w:lang w:eastAsia="el-GR"/>
        </w:rPr>
        <w:t xml:space="preserve">του </w:t>
      </w:r>
      <w:r w:rsidRPr="00555CE6">
        <w:rPr>
          <w:rFonts w:ascii="Arial" w:hAnsi="Arial" w:cs="Arial"/>
          <w:lang w:eastAsia="el-GR"/>
        </w:rPr>
        <w:t>όπως</w:t>
      </w:r>
      <w:r>
        <w:rPr>
          <w:rFonts w:ascii="Arial" w:hAnsi="Arial" w:cs="Arial"/>
          <w:lang w:eastAsia="el-GR"/>
        </w:rPr>
        <w:t xml:space="preserve"> </w:t>
      </w:r>
      <w:r w:rsidRPr="00555CE6">
        <w:rPr>
          <w:rFonts w:ascii="Arial" w:hAnsi="Arial" w:cs="Arial"/>
          <w:lang w:eastAsia="el-GR"/>
        </w:rPr>
        <w:t xml:space="preserve">προδιαγράφεται από </w:t>
      </w:r>
      <w:r>
        <w:rPr>
          <w:rFonts w:ascii="Arial" w:hAnsi="Arial" w:cs="Arial"/>
          <w:lang w:eastAsia="el-GR"/>
        </w:rPr>
        <w:t xml:space="preserve">προμηθευτή, και η επέκτασή του καθ' ύψος στις παρειές των στηθαίων και τοιχίων κατά 10-15 </w:t>
      </w:r>
      <w:r>
        <w:rPr>
          <w:rFonts w:ascii="Arial" w:hAnsi="Arial" w:cs="Arial"/>
          <w:lang w:val="en-US" w:eastAsia="el-GR"/>
        </w:rPr>
        <w:t>cm</w:t>
      </w:r>
      <w:r w:rsidRPr="00FF7C5A">
        <w:rPr>
          <w:rFonts w:ascii="Arial" w:hAnsi="Arial" w:cs="Arial"/>
          <w:lang w:eastAsia="el-GR"/>
        </w:rPr>
        <w:t xml:space="preserve"> </w:t>
      </w:r>
      <w:r>
        <w:rPr>
          <w:rFonts w:ascii="Arial" w:hAnsi="Arial" w:cs="Arial"/>
          <w:lang w:eastAsia="el-GR"/>
        </w:rPr>
        <w:t xml:space="preserve">πάνω </w:t>
      </w:r>
      <w:r w:rsidRPr="00555CE6">
        <w:rPr>
          <w:rFonts w:ascii="Arial" w:hAnsi="Arial" w:cs="Arial"/>
          <w:lang w:eastAsia="el-GR"/>
        </w:rPr>
        <w:t xml:space="preserve">από την </w:t>
      </w:r>
      <w:r>
        <w:rPr>
          <w:rFonts w:ascii="Arial" w:hAnsi="Arial" w:cs="Arial"/>
          <w:lang w:eastAsia="el-GR"/>
        </w:rPr>
        <w:t xml:space="preserve">τελική </w:t>
      </w:r>
      <w:r w:rsidRPr="00555CE6">
        <w:rPr>
          <w:rFonts w:ascii="Arial" w:hAnsi="Arial" w:cs="Arial"/>
          <w:lang w:eastAsia="el-GR"/>
        </w:rPr>
        <w:t xml:space="preserve"> στάθμη του υποστρώματος ανάπτυξης των φυτών</w:t>
      </w:r>
      <w:r>
        <w:rPr>
          <w:rFonts w:ascii="Arial" w:hAnsi="Arial" w:cs="Arial"/>
          <w:lang w:eastAsia="el-GR"/>
        </w:rPr>
        <w:t xml:space="preserve"> (λαμβάνεται υπόψη στην</w:t>
      </w:r>
      <w:r w:rsidRPr="00FF7C5A">
        <w:rPr>
          <w:rFonts w:ascii="Arial" w:hAnsi="Arial" w:cs="Arial"/>
          <w:lang w:eastAsia="el-GR"/>
        </w:rPr>
        <w:t xml:space="preserve"> </w:t>
      </w:r>
      <w:r>
        <w:rPr>
          <w:rFonts w:ascii="Arial" w:hAnsi="Arial" w:cs="Arial"/>
          <w:lang w:eastAsia="el-GR"/>
        </w:rPr>
        <w:t>επιμέτρηση).</w:t>
      </w:r>
    </w:p>
    <w:p w:rsidR="004A1174" w:rsidRPr="00555CE6" w:rsidRDefault="004A1174" w:rsidP="001413D4">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συγκόλληση στα άκρα</w:t>
      </w:r>
      <w:r>
        <w:rPr>
          <w:rFonts w:ascii="Arial" w:hAnsi="Arial" w:cs="Arial"/>
          <w:lang w:eastAsia="el-GR"/>
        </w:rPr>
        <w:t xml:space="preserve"> </w:t>
      </w:r>
      <w:r w:rsidRPr="00555CE6">
        <w:rPr>
          <w:rFonts w:ascii="Arial" w:hAnsi="Arial" w:cs="Arial"/>
          <w:lang w:eastAsia="el-GR"/>
        </w:rPr>
        <w:t xml:space="preserve">με μαστίχη ή </w:t>
      </w:r>
      <w:r>
        <w:rPr>
          <w:rFonts w:ascii="Arial" w:hAnsi="Arial" w:cs="Arial"/>
          <w:lang w:eastAsia="el-GR"/>
        </w:rPr>
        <w:t>χημικώς συμβατή</w:t>
      </w:r>
      <w:r w:rsidRPr="00555CE6">
        <w:rPr>
          <w:rFonts w:ascii="Arial" w:hAnsi="Arial" w:cs="Arial"/>
          <w:lang w:eastAsia="el-GR"/>
        </w:rPr>
        <w:t xml:space="preserve"> κόλλα. </w:t>
      </w:r>
    </w:p>
    <w:p w:rsidR="004A1174" w:rsidRPr="00555CE6" w:rsidRDefault="004A1174" w:rsidP="00AD04A0">
      <w:pPr>
        <w:pStyle w:val="ac"/>
        <w:numPr>
          <w:ilvl w:val="0"/>
          <w:numId w:val="5"/>
        </w:numPr>
        <w:tabs>
          <w:tab w:val="left" w:pos="567"/>
        </w:tabs>
        <w:suppressAutoHyphens w:val="0"/>
        <w:spacing w:after="80" w:line="240" w:lineRule="auto"/>
        <w:ind w:left="567" w:hanging="425"/>
        <w:contextualSpacing/>
        <w:jc w:val="both"/>
        <w:rPr>
          <w:rFonts w:ascii="Arial" w:hAnsi="Arial" w:cs="Arial"/>
          <w:sz w:val="20"/>
          <w:szCs w:val="20"/>
        </w:rPr>
      </w:pPr>
      <w:r w:rsidRPr="00555CE6">
        <w:rPr>
          <w:rFonts w:ascii="Arial" w:hAnsi="Arial" w:cs="Arial"/>
          <w:sz w:val="20"/>
          <w:szCs w:val="20"/>
        </w:rPr>
        <w:t>Οι</w:t>
      </w:r>
      <w:r>
        <w:rPr>
          <w:rFonts w:ascii="Arial" w:hAnsi="Arial" w:cs="Arial"/>
          <w:sz w:val="20"/>
          <w:szCs w:val="20"/>
        </w:rPr>
        <w:t xml:space="preserve"> επικαλύψεις και τα αποκοπτόμενα</w:t>
      </w:r>
      <w:r w:rsidRPr="00555CE6">
        <w:rPr>
          <w:rFonts w:ascii="Arial" w:hAnsi="Arial" w:cs="Arial"/>
          <w:sz w:val="20"/>
          <w:szCs w:val="20"/>
        </w:rPr>
        <w:t xml:space="preserve"> </w:t>
      </w:r>
      <w:r>
        <w:rPr>
          <w:rFonts w:ascii="Arial" w:hAnsi="Arial" w:cs="Arial"/>
          <w:sz w:val="20"/>
          <w:szCs w:val="20"/>
        </w:rPr>
        <w:t>τμήματα των φύλλων (ρετάλια).</w:t>
      </w:r>
    </w:p>
    <w:p w:rsidR="004A1174" w:rsidRPr="00555CE6" w:rsidRDefault="004A1174" w:rsidP="00AD04A0">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851" w:hanging="851"/>
        <w:rPr>
          <w:rFonts w:ascii="Arial" w:hAnsi="Arial" w:cs="Arial"/>
        </w:rPr>
      </w:pPr>
    </w:p>
    <w:p w:rsidR="004A1174" w:rsidRPr="00555CE6" w:rsidRDefault="004A1174" w:rsidP="005D5C8C">
      <w:pPr>
        <w:shd w:val="clear" w:color="auto" w:fill="FFFFFF"/>
        <w:tabs>
          <w:tab w:val="left" w:pos="1134"/>
        </w:tabs>
        <w:ind w:left="1134" w:hanging="1134"/>
        <w:rPr>
          <w:rFonts w:ascii="Arial" w:hAnsi="Arial" w:cs="Arial"/>
          <w:vertAlign w:val="superscript"/>
        </w:rPr>
      </w:pPr>
      <w:r w:rsidRPr="00555CE6">
        <w:rPr>
          <w:rFonts w:ascii="Arial" w:hAnsi="Arial" w:cs="Arial"/>
          <w:b/>
        </w:rPr>
        <w:t>Ε16.9</w:t>
      </w:r>
      <w:r w:rsidRPr="00555CE6">
        <w:rPr>
          <w:rFonts w:ascii="Arial" w:hAnsi="Arial" w:cs="Arial"/>
          <w:b/>
          <w:bCs/>
          <w:spacing w:val="-2"/>
        </w:rPr>
        <w:t>.</w:t>
      </w:r>
      <w:r w:rsidRPr="00555CE6">
        <w:rPr>
          <w:rFonts w:ascii="Arial" w:hAnsi="Arial" w:cs="Arial"/>
          <w:b/>
        </w:rPr>
        <w:t xml:space="preserve">1 </w:t>
      </w:r>
      <w:r w:rsidRPr="00555CE6">
        <w:rPr>
          <w:rFonts w:ascii="Arial" w:hAnsi="Arial" w:cs="Arial"/>
          <w:b/>
        </w:rPr>
        <w:tab/>
      </w:r>
      <w:r w:rsidRPr="00555CE6">
        <w:rPr>
          <w:rFonts w:ascii="Arial" w:hAnsi="Arial" w:cs="Arial"/>
        </w:rPr>
        <w:t>Διηθητικό</w:t>
      </w:r>
      <w:r>
        <w:rPr>
          <w:rFonts w:ascii="Arial" w:hAnsi="Arial" w:cs="Arial"/>
        </w:rPr>
        <w:t xml:space="preserve"> </w:t>
      </w:r>
      <w:r w:rsidRPr="00555CE6">
        <w:rPr>
          <w:rFonts w:ascii="Arial" w:hAnsi="Arial" w:cs="Arial"/>
        </w:rPr>
        <w:t>φύλλο από πολυπροπυλένιο</w:t>
      </w:r>
      <w:r>
        <w:rPr>
          <w:rFonts w:ascii="Arial" w:hAnsi="Arial" w:cs="Arial"/>
        </w:rPr>
        <w:t>,</w:t>
      </w:r>
      <w:r w:rsidRPr="00555CE6">
        <w:rPr>
          <w:rFonts w:ascii="Arial" w:hAnsi="Arial" w:cs="Arial"/>
        </w:rPr>
        <w:t xml:space="preserve"> βάρους 100</w:t>
      </w:r>
      <w:r>
        <w:rPr>
          <w:rFonts w:ascii="Arial" w:hAnsi="Arial" w:cs="Arial"/>
        </w:rPr>
        <w:t xml:space="preserve"> </w:t>
      </w:r>
      <w:r w:rsidRPr="00555CE6">
        <w:rPr>
          <w:rFonts w:ascii="Arial" w:hAnsi="Arial" w:cs="Arial"/>
          <w:lang w:val="en-US"/>
        </w:rPr>
        <w:t>gr</w:t>
      </w:r>
      <w:r w:rsidRPr="00555CE6">
        <w:rPr>
          <w:rFonts w:ascii="Arial" w:hAnsi="Arial" w:cs="Arial"/>
        </w:rPr>
        <w:t>/</w:t>
      </w:r>
      <w:r w:rsidRPr="00555CE6">
        <w:rPr>
          <w:rFonts w:ascii="Arial" w:hAnsi="Arial" w:cs="Arial"/>
          <w:lang w:val="en-US"/>
        </w:rPr>
        <w:t>m</w:t>
      </w:r>
      <w:r w:rsidRPr="00555CE6">
        <w:rPr>
          <w:rFonts w:ascii="Arial" w:hAnsi="Arial" w:cs="Arial"/>
          <w:vertAlign w:val="superscript"/>
        </w:rPr>
        <w:t>2</w:t>
      </w:r>
      <w:r>
        <w:rPr>
          <w:rFonts w:ascii="Arial" w:hAnsi="Arial" w:cs="Arial"/>
          <w:vertAlign w:val="superscript"/>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D5C8C">
      <w:pPr>
        <w:shd w:val="clear" w:color="auto" w:fill="FFFFFF"/>
        <w:tabs>
          <w:tab w:val="left" w:pos="1134"/>
        </w:tabs>
        <w:ind w:left="1134" w:hanging="1134"/>
        <w:rPr>
          <w:rFonts w:ascii="Arial" w:hAnsi="Arial" w:cs="Arial"/>
        </w:rPr>
      </w:pPr>
      <w:r w:rsidRPr="00555CE6">
        <w:rPr>
          <w:rFonts w:ascii="Arial" w:hAnsi="Arial" w:cs="Arial"/>
          <w:b/>
        </w:rPr>
        <w:t>Ε16.9</w:t>
      </w:r>
      <w:r w:rsidRPr="00555CE6">
        <w:rPr>
          <w:rFonts w:ascii="Arial" w:hAnsi="Arial" w:cs="Arial"/>
          <w:b/>
          <w:bCs/>
          <w:spacing w:val="-2"/>
        </w:rPr>
        <w:t>.</w:t>
      </w:r>
      <w:r w:rsidRPr="00555CE6">
        <w:rPr>
          <w:rFonts w:ascii="Arial" w:hAnsi="Arial" w:cs="Arial"/>
          <w:b/>
        </w:rPr>
        <w:t xml:space="preserve">2 </w:t>
      </w:r>
      <w:r w:rsidRPr="00555CE6">
        <w:rPr>
          <w:rFonts w:ascii="Arial" w:hAnsi="Arial" w:cs="Arial"/>
          <w:b/>
        </w:rPr>
        <w:tab/>
      </w:r>
      <w:r w:rsidRPr="00555CE6">
        <w:rPr>
          <w:rFonts w:ascii="Arial" w:hAnsi="Arial" w:cs="Arial"/>
        </w:rPr>
        <w:t>Διηθητικό φύλλο από πολυπροπυλένιο</w:t>
      </w:r>
      <w:r>
        <w:rPr>
          <w:rFonts w:ascii="Arial" w:hAnsi="Arial" w:cs="Arial"/>
        </w:rPr>
        <w:t>,</w:t>
      </w:r>
      <w:r w:rsidRPr="00555CE6">
        <w:rPr>
          <w:rFonts w:ascii="Arial" w:hAnsi="Arial" w:cs="Arial"/>
        </w:rPr>
        <w:t xml:space="preserve"> βάρους 150</w:t>
      </w:r>
      <w:r w:rsidRPr="00555CE6">
        <w:rPr>
          <w:rFonts w:ascii="Arial" w:hAnsi="Arial" w:cs="Arial"/>
          <w:lang w:val="en-US"/>
        </w:rPr>
        <w:t>gr</w:t>
      </w:r>
      <w:r w:rsidRPr="00555CE6">
        <w:rPr>
          <w:rFonts w:ascii="Arial" w:hAnsi="Arial" w:cs="Arial"/>
        </w:rPr>
        <w:t>/</w:t>
      </w:r>
      <w:r w:rsidRPr="00555CE6">
        <w:rPr>
          <w:rFonts w:ascii="Arial" w:hAnsi="Arial" w:cs="Arial"/>
          <w:lang w:val="en-US"/>
        </w:rPr>
        <w:t>m</w:t>
      </w:r>
      <w:r w:rsidRPr="00555CE6">
        <w:rPr>
          <w:rFonts w:ascii="Arial" w:hAnsi="Arial" w:cs="Arial"/>
          <w:vertAlign w:val="superscript"/>
        </w:rPr>
        <w:t>2</w:t>
      </w:r>
      <w:r>
        <w:rPr>
          <w:rFonts w:ascii="Arial" w:hAnsi="Arial" w:cs="Arial"/>
          <w:vertAlign w:val="superscript"/>
        </w:rPr>
        <w:t xml:space="preserve"> </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D5C8C">
      <w:pPr>
        <w:shd w:val="clear" w:color="auto" w:fill="FFFFFF"/>
        <w:tabs>
          <w:tab w:val="left" w:pos="1134"/>
        </w:tabs>
        <w:ind w:left="1134" w:hanging="1134"/>
        <w:rPr>
          <w:rFonts w:ascii="Arial" w:hAnsi="Arial" w:cs="Arial"/>
          <w:vertAlign w:val="superscript"/>
        </w:rPr>
      </w:pPr>
      <w:r w:rsidRPr="00555CE6">
        <w:rPr>
          <w:rFonts w:ascii="Arial" w:hAnsi="Arial" w:cs="Arial"/>
          <w:b/>
        </w:rPr>
        <w:t>Ε16.9</w:t>
      </w:r>
      <w:r w:rsidRPr="00555CE6">
        <w:rPr>
          <w:rFonts w:ascii="Arial" w:hAnsi="Arial" w:cs="Arial"/>
          <w:b/>
          <w:bCs/>
          <w:spacing w:val="-2"/>
        </w:rPr>
        <w:t>.</w:t>
      </w:r>
      <w:r w:rsidRPr="00555CE6">
        <w:rPr>
          <w:rFonts w:ascii="Arial" w:hAnsi="Arial" w:cs="Arial"/>
          <w:b/>
        </w:rPr>
        <w:t xml:space="preserve">3 </w:t>
      </w:r>
      <w:r w:rsidRPr="00555CE6">
        <w:rPr>
          <w:rFonts w:ascii="Arial" w:hAnsi="Arial" w:cs="Arial"/>
          <w:b/>
        </w:rPr>
        <w:tab/>
      </w:r>
      <w:r w:rsidRPr="00555CE6">
        <w:rPr>
          <w:rFonts w:ascii="Arial" w:hAnsi="Arial" w:cs="Arial"/>
        </w:rPr>
        <w:t>Διηθητικό φύλλο από πολυπροπυλένιο</w:t>
      </w:r>
      <w:r>
        <w:rPr>
          <w:rFonts w:ascii="Arial" w:hAnsi="Arial" w:cs="Arial"/>
        </w:rPr>
        <w:t>,</w:t>
      </w:r>
      <w:r w:rsidRPr="00555CE6">
        <w:rPr>
          <w:rFonts w:ascii="Arial" w:hAnsi="Arial" w:cs="Arial"/>
        </w:rPr>
        <w:t xml:space="preserve"> βάρους 190</w:t>
      </w:r>
      <w:r w:rsidRPr="00555CE6">
        <w:rPr>
          <w:rFonts w:ascii="Arial" w:hAnsi="Arial" w:cs="Arial"/>
          <w:lang w:val="en-US"/>
        </w:rPr>
        <w:t>gr</w:t>
      </w:r>
      <w:r w:rsidRPr="00555CE6">
        <w:rPr>
          <w:rFonts w:ascii="Arial" w:hAnsi="Arial" w:cs="Arial"/>
        </w:rPr>
        <w:t>/</w:t>
      </w:r>
      <w:r w:rsidRPr="00555CE6">
        <w:rPr>
          <w:rFonts w:ascii="Arial" w:hAnsi="Arial" w:cs="Arial"/>
          <w:lang w:val="en-US"/>
        </w:rPr>
        <w:t>m</w:t>
      </w:r>
      <w:r w:rsidRPr="00555CE6">
        <w:rPr>
          <w:rFonts w:ascii="Arial" w:hAnsi="Arial" w:cs="Arial"/>
          <w:vertAlign w:val="superscript"/>
        </w:rPr>
        <w:t>2</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τετραγωνικό μέτρο (m</w:t>
      </w:r>
      <w:r w:rsidRPr="00555CE6">
        <w:rPr>
          <w:rFonts w:ascii="Arial" w:hAnsi="Arial" w:cs="Arial"/>
          <w:vertAlign w:val="superscript"/>
        </w:rPr>
        <w:t>2</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ind w:left="993"/>
        <w:rPr>
          <w:rFonts w:ascii="Arial" w:hAnsi="Arial" w:cs="Arial"/>
          <w:b/>
        </w:rPr>
      </w:pPr>
      <w:r w:rsidRPr="00555CE6">
        <w:rPr>
          <w:rFonts w:ascii="Arial" w:hAnsi="Arial" w:cs="Arial"/>
          <w:b/>
        </w:rPr>
        <w:tab/>
      </w:r>
    </w:p>
    <w:p w:rsidR="004A1174" w:rsidRPr="00555CE6" w:rsidRDefault="004A1174" w:rsidP="00555CE6">
      <w:pPr>
        <w:ind w:left="851" w:hanging="567"/>
        <w:rPr>
          <w:rFonts w:ascii="Arial" w:hAnsi="Arial" w:cs="Arial"/>
          <w:b/>
        </w:rPr>
      </w:pPr>
    </w:p>
    <w:p w:rsidR="004A1174" w:rsidRPr="00555CE6" w:rsidRDefault="004A1174" w:rsidP="001413D4">
      <w:pPr>
        <w:shd w:val="clear" w:color="auto" w:fill="FFFFFF"/>
        <w:tabs>
          <w:tab w:val="left" w:pos="1134"/>
        </w:tabs>
        <w:rPr>
          <w:rFonts w:ascii="Arial" w:hAnsi="Arial" w:cs="Arial"/>
          <w:b/>
          <w:bCs/>
          <w:spacing w:val="-2"/>
        </w:rPr>
      </w:pPr>
      <w:r w:rsidRPr="00555CE6">
        <w:rPr>
          <w:rFonts w:ascii="Arial" w:hAnsi="Arial" w:cs="Arial"/>
          <w:b/>
        </w:rPr>
        <w:t xml:space="preserve">Ε16.10 </w:t>
      </w:r>
      <w:r w:rsidRPr="00555CE6">
        <w:rPr>
          <w:rFonts w:ascii="Arial" w:hAnsi="Arial" w:cs="Arial"/>
          <w:b/>
        </w:rPr>
        <w:tab/>
        <w:t>Υπόστρωμα ανάπτυξης φυτών</w:t>
      </w:r>
      <w:r w:rsidRPr="00555CE6">
        <w:rPr>
          <w:rFonts w:ascii="Arial" w:hAnsi="Arial" w:cs="Arial"/>
          <w:b/>
          <w:bCs/>
          <w:spacing w:val="-2"/>
        </w:rPr>
        <w:t xml:space="preserve"> για φυτε</w:t>
      </w:r>
      <w:r>
        <w:rPr>
          <w:rFonts w:ascii="Arial" w:hAnsi="Arial" w:cs="Arial"/>
          <w:b/>
          <w:bCs/>
          <w:spacing w:val="-2"/>
        </w:rPr>
        <w:t>υ</w:t>
      </w:r>
      <w:r w:rsidRPr="00555CE6">
        <w:rPr>
          <w:rFonts w:ascii="Arial" w:hAnsi="Arial" w:cs="Arial"/>
          <w:b/>
          <w:bCs/>
          <w:spacing w:val="-2"/>
        </w:rPr>
        <w:t>μένα δώματα</w:t>
      </w:r>
    </w:p>
    <w:p w:rsidR="004A1174" w:rsidRPr="00555CE6" w:rsidRDefault="004A1174" w:rsidP="00555CE6">
      <w:pPr>
        <w:shd w:val="clear" w:color="auto" w:fill="FFFFFF"/>
        <w:rPr>
          <w:rFonts w:ascii="Arial" w:hAnsi="Arial" w:cs="Arial"/>
          <w:b/>
        </w:rPr>
      </w:pPr>
    </w:p>
    <w:p w:rsidR="004A1174" w:rsidRPr="00555CE6" w:rsidRDefault="004A1174" w:rsidP="001413D4">
      <w:pPr>
        <w:shd w:val="clear" w:color="auto" w:fill="FFFFFF"/>
        <w:tabs>
          <w:tab w:val="left" w:pos="1134"/>
        </w:tabs>
        <w:rPr>
          <w:rFonts w:ascii="Arial" w:hAnsi="Arial" w:cs="Arial"/>
          <w:b/>
          <w:bCs/>
          <w:spacing w:val="-2"/>
        </w:rPr>
      </w:pPr>
      <w:r w:rsidRPr="00555CE6">
        <w:rPr>
          <w:rFonts w:ascii="Arial" w:hAnsi="Arial" w:cs="Arial"/>
          <w:b/>
        </w:rPr>
        <w:t>Ε16.10.1</w:t>
      </w:r>
      <w:r w:rsidRPr="00555CE6">
        <w:rPr>
          <w:rFonts w:ascii="Arial" w:hAnsi="Arial" w:cs="Arial"/>
          <w:b/>
        </w:rPr>
        <w:tab/>
        <w:t>Υπόστρωμα ανάπτυξης φυτών</w:t>
      </w:r>
      <w:r w:rsidRPr="00555CE6">
        <w:rPr>
          <w:rFonts w:ascii="Arial" w:hAnsi="Arial" w:cs="Arial"/>
          <w:b/>
          <w:bCs/>
          <w:spacing w:val="-2"/>
        </w:rPr>
        <w:t xml:space="preserve"> για φυτε</w:t>
      </w:r>
      <w:r>
        <w:rPr>
          <w:rFonts w:ascii="Arial" w:hAnsi="Arial" w:cs="Arial"/>
          <w:b/>
          <w:bCs/>
          <w:spacing w:val="-2"/>
        </w:rPr>
        <w:t>υ</w:t>
      </w:r>
      <w:r w:rsidRPr="00555CE6">
        <w:rPr>
          <w:rFonts w:ascii="Arial" w:hAnsi="Arial" w:cs="Arial"/>
          <w:b/>
          <w:bCs/>
          <w:spacing w:val="-2"/>
        </w:rPr>
        <w:t xml:space="preserve">μένα δώματα εκτατικού τύπου </w:t>
      </w:r>
    </w:p>
    <w:p w:rsidR="004A1174" w:rsidRPr="00EC5D18" w:rsidRDefault="004A1174" w:rsidP="00EC5D18">
      <w:pPr>
        <w:ind w:firstLine="851"/>
        <w:jc w:val="both"/>
        <w:rPr>
          <w:rFonts w:ascii="Arial" w:hAnsi="Arial" w:cs="Arial"/>
          <w:sz w:val="12"/>
          <w:szCs w:val="12"/>
        </w:rPr>
      </w:pPr>
    </w:p>
    <w:p w:rsidR="004A1174" w:rsidRPr="00FB5FBD" w:rsidRDefault="004A1174" w:rsidP="00125DCC">
      <w:pPr>
        <w:ind w:firstLine="1134"/>
        <w:jc w:val="both"/>
        <w:rPr>
          <w:rFonts w:ascii="Arial" w:hAnsi="Arial" w:cs="Arial"/>
        </w:rPr>
      </w:pPr>
      <w:r>
        <w:rPr>
          <w:rFonts w:ascii="Arial" w:hAnsi="Arial" w:cs="Arial"/>
        </w:rPr>
        <w:t>Αναθεωρείται με το άρθρο</w:t>
      </w:r>
      <w:r w:rsidRPr="00FB5FBD">
        <w:rPr>
          <w:rFonts w:ascii="Arial" w:hAnsi="Arial" w:cs="Arial"/>
        </w:rPr>
        <w:t xml:space="preserve"> ΠΡΣ</w:t>
      </w:r>
      <w:r>
        <w:rPr>
          <w:rFonts w:ascii="Arial" w:hAnsi="Arial" w:cs="Arial"/>
        </w:rPr>
        <w:t xml:space="preserve"> </w:t>
      </w:r>
      <w:r w:rsidRPr="00FB5FBD">
        <w:rPr>
          <w:rFonts w:ascii="Arial" w:hAnsi="Arial" w:cs="Arial"/>
        </w:rPr>
        <w:t>5340</w:t>
      </w:r>
    </w:p>
    <w:p w:rsidR="004A1174" w:rsidRPr="00EC5D18" w:rsidRDefault="004A1174" w:rsidP="00EC5D18">
      <w:pPr>
        <w:rPr>
          <w:rFonts w:ascii="Arial" w:hAnsi="Arial" w:cs="Arial"/>
          <w:b/>
          <w:sz w:val="12"/>
          <w:szCs w:val="12"/>
          <w:lang w:eastAsia="el-GR"/>
        </w:rPr>
      </w:pPr>
    </w:p>
    <w:p w:rsidR="004A1174" w:rsidRDefault="004A1174" w:rsidP="00222212">
      <w:pPr>
        <w:shd w:val="clear" w:color="auto" w:fill="FFFFFF"/>
        <w:jc w:val="both"/>
        <w:rPr>
          <w:rFonts w:ascii="Arial" w:hAnsi="Arial" w:cs="Arial"/>
        </w:rPr>
      </w:pPr>
      <w:r w:rsidRPr="00555CE6">
        <w:rPr>
          <w:rFonts w:ascii="Arial" w:hAnsi="Arial" w:cs="Arial"/>
        </w:rPr>
        <w:t>Υπόστρωμα</w:t>
      </w:r>
      <w:r>
        <w:rPr>
          <w:rFonts w:ascii="Arial" w:hAnsi="Arial" w:cs="Arial"/>
        </w:rPr>
        <w:t xml:space="preserve"> </w:t>
      </w:r>
      <w:r w:rsidRPr="00555CE6">
        <w:rPr>
          <w:rFonts w:ascii="Arial" w:hAnsi="Arial" w:cs="Arial"/>
        </w:rPr>
        <w:t>ανάπτυξης φυτών για φυτε</w:t>
      </w:r>
      <w:r>
        <w:rPr>
          <w:rFonts w:ascii="Arial" w:hAnsi="Arial" w:cs="Arial"/>
        </w:rPr>
        <w:t>υ</w:t>
      </w:r>
      <w:r w:rsidRPr="00555CE6">
        <w:rPr>
          <w:rFonts w:ascii="Arial" w:hAnsi="Arial" w:cs="Arial"/>
        </w:rPr>
        <w:t xml:space="preserve">μένα δώματα εκτατικού τύπου από </w:t>
      </w:r>
      <w:r>
        <w:rPr>
          <w:rFonts w:ascii="Arial" w:hAnsi="Arial" w:cs="Arial"/>
        </w:rPr>
        <w:t xml:space="preserve">προπαρασκευασμένα </w:t>
      </w:r>
      <w:r w:rsidRPr="00555CE6">
        <w:rPr>
          <w:rFonts w:ascii="Arial" w:hAnsi="Arial" w:cs="Arial"/>
        </w:rPr>
        <w:t>ανακυκλωμένα οργανικά και ανόργανα υλικά</w:t>
      </w:r>
      <w:r>
        <w:rPr>
          <w:rFonts w:ascii="Arial" w:hAnsi="Arial" w:cs="Arial"/>
        </w:rPr>
        <w:t xml:space="preserve">, </w:t>
      </w:r>
      <w:r w:rsidRPr="00555CE6">
        <w:rPr>
          <w:rFonts w:ascii="Arial" w:hAnsi="Arial" w:cs="Arial"/>
        </w:rPr>
        <w:t>απαλλαγμέν</w:t>
      </w:r>
      <w:r>
        <w:rPr>
          <w:rFonts w:ascii="Arial" w:hAnsi="Arial" w:cs="Arial"/>
        </w:rPr>
        <w:t>α</w:t>
      </w:r>
      <w:r w:rsidRPr="00555CE6">
        <w:rPr>
          <w:rFonts w:ascii="Arial" w:hAnsi="Arial" w:cs="Arial"/>
        </w:rPr>
        <w:t xml:space="preserve"> από κάθε είδους σπόρους ή φυτικ</w:t>
      </w:r>
      <w:r>
        <w:rPr>
          <w:rFonts w:ascii="Arial" w:hAnsi="Arial" w:cs="Arial"/>
        </w:rPr>
        <w:t>ά</w:t>
      </w:r>
      <w:r w:rsidRPr="00555CE6">
        <w:rPr>
          <w:rFonts w:ascii="Arial" w:hAnsi="Arial" w:cs="Arial"/>
        </w:rPr>
        <w:t xml:space="preserve"> μ</w:t>
      </w:r>
      <w:r>
        <w:rPr>
          <w:rFonts w:ascii="Arial" w:hAnsi="Arial" w:cs="Arial"/>
        </w:rPr>
        <w:t>έρη,</w:t>
      </w:r>
      <w:r w:rsidRPr="00555CE6">
        <w:rPr>
          <w:rFonts w:ascii="Arial" w:hAnsi="Arial" w:cs="Arial"/>
        </w:rPr>
        <w:t xml:space="preserve"> </w:t>
      </w:r>
      <w:r>
        <w:rPr>
          <w:rFonts w:ascii="Arial" w:hAnsi="Arial" w:cs="Arial"/>
        </w:rPr>
        <w:t xml:space="preserve">με </w:t>
      </w:r>
      <w:r w:rsidRPr="00555CE6">
        <w:rPr>
          <w:rFonts w:ascii="Arial" w:hAnsi="Arial" w:cs="Arial"/>
        </w:rPr>
        <w:t xml:space="preserve">σύσταση </w:t>
      </w:r>
      <w:r>
        <w:rPr>
          <w:rFonts w:ascii="Arial" w:hAnsi="Arial" w:cs="Arial"/>
        </w:rPr>
        <w:t>που</w:t>
      </w:r>
      <w:r w:rsidRPr="00555CE6">
        <w:rPr>
          <w:rFonts w:ascii="Arial" w:hAnsi="Arial" w:cs="Arial"/>
        </w:rPr>
        <w:t xml:space="preserve"> </w:t>
      </w:r>
      <w:r>
        <w:rPr>
          <w:rFonts w:ascii="Arial" w:hAnsi="Arial" w:cs="Arial"/>
        </w:rPr>
        <w:t>εξασφαλίζει</w:t>
      </w:r>
      <w:r w:rsidRPr="00555CE6">
        <w:rPr>
          <w:rFonts w:ascii="Arial" w:hAnsi="Arial" w:cs="Arial"/>
        </w:rPr>
        <w:t xml:space="preserve"> τον εφοδιασμό των φυτών με τα απαραίτητα θρεπτικά στοιχεία για την ανάπτυξή τους</w:t>
      </w:r>
      <w:r>
        <w:rPr>
          <w:rFonts w:ascii="Arial" w:hAnsi="Arial" w:cs="Arial"/>
        </w:rPr>
        <w:t xml:space="preserve">, παραδιδόμενα </w:t>
      </w:r>
      <w:r w:rsidRPr="00555CE6">
        <w:rPr>
          <w:rFonts w:ascii="Arial" w:hAnsi="Arial" w:cs="Arial"/>
        </w:rPr>
        <w:t>σε οικοδομικούς σάκους</w:t>
      </w:r>
      <w:r>
        <w:rPr>
          <w:rFonts w:ascii="Arial" w:hAnsi="Arial" w:cs="Arial"/>
        </w:rPr>
        <w:t xml:space="preserve"> </w:t>
      </w:r>
      <w:r w:rsidRPr="00555CE6">
        <w:rPr>
          <w:rFonts w:ascii="Arial" w:hAnsi="Arial" w:cs="Arial"/>
        </w:rPr>
        <w:t>(</w:t>
      </w:r>
      <w:r w:rsidRPr="00555CE6">
        <w:rPr>
          <w:rFonts w:ascii="Arial" w:hAnsi="Arial" w:cs="Arial"/>
          <w:lang w:val="en-US"/>
        </w:rPr>
        <w:t>Big</w:t>
      </w:r>
      <w:r w:rsidRPr="00555CE6">
        <w:rPr>
          <w:rFonts w:ascii="Arial" w:hAnsi="Arial" w:cs="Arial"/>
        </w:rPr>
        <w:t xml:space="preserve"> </w:t>
      </w:r>
      <w:r w:rsidRPr="00555CE6">
        <w:rPr>
          <w:rFonts w:ascii="Arial" w:hAnsi="Arial" w:cs="Arial"/>
          <w:lang w:val="en-US"/>
        </w:rPr>
        <w:t>bags</w:t>
      </w:r>
      <w:r>
        <w:rPr>
          <w:rFonts w:ascii="Arial" w:hAnsi="Arial" w:cs="Arial"/>
        </w:rPr>
        <w:t xml:space="preserve"> </w:t>
      </w:r>
      <w:r w:rsidRPr="00555CE6">
        <w:rPr>
          <w:rFonts w:ascii="Arial" w:hAnsi="Arial" w:cs="Arial"/>
        </w:rPr>
        <w:t>/</w:t>
      </w:r>
      <w:r>
        <w:rPr>
          <w:rFonts w:ascii="Arial" w:hAnsi="Arial" w:cs="Arial"/>
        </w:rPr>
        <w:t xml:space="preserve"> </w:t>
      </w:r>
      <w:r w:rsidRPr="00555CE6">
        <w:rPr>
          <w:rFonts w:ascii="Arial" w:hAnsi="Arial" w:cs="Arial"/>
        </w:rPr>
        <w:t>Β</w:t>
      </w:r>
      <w:r w:rsidRPr="00555CE6">
        <w:rPr>
          <w:rFonts w:ascii="Arial" w:hAnsi="Arial" w:cs="Arial"/>
          <w:lang w:val="en-US"/>
        </w:rPr>
        <w:t>b</w:t>
      </w:r>
      <w:r w:rsidRPr="00555CE6">
        <w:rPr>
          <w:rFonts w:ascii="Arial" w:hAnsi="Arial" w:cs="Arial"/>
        </w:rPr>
        <w:t>)</w:t>
      </w:r>
      <w:r>
        <w:rPr>
          <w:rFonts w:ascii="Arial" w:hAnsi="Arial" w:cs="Arial"/>
        </w:rPr>
        <w:t>, και συνοδευόμενα από έκθεση εργαστηριακών ελέγχων, από την οποία προκύπτει ότι διαθέτουν</w:t>
      </w:r>
      <w:r w:rsidRPr="00555CE6">
        <w:rPr>
          <w:rFonts w:ascii="Arial" w:hAnsi="Arial" w:cs="Arial"/>
        </w:rPr>
        <w:t xml:space="preserve"> </w:t>
      </w:r>
      <w:r>
        <w:rPr>
          <w:rFonts w:ascii="Arial" w:hAnsi="Arial" w:cs="Arial"/>
        </w:rPr>
        <w:t>τα ακόλουθα χαρακτηριστικά:</w:t>
      </w:r>
    </w:p>
    <w:p w:rsidR="004A1174" w:rsidRPr="001740E4" w:rsidRDefault="004A1174" w:rsidP="00222212">
      <w:pPr>
        <w:shd w:val="clear" w:color="auto" w:fill="FFFFFF"/>
        <w:jc w:val="both"/>
        <w:rPr>
          <w:rFonts w:ascii="Arial" w:hAnsi="Arial" w:cs="Arial"/>
          <w:sz w:val="12"/>
          <w:szCs w:val="12"/>
        </w:rPr>
      </w:pP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ποσοστό </w:t>
      </w:r>
      <w:r>
        <w:rPr>
          <w:rFonts w:ascii="Arial" w:hAnsi="Arial" w:cs="Arial"/>
          <w:lang w:eastAsia="el-GR"/>
        </w:rPr>
        <w:t>κόκκων</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&lt;</w:t>
      </w:r>
      <w:r>
        <w:rPr>
          <w:rFonts w:ascii="Arial" w:hAnsi="Arial" w:cs="Arial"/>
          <w:lang w:eastAsia="el-GR"/>
        </w:rPr>
        <w:t xml:space="preserve"> </w:t>
      </w:r>
      <w:r w:rsidRPr="00555CE6">
        <w:rPr>
          <w:rFonts w:ascii="Arial" w:hAnsi="Arial" w:cs="Arial"/>
          <w:lang w:eastAsia="el-GR"/>
        </w:rPr>
        <w:t>0,063</w:t>
      </w:r>
      <w:r w:rsidRPr="00125DCC">
        <w:rPr>
          <w:rFonts w:ascii="Arial" w:hAnsi="Arial" w:cs="Arial"/>
          <w:lang w:eastAsia="el-GR"/>
        </w:rPr>
        <w:t>mm</w:t>
      </w:r>
      <w:r w:rsidRPr="00555CE6">
        <w:rPr>
          <w:rFonts w:ascii="Arial" w:hAnsi="Arial" w:cs="Arial"/>
          <w:lang w:eastAsia="el-GR"/>
        </w:rPr>
        <w:t xml:space="preserve"> </w:t>
      </w:r>
      <w:r>
        <w:rPr>
          <w:rFonts w:ascii="Arial" w:hAnsi="Arial" w:cs="Arial"/>
          <w:lang w:eastAsia="el-GR"/>
        </w:rPr>
        <w:t xml:space="preserve"> έως </w:t>
      </w:r>
      <w:r w:rsidRPr="00555CE6">
        <w:rPr>
          <w:rFonts w:ascii="Arial" w:hAnsi="Arial" w:cs="Arial"/>
          <w:lang w:eastAsia="el-GR"/>
        </w:rPr>
        <w:t>15% κατά μάζα (συνολική άργιλος και ιλύς</w:t>
      </w:r>
      <w:r>
        <w:rPr>
          <w:rFonts w:ascii="Arial" w:hAnsi="Arial" w:cs="Arial"/>
          <w:lang w:eastAsia="el-GR"/>
        </w:rPr>
        <w:t>)</w:t>
      </w:r>
    </w:p>
    <w:p w:rsidR="004A1174" w:rsidRDefault="004A1174" w:rsidP="009D301E">
      <w:pPr>
        <w:numPr>
          <w:ilvl w:val="0"/>
          <w:numId w:val="5"/>
        </w:numPr>
        <w:tabs>
          <w:tab w:val="left" w:pos="567"/>
        </w:tabs>
        <w:suppressAutoHyphens w:val="0"/>
        <w:spacing w:after="80"/>
        <w:ind w:left="567" w:right="792" w:hanging="425"/>
        <w:jc w:val="both"/>
        <w:rPr>
          <w:rFonts w:ascii="Arial" w:hAnsi="Arial" w:cs="Arial"/>
          <w:lang w:eastAsia="el-GR"/>
        </w:rPr>
      </w:pPr>
      <w:r w:rsidRPr="00555CE6">
        <w:rPr>
          <w:rFonts w:ascii="Arial" w:hAnsi="Arial" w:cs="Arial"/>
          <w:lang w:eastAsia="el-GR"/>
        </w:rPr>
        <w:t>μ</w:t>
      </w:r>
      <w:r>
        <w:rPr>
          <w:rFonts w:ascii="Arial" w:hAnsi="Arial" w:cs="Arial"/>
          <w:lang w:eastAsia="el-GR"/>
        </w:rPr>
        <w:t xml:space="preserve">έγιστος </w:t>
      </w:r>
      <w:r w:rsidRPr="00555CE6">
        <w:rPr>
          <w:rFonts w:ascii="Arial" w:hAnsi="Arial" w:cs="Arial"/>
          <w:lang w:eastAsia="el-GR"/>
        </w:rPr>
        <w:t>κόκκ</w:t>
      </w:r>
      <w:r>
        <w:rPr>
          <w:rFonts w:ascii="Arial" w:hAnsi="Arial" w:cs="Arial"/>
          <w:lang w:eastAsia="el-GR"/>
        </w:rPr>
        <w:t>ος</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12</w:t>
      </w:r>
      <w:r>
        <w:rPr>
          <w:rFonts w:ascii="Arial" w:hAnsi="Arial" w:cs="Arial"/>
          <w:lang w:eastAsia="el-GR"/>
        </w:rPr>
        <w:t xml:space="preserve"> </w:t>
      </w:r>
      <w:r w:rsidRPr="00125DCC">
        <w:rPr>
          <w:rFonts w:ascii="Arial" w:hAnsi="Arial" w:cs="Arial"/>
          <w:lang w:eastAsia="el-GR"/>
        </w:rPr>
        <w:t>mm</w:t>
      </w:r>
      <w:r>
        <w:rPr>
          <w:rFonts w:ascii="Arial" w:hAnsi="Arial" w:cs="Arial"/>
          <w:lang w:eastAsia="el-GR"/>
        </w:rPr>
        <w:t>, όταν το πάχος</w:t>
      </w:r>
      <w:r w:rsidRPr="00555CE6">
        <w:rPr>
          <w:rFonts w:ascii="Arial" w:hAnsi="Arial" w:cs="Arial"/>
          <w:lang w:eastAsia="el-GR"/>
        </w:rPr>
        <w:t xml:space="preserve"> του υποστρώματος είναι </w:t>
      </w:r>
      <w:r>
        <w:rPr>
          <w:rFonts w:ascii="Arial" w:hAnsi="Arial" w:cs="Arial"/>
          <w:lang w:eastAsia="el-GR"/>
        </w:rPr>
        <w:t xml:space="preserve">≥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w:t>
      </w:r>
      <w:r w:rsidRPr="00555CE6">
        <w:rPr>
          <w:rFonts w:ascii="Arial" w:hAnsi="Arial" w:cs="Arial"/>
          <w:lang w:eastAsia="el-GR"/>
        </w:rPr>
        <w:t xml:space="preserve"> και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16</w:t>
      </w:r>
      <w:r>
        <w:rPr>
          <w:rFonts w:ascii="Arial" w:hAnsi="Arial" w:cs="Arial"/>
          <w:lang w:eastAsia="el-GR"/>
        </w:rPr>
        <w:t xml:space="preserve"> </w:t>
      </w:r>
      <w:r w:rsidRPr="00125DCC">
        <w:rPr>
          <w:rFonts w:ascii="Arial" w:hAnsi="Arial" w:cs="Arial"/>
          <w:lang w:eastAsia="el-GR"/>
        </w:rPr>
        <w:t>mm</w:t>
      </w:r>
      <w:r w:rsidRPr="00555CE6">
        <w:rPr>
          <w:rFonts w:ascii="Arial" w:hAnsi="Arial" w:cs="Arial"/>
          <w:lang w:eastAsia="el-GR"/>
        </w:rPr>
        <w:t xml:space="preserve"> όταν</w:t>
      </w:r>
      <w:r>
        <w:rPr>
          <w:rFonts w:ascii="Arial" w:hAnsi="Arial" w:cs="Arial"/>
          <w:lang w:eastAsia="el-GR"/>
        </w:rPr>
        <w:t xml:space="preserve"> </w:t>
      </w:r>
      <w:r w:rsidRPr="00555CE6">
        <w:rPr>
          <w:rFonts w:ascii="Arial" w:hAnsi="Arial" w:cs="Arial"/>
          <w:lang w:eastAsia="el-GR"/>
        </w:rPr>
        <w:t xml:space="preserve">δεν υπερβαίνει </w:t>
      </w:r>
      <w:r>
        <w:rPr>
          <w:rFonts w:ascii="Arial" w:hAnsi="Arial" w:cs="Arial"/>
          <w:lang w:eastAsia="el-GR"/>
        </w:rPr>
        <w:t xml:space="preserve">τα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 xml:space="preserve"> </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125DCC">
        <w:rPr>
          <w:rFonts w:ascii="Arial" w:hAnsi="Arial" w:cs="Arial"/>
          <w:lang w:eastAsia="el-GR"/>
        </w:rPr>
        <w:t>pH</w:t>
      </w:r>
      <w:r w:rsidRPr="00555CE6">
        <w:rPr>
          <w:rFonts w:ascii="Arial" w:hAnsi="Arial" w:cs="Arial"/>
          <w:lang w:eastAsia="el-GR"/>
        </w:rPr>
        <w:t xml:space="preserve"> 6,0</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8,5</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περιεκτικότητα σε οργανικά υλικά ≤ 65 g/</w:t>
      </w:r>
      <w:r w:rsidRPr="00125DCC">
        <w:rPr>
          <w:rFonts w:ascii="Arial" w:hAnsi="Arial" w:cs="Arial"/>
          <w:lang w:eastAsia="el-GR"/>
        </w:rPr>
        <w:t>l</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υδατοϊκανότητα ≥ 35% και ≤</w:t>
      </w:r>
      <w:r>
        <w:rPr>
          <w:rFonts w:ascii="Arial" w:hAnsi="Arial" w:cs="Arial"/>
          <w:lang w:eastAsia="el-GR"/>
        </w:rPr>
        <w:t xml:space="preserve"> </w:t>
      </w:r>
      <w:r w:rsidRPr="00555CE6">
        <w:rPr>
          <w:rFonts w:ascii="Arial" w:hAnsi="Arial" w:cs="Arial"/>
          <w:lang w:eastAsia="el-GR"/>
        </w:rPr>
        <w:t>65 %</w:t>
      </w:r>
      <w:r>
        <w:rPr>
          <w:rFonts w:ascii="Arial" w:hAnsi="Arial" w:cs="Arial"/>
          <w:lang w:eastAsia="el-GR"/>
        </w:rPr>
        <w:t xml:space="preserve"> </w:t>
      </w:r>
      <w:r w:rsidRPr="00555CE6">
        <w:rPr>
          <w:rFonts w:ascii="Arial" w:hAnsi="Arial" w:cs="Arial"/>
          <w:lang w:eastAsia="el-GR"/>
        </w:rPr>
        <w:t>κ.ο</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περιεχόμενο αέρα ≥ 10% κ.ο</w:t>
      </w:r>
    </w:p>
    <w:p w:rsidR="004A1174" w:rsidRPr="00125DCC"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περιεκτικότητα σε άλατα ≤3,5</w:t>
      </w:r>
      <w:r w:rsidRPr="00125DCC">
        <w:rPr>
          <w:rFonts w:ascii="Arial" w:hAnsi="Arial" w:cs="Arial"/>
          <w:lang w:eastAsia="el-GR"/>
        </w:rPr>
        <w:t xml:space="preserve"> g/l</w:t>
      </w:r>
    </w:p>
    <w:p w:rsidR="004A1174"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κορεσμένο φορτίο έως 1300</w:t>
      </w:r>
      <w:r>
        <w:rPr>
          <w:rFonts w:ascii="Arial" w:hAnsi="Arial" w:cs="Arial"/>
          <w:lang w:eastAsia="el-GR"/>
        </w:rPr>
        <w:t xml:space="preserve"> </w:t>
      </w:r>
      <w:r w:rsidRPr="00125DCC">
        <w:rPr>
          <w:rFonts w:ascii="Arial" w:hAnsi="Arial" w:cs="Arial"/>
          <w:lang w:eastAsia="el-GR"/>
        </w:rPr>
        <w:t>kg</w:t>
      </w:r>
      <w:r w:rsidRPr="00555CE6">
        <w:rPr>
          <w:rFonts w:ascii="Arial" w:hAnsi="Arial" w:cs="Arial"/>
          <w:lang w:eastAsia="el-GR"/>
        </w:rPr>
        <w:t>/</w:t>
      </w:r>
      <w:r w:rsidRPr="00125DCC">
        <w:rPr>
          <w:rFonts w:ascii="Arial" w:hAnsi="Arial" w:cs="Arial"/>
          <w:lang w:eastAsia="el-GR"/>
        </w:rPr>
        <w:t>m</w:t>
      </w:r>
      <w:r w:rsidRPr="00555CE6">
        <w:rPr>
          <w:rFonts w:ascii="Arial" w:hAnsi="Arial" w:cs="Arial"/>
          <w:lang w:eastAsia="el-GR"/>
        </w:rPr>
        <w:t>3</w:t>
      </w:r>
    </w:p>
    <w:p w:rsidR="004A1174" w:rsidRPr="00555CE6" w:rsidRDefault="004A1174" w:rsidP="001413D4">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125DCC">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υλικών του υποστρώματος </w:t>
      </w:r>
    </w:p>
    <w:p w:rsidR="004A1174" w:rsidRPr="00555CE6" w:rsidRDefault="004A1174" w:rsidP="001413D4">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διάστρωση και ελαφρά συμπύκνωσης του υποστρώματος</w:t>
      </w:r>
      <w:r>
        <w:rPr>
          <w:rFonts w:ascii="Arial" w:hAnsi="Arial" w:cs="Arial"/>
          <w:lang w:eastAsia="el-GR"/>
        </w:rPr>
        <w:t xml:space="preserve"> </w:t>
      </w:r>
      <w:r w:rsidRPr="00555CE6">
        <w:rPr>
          <w:rFonts w:ascii="Arial" w:hAnsi="Arial" w:cs="Arial"/>
          <w:lang w:eastAsia="el-GR"/>
        </w:rPr>
        <w:t>και η</w:t>
      </w:r>
      <w:r>
        <w:rPr>
          <w:rFonts w:ascii="Arial" w:hAnsi="Arial" w:cs="Arial"/>
          <w:lang w:eastAsia="el-GR"/>
        </w:rPr>
        <w:t xml:space="preserve"> </w:t>
      </w:r>
      <w:r w:rsidRPr="00555CE6">
        <w:rPr>
          <w:rFonts w:ascii="Arial" w:hAnsi="Arial" w:cs="Arial"/>
          <w:lang w:eastAsia="el-GR"/>
        </w:rPr>
        <w:t>διαμόρφωση της τελικής</w:t>
      </w:r>
      <w:r>
        <w:rPr>
          <w:rFonts w:ascii="Arial" w:hAnsi="Arial" w:cs="Arial"/>
          <w:lang w:eastAsia="el-GR"/>
        </w:rPr>
        <w:t xml:space="preserve"> </w:t>
      </w:r>
      <w:r w:rsidRPr="00555CE6">
        <w:rPr>
          <w:rFonts w:ascii="Arial" w:hAnsi="Arial" w:cs="Arial"/>
          <w:lang w:eastAsia="el-GR"/>
        </w:rPr>
        <w:t>επιφ</w:t>
      </w:r>
      <w:r>
        <w:rPr>
          <w:rFonts w:ascii="Arial" w:hAnsi="Arial" w:cs="Arial"/>
          <w:lang w:eastAsia="el-GR"/>
        </w:rPr>
        <w:t>α</w:t>
      </w:r>
      <w:r w:rsidRPr="00555CE6">
        <w:rPr>
          <w:rFonts w:ascii="Arial" w:hAnsi="Arial" w:cs="Arial"/>
          <w:lang w:eastAsia="el-GR"/>
        </w:rPr>
        <w:t>νε</w:t>
      </w:r>
      <w:r>
        <w:rPr>
          <w:rFonts w:ascii="Arial" w:hAnsi="Arial" w:cs="Arial"/>
          <w:lang w:eastAsia="el-GR"/>
        </w:rPr>
        <w:t>ί</w:t>
      </w:r>
      <w:r w:rsidRPr="00555CE6">
        <w:rPr>
          <w:rFonts w:ascii="Arial" w:hAnsi="Arial" w:cs="Arial"/>
          <w:lang w:eastAsia="el-GR"/>
        </w:rPr>
        <w:t>ας του</w:t>
      </w:r>
      <w:r>
        <w:rPr>
          <w:rFonts w:ascii="Arial" w:hAnsi="Arial" w:cs="Arial"/>
          <w:lang w:eastAsia="el-GR"/>
        </w:rPr>
        <w:t>.</w:t>
      </w:r>
      <w:r w:rsidRPr="00555CE6">
        <w:rPr>
          <w:rFonts w:ascii="Arial" w:hAnsi="Arial" w:cs="Arial"/>
          <w:lang w:eastAsia="el-GR"/>
        </w:rPr>
        <w:t xml:space="preserve"> </w:t>
      </w:r>
    </w:p>
    <w:p w:rsidR="004A1174" w:rsidRPr="00555CE6" w:rsidRDefault="004A1174" w:rsidP="00125DCC">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709" w:hanging="709"/>
        <w:rPr>
          <w:rFonts w:ascii="Arial" w:hAnsi="Arial" w:cs="Arial"/>
        </w:rPr>
      </w:pPr>
      <w:r w:rsidRPr="00555CE6">
        <w:rPr>
          <w:rFonts w:ascii="Arial" w:hAnsi="Arial" w:cs="Arial"/>
        </w:rPr>
        <w:t>Τιμή ανά κυβικό μέτρο (m</w:t>
      </w:r>
      <w:r w:rsidRPr="00555CE6">
        <w:rPr>
          <w:rFonts w:ascii="Arial" w:hAnsi="Arial" w:cs="Arial"/>
          <w:vertAlign w:val="superscript"/>
        </w:rPr>
        <w:t>3</w:t>
      </w:r>
      <w:r w:rsidRPr="00555CE6">
        <w:rPr>
          <w:rFonts w:ascii="Arial" w:hAnsi="Arial" w:cs="Arial"/>
        </w:rPr>
        <w:t>)</w:t>
      </w:r>
    </w:p>
    <w:p w:rsidR="004A1174" w:rsidRPr="00555CE6" w:rsidRDefault="004A1174" w:rsidP="00555CE6">
      <w:pPr>
        <w:jc w:val="both"/>
        <w:rPr>
          <w:rFonts w:ascii="Arial" w:hAnsi="Arial" w:cs="Arial"/>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shd w:val="clear" w:color="auto" w:fill="FFFFFF"/>
        <w:ind w:left="851" w:hanging="851"/>
        <w:rPr>
          <w:rFonts w:ascii="Arial" w:hAnsi="Arial" w:cs="Arial"/>
          <w:b/>
        </w:rPr>
      </w:pPr>
    </w:p>
    <w:p w:rsidR="004A1174" w:rsidRPr="00555CE6" w:rsidRDefault="004A1174" w:rsidP="00044DEB">
      <w:pPr>
        <w:shd w:val="clear" w:color="auto" w:fill="FFFFFF"/>
        <w:tabs>
          <w:tab w:val="left" w:pos="1134"/>
        </w:tabs>
        <w:ind w:left="1134" w:hanging="1134"/>
        <w:rPr>
          <w:rFonts w:ascii="Arial" w:hAnsi="Arial" w:cs="Arial"/>
          <w:b/>
        </w:rPr>
      </w:pPr>
    </w:p>
    <w:p w:rsidR="004A1174" w:rsidRPr="00555CE6" w:rsidRDefault="004A1174" w:rsidP="00044DEB">
      <w:pPr>
        <w:shd w:val="clear" w:color="auto" w:fill="FFFFFF"/>
        <w:tabs>
          <w:tab w:val="left" w:pos="1134"/>
        </w:tabs>
        <w:ind w:left="1134" w:hanging="1134"/>
        <w:rPr>
          <w:rFonts w:ascii="Arial" w:hAnsi="Arial" w:cs="Arial"/>
          <w:b/>
          <w:bCs/>
          <w:spacing w:val="-2"/>
        </w:rPr>
      </w:pPr>
      <w:r w:rsidRPr="00555CE6">
        <w:rPr>
          <w:rFonts w:ascii="Arial" w:hAnsi="Arial" w:cs="Arial"/>
          <w:b/>
        </w:rPr>
        <w:t xml:space="preserve">Ε16.10.2 </w:t>
      </w:r>
      <w:r>
        <w:rPr>
          <w:rFonts w:ascii="Arial" w:hAnsi="Arial" w:cs="Arial"/>
          <w:b/>
        </w:rPr>
        <w:tab/>
      </w:r>
      <w:r w:rsidRPr="00555CE6">
        <w:rPr>
          <w:rFonts w:ascii="Arial" w:hAnsi="Arial" w:cs="Arial"/>
          <w:b/>
        </w:rPr>
        <w:t>Υπόστρωμα ανάπτυξης φυτών</w:t>
      </w:r>
      <w:r w:rsidRPr="00555CE6">
        <w:rPr>
          <w:rFonts w:ascii="Arial" w:hAnsi="Arial" w:cs="Arial"/>
          <w:b/>
          <w:bCs/>
          <w:spacing w:val="-2"/>
        </w:rPr>
        <w:t xml:space="preserve"> για φυτε</w:t>
      </w:r>
      <w:r>
        <w:rPr>
          <w:rFonts w:ascii="Arial" w:hAnsi="Arial" w:cs="Arial"/>
          <w:b/>
          <w:bCs/>
          <w:spacing w:val="-2"/>
        </w:rPr>
        <w:t>υ</w:t>
      </w:r>
      <w:r w:rsidRPr="00555CE6">
        <w:rPr>
          <w:rFonts w:ascii="Arial" w:hAnsi="Arial" w:cs="Arial"/>
          <w:b/>
          <w:bCs/>
          <w:spacing w:val="-2"/>
        </w:rPr>
        <w:t>μένα δώματα ημιεντατικού και εντατικού τύπου</w:t>
      </w:r>
      <w:r>
        <w:rPr>
          <w:rFonts w:ascii="Arial" w:hAnsi="Arial" w:cs="Arial"/>
          <w:b/>
          <w:bCs/>
          <w:spacing w:val="-2"/>
        </w:rPr>
        <w:t>.</w:t>
      </w:r>
      <w:r w:rsidRPr="00555CE6">
        <w:rPr>
          <w:rFonts w:ascii="Arial" w:hAnsi="Arial" w:cs="Arial"/>
          <w:b/>
          <w:bCs/>
          <w:spacing w:val="-2"/>
        </w:rPr>
        <w:t xml:space="preserve"> </w:t>
      </w:r>
    </w:p>
    <w:p w:rsidR="004A1174" w:rsidRPr="00EC5D18" w:rsidRDefault="004A1174" w:rsidP="00EC5D18">
      <w:pPr>
        <w:ind w:firstLine="851"/>
        <w:jc w:val="both"/>
        <w:rPr>
          <w:rFonts w:ascii="Arial" w:hAnsi="Arial" w:cs="Arial"/>
          <w:sz w:val="12"/>
          <w:szCs w:val="12"/>
        </w:rPr>
      </w:pPr>
    </w:p>
    <w:p w:rsidR="004A1174" w:rsidRPr="00FB5FBD" w:rsidRDefault="004A1174" w:rsidP="00125DCC">
      <w:pPr>
        <w:ind w:firstLine="1134"/>
        <w:jc w:val="both"/>
        <w:rPr>
          <w:rFonts w:ascii="Arial" w:hAnsi="Arial" w:cs="Arial"/>
        </w:rPr>
      </w:pPr>
      <w:r>
        <w:rPr>
          <w:rFonts w:ascii="Arial" w:hAnsi="Arial" w:cs="Arial"/>
        </w:rPr>
        <w:t>Αναθεωρείται με το άρθρο</w:t>
      </w:r>
      <w:r w:rsidRPr="00FB5FBD">
        <w:rPr>
          <w:rFonts w:ascii="Arial" w:hAnsi="Arial" w:cs="Arial"/>
        </w:rPr>
        <w:t xml:space="preserve"> ΠΡΣ</w:t>
      </w:r>
      <w:r>
        <w:rPr>
          <w:rFonts w:ascii="Arial" w:hAnsi="Arial" w:cs="Arial"/>
        </w:rPr>
        <w:t xml:space="preserve"> 5</w:t>
      </w:r>
      <w:r w:rsidRPr="00FB5FBD">
        <w:rPr>
          <w:rFonts w:ascii="Arial" w:hAnsi="Arial" w:cs="Arial"/>
        </w:rPr>
        <w:t>340</w:t>
      </w:r>
    </w:p>
    <w:p w:rsidR="004A1174" w:rsidRPr="00EC5D18" w:rsidRDefault="004A1174" w:rsidP="00EC5D18">
      <w:pPr>
        <w:rPr>
          <w:rFonts w:ascii="Arial" w:hAnsi="Arial" w:cs="Arial"/>
          <w:b/>
          <w:sz w:val="12"/>
          <w:szCs w:val="12"/>
          <w:lang w:eastAsia="el-GR"/>
        </w:rPr>
      </w:pPr>
    </w:p>
    <w:p w:rsidR="004A1174" w:rsidRDefault="004A1174" w:rsidP="00125DCC">
      <w:pPr>
        <w:shd w:val="clear" w:color="auto" w:fill="FFFFFF"/>
        <w:jc w:val="both"/>
        <w:rPr>
          <w:rFonts w:ascii="Arial" w:hAnsi="Arial" w:cs="Arial"/>
        </w:rPr>
      </w:pPr>
      <w:r w:rsidRPr="00555CE6">
        <w:rPr>
          <w:rFonts w:ascii="Arial" w:hAnsi="Arial" w:cs="Arial"/>
        </w:rPr>
        <w:t>Υπόστρωμα</w:t>
      </w:r>
      <w:r>
        <w:rPr>
          <w:rFonts w:ascii="Arial" w:hAnsi="Arial" w:cs="Arial"/>
        </w:rPr>
        <w:t xml:space="preserve"> </w:t>
      </w:r>
      <w:r w:rsidRPr="00555CE6">
        <w:rPr>
          <w:rFonts w:ascii="Arial" w:hAnsi="Arial" w:cs="Arial"/>
        </w:rPr>
        <w:t>ανάπτυξης φυτών για φυτε</w:t>
      </w:r>
      <w:r>
        <w:rPr>
          <w:rFonts w:ascii="Arial" w:hAnsi="Arial" w:cs="Arial"/>
        </w:rPr>
        <w:t>υ</w:t>
      </w:r>
      <w:r w:rsidRPr="00555CE6">
        <w:rPr>
          <w:rFonts w:ascii="Arial" w:hAnsi="Arial" w:cs="Arial"/>
        </w:rPr>
        <w:t xml:space="preserve">μένα δώματα </w:t>
      </w:r>
      <w:r w:rsidRPr="00044DEB">
        <w:rPr>
          <w:rFonts w:ascii="Arial" w:hAnsi="Arial" w:cs="Arial"/>
        </w:rPr>
        <w:t>ημιεντατικού και εντατικού</w:t>
      </w:r>
      <w:r w:rsidRPr="00555CE6">
        <w:rPr>
          <w:rFonts w:ascii="Arial" w:hAnsi="Arial" w:cs="Arial"/>
        </w:rPr>
        <w:t xml:space="preserve"> τύπου από </w:t>
      </w:r>
      <w:r>
        <w:rPr>
          <w:rFonts w:ascii="Arial" w:hAnsi="Arial" w:cs="Arial"/>
        </w:rPr>
        <w:t xml:space="preserve">προπαρασκευασμένα </w:t>
      </w:r>
      <w:r w:rsidRPr="00555CE6">
        <w:rPr>
          <w:rFonts w:ascii="Arial" w:hAnsi="Arial" w:cs="Arial"/>
        </w:rPr>
        <w:t>ανακυκλωμένα οργανικά και ανόργανα υλικά</w:t>
      </w:r>
      <w:r>
        <w:rPr>
          <w:rFonts w:ascii="Arial" w:hAnsi="Arial" w:cs="Arial"/>
        </w:rPr>
        <w:t xml:space="preserve">, </w:t>
      </w:r>
      <w:r w:rsidRPr="00555CE6">
        <w:rPr>
          <w:rFonts w:ascii="Arial" w:hAnsi="Arial" w:cs="Arial"/>
        </w:rPr>
        <w:t>απαλλαγμέν</w:t>
      </w:r>
      <w:r>
        <w:rPr>
          <w:rFonts w:ascii="Arial" w:hAnsi="Arial" w:cs="Arial"/>
        </w:rPr>
        <w:t>α</w:t>
      </w:r>
      <w:r w:rsidRPr="00555CE6">
        <w:rPr>
          <w:rFonts w:ascii="Arial" w:hAnsi="Arial" w:cs="Arial"/>
        </w:rPr>
        <w:t xml:space="preserve"> από κάθε είδους σπόρους ή φυτικ</w:t>
      </w:r>
      <w:r>
        <w:rPr>
          <w:rFonts w:ascii="Arial" w:hAnsi="Arial" w:cs="Arial"/>
        </w:rPr>
        <w:t>ά</w:t>
      </w:r>
      <w:r w:rsidRPr="00555CE6">
        <w:rPr>
          <w:rFonts w:ascii="Arial" w:hAnsi="Arial" w:cs="Arial"/>
        </w:rPr>
        <w:t xml:space="preserve"> μ</w:t>
      </w:r>
      <w:r>
        <w:rPr>
          <w:rFonts w:ascii="Arial" w:hAnsi="Arial" w:cs="Arial"/>
        </w:rPr>
        <w:t>έρη,</w:t>
      </w:r>
      <w:r w:rsidRPr="00555CE6">
        <w:rPr>
          <w:rFonts w:ascii="Arial" w:hAnsi="Arial" w:cs="Arial"/>
        </w:rPr>
        <w:t xml:space="preserve"> </w:t>
      </w:r>
      <w:r>
        <w:rPr>
          <w:rFonts w:ascii="Arial" w:hAnsi="Arial" w:cs="Arial"/>
        </w:rPr>
        <w:t xml:space="preserve">με </w:t>
      </w:r>
      <w:r w:rsidRPr="00555CE6">
        <w:rPr>
          <w:rFonts w:ascii="Arial" w:hAnsi="Arial" w:cs="Arial"/>
        </w:rPr>
        <w:t xml:space="preserve">σύσταση </w:t>
      </w:r>
      <w:r>
        <w:rPr>
          <w:rFonts w:ascii="Arial" w:hAnsi="Arial" w:cs="Arial"/>
        </w:rPr>
        <w:t>που</w:t>
      </w:r>
      <w:r w:rsidRPr="00555CE6">
        <w:rPr>
          <w:rFonts w:ascii="Arial" w:hAnsi="Arial" w:cs="Arial"/>
        </w:rPr>
        <w:t xml:space="preserve"> </w:t>
      </w:r>
      <w:r>
        <w:rPr>
          <w:rFonts w:ascii="Arial" w:hAnsi="Arial" w:cs="Arial"/>
        </w:rPr>
        <w:t>εξασφαλίζει</w:t>
      </w:r>
      <w:r w:rsidRPr="00555CE6">
        <w:rPr>
          <w:rFonts w:ascii="Arial" w:hAnsi="Arial" w:cs="Arial"/>
        </w:rPr>
        <w:t xml:space="preserve"> τον εφοδιασμό των φυτών με τα απαραίτητα θρεπτικά στοιχεία για την ανάπτυξή τους</w:t>
      </w:r>
      <w:r>
        <w:rPr>
          <w:rFonts w:ascii="Arial" w:hAnsi="Arial" w:cs="Arial"/>
        </w:rPr>
        <w:t xml:space="preserve">, παραδιδόμενα </w:t>
      </w:r>
      <w:r w:rsidRPr="00555CE6">
        <w:rPr>
          <w:rFonts w:ascii="Arial" w:hAnsi="Arial" w:cs="Arial"/>
        </w:rPr>
        <w:t>σε οικοδομικούς σάκους</w:t>
      </w:r>
      <w:r>
        <w:rPr>
          <w:rFonts w:ascii="Arial" w:hAnsi="Arial" w:cs="Arial"/>
        </w:rPr>
        <w:t xml:space="preserve"> </w:t>
      </w:r>
      <w:r w:rsidRPr="00555CE6">
        <w:rPr>
          <w:rFonts w:ascii="Arial" w:hAnsi="Arial" w:cs="Arial"/>
        </w:rPr>
        <w:t>(</w:t>
      </w:r>
      <w:r w:rsidRPr="00555CE6">
        <w:rPr>
          <w:rFonts w:ascii="Arial" w:hAnsi="Arial" w:cs="Arial"/>
          <w:lang w:val="en-US"/>
        </w:rPr>
        <w:t>Big</w:t>
      </w:r>
      <w:r w:rsidRPr="00555CE6">
        <w:rPr>
          <w:rFonts w:ascii="Arial" w:hAnsi="Arial" w:cs="Arial"/>
        </w:rPr>
        <w:t xml:space="preserve"> </w:t>
      </w:r>
      <w:r w:rsidRPr="00555CE6">
        <w:rPr>
          <w:rFonts w:ascii="Arial" w:hAnsi="Arial" w:cs="Arial"/>
          <w:lang w:val="en-US"/>
        </w:rPr>
        <w:t>bags</w:t>
      </w:r>
      <w:r>
        <w:rPr>
          <w:rFonts w:ascii="Arial" w:hAnsi="Arial" w:cs="Arial"/>
        </w:rPr>
        <w:t xml:space="preserve"> </w:t>
      </w:r>
      <w:r w:rsidRPr="00555CE6">
        <w:rPr>
          <w:rFonts w:ascii="Arial" w:hAnsi="Arial" w:cs="Arial"/>
        </w:rPr>
        <w:t>/</w:t>
      </w:r>
      <w:r>
        <w:rPr>
          <w:rFonts w:ascii="Arial" w:hAnsi="Arial" w:cs="Arial"/>
        </w:rPr>
        <w:t xml:space="preserve"> </w:t>
      </w:r>
      <w:r w:rsidRPr="00555CE6">
        <w:rPr>
          <w:rFonts w:ascii="Arial" w:hAnsi="Arial" w:cs="Arial"/>
        </w:rPr>
        <w:t>Β</w:t>
      </w:r>
      <w:r w:rsidRPr="00555CE6">
        <w:rPr>
          <w:rFonts w:ascii="Arial" w:hAnsi="Arial" w:cs="Arial"/>
          <w:lang w:val="en-US"/>
        </w:rPr>
        <w:t>b</w:t>
      </w:r>
      <w:r w:rsidRPr="00555CE6">
        <w:rPr>
          <w:rFonts w:ascii="Arial" w:hAnsi="Arial" w:cs="Arial"/>
        </w:rPr>
        <w:t>)</w:t>
      </w:r>
      <w:r>
        <w:rPr>
          <w:rFonts w:ascii="Arial" w:hAnsi="Arial" w:cs="Arial"/>
        </w:rPr>
        <w:t>, και συνοδευόμενα από έκθεση εργαστηριακών ελέγχων, από την οποία προκύπτει ότι διαθέτουν</w:t>
      </w:r>
      <w:r w:rsidRPr="00555CE6">
        <w:rPr>
          <w:rFonts w:ascii="Arial" w:hAnsi="Arial" w:cs="Arial"/>
        </w:rPr>
        <w:t xml:space="preserve"> </w:t>
      </w:r>
      <w:r>
        <w:rPr>
          <w:rFonts w:ascii="Arial" w:hAnsi="Arial" w:cs="Arial"/>
        </w:rPr>
        <w:t>τα ακόλουθα χαρακτηριστικά:</w:t>
      </w:r>
    </w:p>
    <w:p w:rsidR="004A1174" w:rsidRDefault="004A1174" w:rsidP="009D301E">
      <w:pPr>
        <w:numPr>
          <w:ilvl w:val="0"/>
          <w:numId w:val="5"/>
        </w:numPr>
        <w:tabs>
          <w:tab w:val="left" w:pos="567"/>
        </w:tabs>
        <w:suppressAutoHyphens w:val="0"/>
        <w:spacing w:before="120" w:after="80"/>
        <w:ind w:left="567" w:hanging="425"/>
        <w:jc w:val="both"/>
        <w:rPr>
          <w:rFonts w:ascii="Arial" w:hAnsi="Arial" w:cs="Arial"/>
          <w:lang w:eastAsia="el-GR"/>
        </w:rPr>
      </w:pPr>
      <w:r w:rsidRPr="00555CE6">
        <w:rPr>
          <w:rFonts w:ascii="Arial" w:hAnsi="Arial" w:cs="Arial"/>
          <w:lang w:eastAsia="el-GR"/>
        </w:rPr>
        <w:t xml:space="preserve">ποσοστό </w:t>
      </w:r>
      <w:r>
        <w:rPr>
          <w:rFonts w:ascii="Arial" w:hAnsi="Arial" w:cs="Arial"/>
          <w:lang w:eastAsia="el-GR"/>
        </w:rPr>
        <w:t>κόκκων</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&lt;</w:t>
      </w:r>
      <w:r>
        <w:rPr>
          <w:rFonts w:ascii="Arial" w:hAnsi="Arial" w:cs="Arial"/>
          <w:lang w:eastAsia="el-GR"/>
        </w:rPr>
        <w:t xml:space="preserve"> </w:t>
      </w:r>
      <w:r w:rsidRPr="00555CE6">
        <w:rPr>
          <w:rFonts w:ascii="Arial" w:hAnsi="Arial" w:cs="Arial"/>
          <w:lang w:eastAsia="el-GR"/>
        </w:rPr>
        <w:t>0,063</w:t>
      </w:r>
      <w:r w:rsidRPr="00125DCC">
        <w:rPr>
          <w:rFonts w:ascii="Arial" w:hAnsi="Arial" w:cs="Arial"/>
          <w:lang w:eastAsia="el-GR"/>
        </w:rPr>
        <w:t>mm</w:t>
      </w:r>
      <w:r w:rsidRPr="00555CE6">
        <w:rPr>
          <w:rFonts w:ascii="Arial" w:hAnsi="Arial" w:cs="Arial"/>
          <w:lang w:eastAsia="el-GR"/>
        </w:rPr>
        <w:t xml:space="preserve"> </w:t>
      </w:r>
      <w:r>
        <w:rPr>
          <w:rFonts w:ascii="Arial" w:hAnsi="Arial" w:cs="Arial"/>
          <w:lang w:eastAsia="el-GR"/>
        </w:rPr>
        <w:t xml:space="preserve"> έως 20</w:t>
      </w:r>
      <w:r w:rsidRPr="00555CE6">
        <w:rPr>
          <w:rFonts w:ascii="Arial" w:hAnsi="Arial" w:cs="Arial"/>
          <w:lang w:eastAsia="el-GR"/>
        </w:rPr>
        <w:t>% κατά μάζα (συνολική άργιλος και ιλύς</w:t>
      </w:r>
      <w:r>
        <w:rPr>
          <w:rFonts w:ascii="Arial" w:hAnsi="Arial" w:cs="Arial"/>
          <w:lang w:eastAsia="el-GR"/>
        </w:rPr>
        <w:t>)</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ποσοστό α</w:t>
      </w:r>
      <w:r w:rsidRPr="00044DEB">
        <w:rPr>
          <w:rFonts w:ascii="Arial" w:hAnsi="Arial" w:cs="Arial"/>
          <w:lang w:eastAsia="el-GR"/>
        </w:rPr>
        <w:t>ργ</w:t>
      </w:r>
      <w:r>
        <w:rPr>
          <w:rFonts w:ascii="Arial" w:hAnsi="Arial" w:cs="Arial"/>
          <w:lang w:eastAsia="el-GR"/>
        </w:rPr>
        <w:t>ίλου</w:t>
      </w:r>
      <w:r w:rsidRPr="00044DEB">
        <w:rPr>
          <w:rFonts w:ascii="Arial" w:hAnsi="Arial" w:cs="Arial"/>
          <w:lang w:eastAsia="el-GR"/>
        </w:rPr>
        <w:t xml:space="preserve"> (</w:t>
      </w:r>
      <w:r w:rsidRPr="009D301E">
        <w:rPr>
          <w:rFonts w:ascii="Arial" w:hAnsi="Arial" w:cs="Arial"/>
          <w:lang w:eastAsia="el-GR"/>
        </w:rPr>
        <w:t>d</w:t>
      </w:r>
      <w:r w:rsidRPr="00044DEB">
        <w:rPr>
          <w:rFonts w:ascii="Arial" w:hAnsi="Arial" w:cs="Arial"/>
          <w:lang w:eastAsia="el-GR"/>
        </w:rPr>
        <w:t xml:space="preserve">&lt;0,002 </w:t>
      </w:r>
      <w:r w:rsidRPr="009D301E">
        <w:rPr>
          <w:rFonts w:ascii="Arial" w:hAnsi="Arial" w:cs="Arial"/>
          <w:lang w:eastAsia="el-GR"/>
        </w:rPr>
        <w:t>mm</w:t>
      </w:r>
      <w:r w:rsidRPr="00044DEB">
        <w:rPr>
          <w:rFonts w:ascii="Arial" w:hAnsi="Arial" w:cs="Arial"/>
          <w:lang w:eastAsia="el-GR"/>
        </w:rPr>
        <w:t>)  3-10% κατά μάζα</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 xml:space="preserve">ποσοστό ιλύος </w:t>
      </w:r>
      <w:r w:rsidRPr="00044DEB">
        <w:rPr>
          <w:rFonts w:ascii="Arial" w:hAnsi="Arial" w:cs="Arial"/>
          <w:lang w:eastAsia="el-GR"/>
        </w:rPr>
        <w:t xml:space="preserve"> (</w:t>
      </w:r>
      <w:r w:rsidRPr="009D301E">
        <w:rPr>
          <w:rFonts w:ascii="Arial" w:hAnsi="Arial" w:cs="Arial"/>
          <w:lang w:eastAsia="el-GR"/>
        </w:rPr>
        <w:t>d</w:t>
      </w:r>
      <w:r w:rsidRPr="00044DEB">
        <w:rPr>
          <w:rFonts w:ascii="Arial" w:hAnsi="Arial" w:cs="Arial"/>
          <w:lang w:eastAsia="el-GR"/>
        </w:rPr>
        <w:t xml:space="preserve">=0,002 </w:t>
      </w:r>
      <w:r w:rsidRPr="009D301E">
        <w:rPr>
          <w:rFonts w:ascii="Arial" w:hAnsi="Arial" w:cs="Arial"/>
          <w:lang w:eastAsia="el-GR"/>
        </w:rPr>
        <w:t>mm</w:t>
      </w:r>
      <w:r w:rsidRPr="00555CE6">
        <w:rPr>
          <w:rFonts w:ascii="Arial" w:hAnsi="Arial" w:cs="Arial"/>
          <w:lang w:eastAsia="el-GR"/>
        </w:rPr>
        <w:t xml:space="preserve"> </w:t>
      </w:r>
      <w:r>
        <w:rPr>
          <w:rFonts w:ascii="Arial" w:hAnsi="Arial" w:cs="Arial"/>
          <w:lang w:eastAsia="el-GR"/>
        </w:rPr>
        <w:t>≤</w:t>
      </w:r>
      <w:r w:rsidRPr="009D301E">
        <w:rPr>
          <w:rFonts w:ascii="Arial" w:hAnsi="Arial" w:cs="Arial"/>
          <w:lang w:eastAsia="el-GR"/>
        </w:rPr>
        <w:t xml:space="preserve"> d </w:t>
      </w:r>
      <w:r w:rsidRPr="00555CE6">
        <w:rPr>
          <w:rFonts w:ascii="Arial" w:hAnsi="Arial" w:cs="Arial"/>
          <w:lang w:eastAsia="el-GR"/>
        </w:rPr>
        <w:t xml:space="preserve"> </w:t>
      </w:r>
      <w:r>
        <w:rPr>
          <w:rFonts w:ascii="Arial" w:hAnsi="Arial" w:cs="Arial"/>
          <w:lang w:eastAsia="el-GR"/>
        </w:rPr>
        <w:t>≤</w:t>
      </w:r>
      <w:r w:rsidRPr="009D301E">
        <w:rPr>
          <w:rFonts w:ascii="Arial" w:hAnsi="Arial" w:cs="Arial"/>
          <w:lang w:eastAsia="el-GR"/>
        </w:rPr>
        <w:t xml:space="preserve"> </w:t>
      </w:r>
      <w:r w:rsidRPr="00555CE6">
        <w:rPr>
          <w:rFonts w:ascii="Arial" w:hAnsi="Arial" w:cs="Arial"/>
          <w:lang w:eastAsia="el-GR"/>
        </w:rPr>
        <w:t>0,063</w:t>
      </w:r>
      <w:r w:rsidRPr="009D301E">
        <w:rPr>
          <w:rFonts w:ascii="Arial" w:hAnsi="Arial" w:cs="Arial"/>
          <w:lang w:eastAsia="el-GR"/>
        </w:rPr>
        <w:t>mm</w:t>
      </w:r>
      <w:r w:rsidRPr="00555CE6">
        <w:rPr>
          <w:rFonts w:ascii="Arial" w:hAnsi="Arial" w:cs="Arial"/>
          <w:lang w:eastAsia="el-GR"/>
        </w:rPr>
        <w:t>) 10-17%</w:t>
      </w:r>
      <w:r w:rsidRPr="009D301E">
        <w:rPr>
          <w:rFonts w:ascii="Arial" w:hAnsi="Arial" w:cs="Arial"/>
          <w:lang w:eastAsia="el-GR"/>
        </w:rPr>
        <w:t xml:space="preserve"> </w:t>
      </w:r>
      <w:r w:rsidRPr="00044DEB">
        <w:rPr>
          <w:rFonts w:ascii="Arial" w:hAnsi="Arial" w:cs="Arial"/>
          <w:lang w:eastAsia="el-GR"/>
        </w:rPr>
        <w:t>κατά μάζα</w:t>
      </w:r>
      <w:r>
        <w:rPr>
          <w:rFonts w:ascii="Arial" w:hAnsi="Arial" w:cs="Arial"/>
          <w:lang w:eastAsia="el-GR"/>
        </w:rPr>
        <w:t xml:space="preserve"> </w:t>
      </w:r>
    </w:p>
    <w:p w:rsidR="004A1174" w:rsidRDefault="004A1174" w:rsidP="009D301E">
      <w:pPr>
        <w:numPr>
          <w:ilvl w:val="0"/>
          <w:numId w:val="5"/>
        </w:numPr>
        <w:tabs>
          <w:tab w:val="left" w:pos="567"/>
        </w:tabs>
        <w:suppressAutoHyphens w:val="0"/>
        <w:spacing w:after="80"/>
        <w:ind w:left="567" w:right="792" w:hanging="425"/>
        <w:jc w:val="both"/>
        <w:rPr>
          <w:rFonts w:ascii="Arial" w:hAnsi="Arial" w:cs="Arial"/>
          <w:lang w:eastAsia="el-GR"/>
        </w:rPr>
      </w:pPr>
      <w:r w:rsidRPr="00555CE6">
        <w:rPr>
          <w:rFonts w:ascii="Arial" w:hAnsi="Arial" w:cs="Arial"/>
          <w:lang w:eastAsia="el-GR"/>
        </w:rPr>
        <w:t>μ</w:t>
      </w:r>
      <w:r>
        <w:rPr>
          <w:rFonts w:ascii="Arial" w:hAnsi="Arial" w:cs="Arial"/>
          <w:lang w:eastAsia="el-GR"/>
        </w:rPr>
        <w:t xml:space="preserve">έγιστος </w:t>
      </w:r>
      <w:r w:rsidRPr="00555CE6">
        <w:rPr>
          <w:rFonts w:ascii="Arial" w:hAnsi="Arial" w:cs="Arial"/>
          <w:lang w:eastAsia="el-GR"/>
        </w:rPr>
        <w:t>κόκκ</w:t>
      </w:r>
      <w:r>
        <w:rPr>
          <w:rFonts w:ascii="Arial" w:hAnsi="Arial" w:cs="Arial"/>
          <w:lang w:eastAsia="el-GR"/>
        </w:rPr>
        <w:t>ος</w:t>
      </w:r>
      <w:r w:rsidRPr="00555CE6">
        <w:rPr>
          <w:rFonts w:ascii="Arial" w:hAnsi="Arial" w:cs="Arial"/>
          <w:lang w:eastAsia="el-GR"/>
        </w:rPr>
        <w:t xml:space="preserve">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12</w:t>
      </w:r>
      <w:r>
        <w:rPr>
          <w:rFonts w:ascii="Arial" w:hAnsi="Arial" w:cs="Arial"/>
          <w:lang w:eastAsia="el-GR"/>
        </w:rPr>
        <w:t xml:space="preserve"> </w:t>
      </w:r>
      <w:r w:rsidRPr="00125DCC">
        <w:rPr>
          <w:rFonts w:ascii="Arial" w:hAnsi="Arial" w:cs="Arial"/>
          <w:lang w:eastAsia="el-GR"/>
        </w:rPr>
        <w:t>mm</w:t>
      </w:r>
      <w:r>
        <w:rPr>
          <w:rFonts w:ascii="Arial" w:hAnsi="Arial" w:cs="Arial"/>
          <w:lang w:eastAsia="el-GR"/>
        </w:rPr>
        <w:t>, όταν το πάχος</w:t>
      </w:r>
      <w:r w:rsidRPr="00555CE6">
        <w:rPr>
          <w:rFonts w:ascii="Arial" w:hAnsi="Arial" w:cs="Arial"/>
          <w:lang w:eastAsia="el-GR"/>
        </w:rPr>
        <w:t xml:space="preserve"> του υποστρώματος είναι </w:t>
      </w:r>
      <w:r>
        <w:rPr>
          <w:rFonts w:ascii="Arial" w:hAnsi="Arial" w:cs="Arial"/>
          <w:lang w:eastAsia="el-GR"/>
        </w:rPr>
        <w:t xml:space="preserve">≥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w:t>
      </w:r>
      <w:r w:rsidRPr="00555CE6">
        <w:rPr>
          <w:rFonts w:ascii="Arial" w:hAnsi="Arial" w:cs="Arial"/>
          <w:lang w:eastAsia="el-GR"/>
        </w:rPr>
        <w:t xml:space="preserve"> και </w:t>
      </w:r>
      <w:r w:rsidRPr="00125DCC">
        <w:rPr>
          <w:rFonts w:ascii="Arial" w:hAnsi="Arial" w:cs="Arial"/>
          <w:lang w:eastAsia="el-GR"/>
        </w:rPr>
        <w:t>d</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16</w:t>
      </w:r>
      <w:r>
        <w:rPr>
          <w:rFonts w:ascii="Arial" w:hAnsi="Arial" w:cs="Arial"/>
          <w:lang w:eastAsia="el-GR"/>
        </w:rPr>
        <w:t xml:space="preserve"> </w:t>
      </w:r>
      <w:r w:rsidRPr="00125DCC">
        <w:rPr>
          <w:rFonts w:ascii="Arial" w:hAnsi="Arial" w:cs="Arial"/>
          <w:lang w:eastAsia="el-GR"/>
        </w:rPr>
        <w:t>mm</w:t>
      </w:r>
      <w:r w:rsidRPr="00555CE6">
        <w:rPr>
          <w:rFonts w:ascii="Arial" w:hAnsi="Arial" w:cs="Arial"/>
          <w:lang w:eastAsia="el-GR"/>
        </w:rPr>
        <w:t xml:space="preserve"> όταν</w:t>
      </w:r>
      <w:r>
        <w:rPr>
          <w:rFonts w:ascii="Arial" w:hAnsi="Arial" w:cs="Arial"/>
          <w:lang w:eastAsia="el-GR"/>
        </w:rPr>
        <w:t xml:space="preserve"> </w:t>
      </w:r>
      <w:r w:rsidRPr="00555CE6">
        <w:rPr>
          <w:rFonts w:ascii="Arial" w:hAnsi="Arial" w:cs="Arial"/>
          <w:lang w:eastAsia="el-GR"/>
        </w:rPr>
        <w:t xml:space="preserve">δεν υπερβαίνει </w:t>
      </w:r>
      <w:r>
        <w:rPr>
          <w:rFonts w:ascii="Arial" w:hAnsi="Arial" w:cs="Arial"/>
          <w:lang w:eastAsia="el-GR"/>
        </w:rPr>
        <w:t xml:space="preserve">τα </w:t>
      </w:r>
      <w:r w:rsidRPr="00555CE6">
        <w:rPr>
          <w:rFonts w:ascii="Arial" w:hAnsi="Arial" w:cs="Arial"/>
          <w:lang w:eastAsia="el-GR"/>
        </w:rPr>
        <w:t>10</w:t>
      </w:r>
      <w:r>
        <w:rPr>
          <w:rFonts w:ascii="Arial" w:hAnsi="Arial" w:cs="Arial"/>
          <w:lang w:eastAsia="el-GR"/>
        </w:rPr>
        <w:t xml:space="preserve"> </w:t>
      </w:r>
      <w:r w:rsidRPr="00125DCC">
        <w:rPr>
          <w:rFonts w:ascii="Arial" w:hAnsi="Arial" w:cs="Arial"/>
          <w:lang w:eastAsia="el-GR"/>
        </w:rPr>
        <w:t>cm</w:t>
      </w:r>
      <w:r>
        <w:rPr>
          <w:rFonts w:ascii="Arial" w:hAnsi="Arial" w:cs="Arial"/>
          <w:lang w:eastAsia="el-GR"/>
        </w:rPr>
        <w:t xml:space="preserve"> </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125DCC">
        <w:rPr>
          <w:rFonts w:ascii="Arial" w:hAnsi="Arial" w:cs="Arial"/>
          <w:lang w:eastAsia="el-GR"/>
        </w:rPr>
        <w:t>pH</w:t>
      </w:r>
      <w:r w:rsidRPr="00555CE6">
        <w:rPr>
          <w:rFonts w:ascii="Arial" w:hAnsi="Arial" w:cs="Arial"/>
          <w:lang w:eastAsia="el-GR"/>
        </w:rPr>
        <w:t xml:space="preserve"> 6,0</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8,5</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περιεκτικότητα σε οργανικά υλικά ≤ </w:t>
      </w:r>
      <w:r>
        <w:rPr>
          <w:rFonts w:ascii="Arial" w:hAnsi="Arial" w:cs="Arial"/>
          <w:lang w:eastAsia="el-GR"/>
        </w:rPr>
        <w:t>90</w:t>
      </w:r>
      <w:r w:rsidRPr="00555CE6">
        <w:rPr>
          <w:rFonts w:ascii="Arial" w:hAnsi="Arial" w:cs="Arial"/>
          <w:lang w:eastAsia="el-GR"/>
        </w:rPr>
        <w:t xml:space="preserve"> g/</w:t>
      </w:r>
      <w:r w:rsidRPr="00125DCC">
        <w:rPr>
          <w:rFonts w:ascii="Arial" w:hAnsi="Arial" w:cs="Arial"/>
          <w:lang w:eastAsia="el-GR"/>
        </w:rPr>
        <w:t>l</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 xml:space="preserve">υδατοϊκανότητα ≥ </w:t>
      </w:r>
      <w:r>
        <w:rPr>
          <w:rFonts w:ascii="Arial" w:hAnsi="Arial" w:cs="Arial"/>
          <w:lang w:eastAsia="el-GR"/>
        </w:rPr>
        <w:t>4</w:t>
      </w:r>
      <w:r w:rsidRPr="00555CE6">
        <w:rPr>
          <w:rFonts w:ascii="Arial" w:hAnsi="Arial" w:cs="Arial"/>
          <w:lang w:eastAsia="el-GR"/>
        </w:rPr>
        <w:t>5% και ≤</w:t>
      </w:r>
      <w:r>
        <w:rPr>
          <w:rFonts w:ascii="Arial" w:hAnsi="Arial" w:cs="Arial"/>
          <w:lang w:eastAsia="el-GR"/>
        </w:rPr>
        <w:t xml:space="preserve"> </w:t>
      </w:r>
      <w:r w:rsidRPr="00555CE6">
        <w:rPr>
          <w:rFonts w:ascii="Arial" w:hAnsi="Arial" w:cs="Arial"/>
          <w:lang w:eastAsia="el-GR"/>
        </w:rPr>
        <w:t>65 %</w:t>
      </w:r>
      <w:r>
        <w:rPr>
          <w:rFonts w:ascii="Arial" w:hAnsi="Arial" w:cs="Arial"/>
          <w:lang w:eastAsia="el-GR"/>
        </w:rPr>
        <w:t xml:space="preserve"> </w:t>
      </w:r>
      <w:r w:rsidRPr="00555CE6">
        <w:rPr>
          <w:rFonts w:ascii="Arial" w:hAnsi="Arial" w:cs="Arial"/>
          <w:lang w:eastAsia="el-GR"/>
        </w:rPr>
        <w:t>κ.ο</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περιεχόμενο αέρα ≥ 10% κ.ο</w:t>
      </w:r>
    </w:p>
    <w:p w:rsidR="004A1174" w:rsidRPr="00125DCC"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περιεκτικότητα σε άλατα ≤</w:t>
      </w:r>
      <w:r>
        <w:rPr>
          <w:rFonts w:ascii="Arial" w:hAnsi="Arial" w:cs="Arial"/>
          <w:lang w:eastAsia="el-GR"/>
        </w:rPr>
        <w:t>2</w:t>
      </w:r>
      <w:r w:rsidRPr="00555CE6">
        <w:rPr>
          <w:rFonts w:ascii="Arial" w:hAnsi="Arial" w:cs="Arial"/>
          <w:lang w:eastAsia="el-GR"/>
        </w:rPr>
        <w:t>,5</w:t>
      </w:r>
      <w:r w:rsidRPr="00125DCC">
        <w:rPr>
          <w:rFonts w:ascii="Arial" w:hAnsi="Arial" w:cs="Arial"/>
          <w:lang w:eastAsia="el-GR"/>
        </w:rPr>
        <w:t xml:space="preserve"> g/l</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κορεσμένο φορτίο έως 1300</w:t>
      </w:r>
      <w:r>
        <w:rPr>
          <w:rFonts w:ascii="Arial" w:hAnsi="Arial" w:cs="Arial"/>
          <w:lang w:eastAsia="el-GR"/>
        </w:rPr>
        <w:t xml:space="preserve"> </w:t>
      </w:r>
      <w:r w:rsidRPr="00125DCC">
        <w:rPr>
          <w:rFonts w:ascii="Arial" w:hAnsi="Arial" w:cs="Arial"/>
          <w:lang w:eastAsia="el-GR"/>
        </w:rPr>
        <w:t>kg</w:t>
      </w:r>
      <w:r w:rsidRPr="00555CE6">
        <w:rPr>
          <w:rFonts w:ascii="Arial" w:hAnsi="Arial" w:cs="Arial"/>
          <w:lang w:eastAsia="el-GR"/>
        </w:rPr>
        <w:t>/</w:t>
      </w:r>
      <w:r w:rsidRPr="00125DCC">
        <w:rPr>
          <w:rFonts w:ascii="Arial" w:hAnsi="Arial" w:cs="Arial"/>
          <w:lang w:eastAsia="el-GR"/>
        </w:rPr>
        <w:t>m</w:t>
      </w:r>
      <w:r w:rsidRPr="00555CE6">
        <w:rPr>
          <w:rFonts w:ascii="Arial" w:hAnsi="Arial" w:cs="Arial"/>
          <w:lang w:eastAsia="el-GR"/>
        </w:rPr>
        <w:t>3</w:t>
      </w:r>
    </w:p>
    <w:p w:rsidR="004A1174" w:rsidRPr="00555CE6" w:rsidRDefault="004A1174" w:rsidP="00044DEB">
      <w:pPr>
        <w:spacing w:before="120" w:after="120"/>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7E53EA">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υλικών του υποστρώματος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διάστρωση και ελαφρά συμπύκνωσης του υποστρώματος</w:t>
      </w:r>
      <w:r>
        <w:rPr>
          <w:rFonts w:ascii="Arial" w:hAnsi="Arial" w:cs="Arial"/>
          <w:lang w:eastAsia="el-GR"/>
        </w:rPr>
        <w:t xml:space="preserve"> </w:t>
      </w:r>
      <w:r w:rsidRPr="00555CE6">
        <w:rPr>
          <w:rFonts w:ascii="Arial" w:hAnsi="Arial" w:cs="Arial"/>
          <w:lang w:eastAsia="el-GR"/>
        </w:rPr>
        <w:t>και η</w:t>
      </w:r>
      <w:r>
        <w:rPr>
          <w:rFonts w:ascii="Arial" w:hAnsi="Arial" w:cs="Arial"/>
          <w:lang w:eastAsia="el-GR"/>
        </w:rPr>
        <w:t xml:space="preserve"> </w:t>
      </w:r>
      <w:r w:rsidRPr="00555CE6">
        <w:rPr>
          <w:rFonts w:ascii="Arial" w:hAnsi="Arial" w:cs="Arial"/>
          <w:lang w:eastAsia="el-GR"/>
        </w:rPr>
        <w:t>διαμόρφωση της τελικής</w:t>
      </w:r>
      <w:r>
        <w:rPr>
          <w:rFonts w:ascii="Arial" w:hAnsi="Arial" w:cs="Arial"/>
          <w:lang w:eastAsia="el-GR"/>
        </w:rPr>
        <w:t xml:space="preserve"> </w:t>
      </w:r>
      <w:r w:rsidRPr="00555CE6">
        <w:rPr>
          <w:rFonts w:ascii="Arial" w:hAnsi="Arial" w:cs="Arial"/>
          <w:lang w:eastAsia="el-GR"/>
        </w:rPr>
        <w:t>επιφ</w:t>
      </w:r>
      <w:r>
        <w:rPr>
          <w:rFonts w:ascii="Arial" w:hAnsi="Arial" w:cs="Arial"/>
          <w:lang w:eastAsia="el-GR"/>
        </w:rPr>
        <w:t>α</w:t>
      </w:r>
      <w:r w:rsidRPr="00555CE6">
        <w:rPr>
          <w:rFonts w:ascii="Arial" w:hAnsi="Arial" w:cs="Arial"/>
          <w:lang w:eastAsia="el-GR"/>
        </w:rPr>
        <w:t>νε</w:t>
      </w:r>
      <w:r>
        <w:rPr>
          <w:rFonts w:ascii="Arial" w:hAnsi="Arial" w:cs="Arial"/>
          <w:lang w:eastAsia="el-GR"/>
        </w:rPr>
        <w:t>ί</w:t>
      </w:r>
      <w:r w:rsidRPr="00555CE6">
        <w:rPr>
          <w:rFonts w:ascii="Arial" w:hAnsi="Arial" w:cs="Arial"/>
          <w:lang w:eastAsia="el-GR"/>
        </w:rPr>
        <w:t>ας του</w:t>
      </w:r>
      <w:r>
        <w:rPr>
          <w:rFonts w:ascii="Arial" w:hAnsi="Arial" w:cs="Arial"/>
          <w:lang w:eastAsia="el-GR"/>
        </w:rPr>
        <w:t>.</w:t>
      </w:r>
      <w:r w:rsidRPr="00555CE6">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555CE6" w:rsidRDefault="004A1174" w:rsidP="00555CE6">
      <w:pPr>
        <w:shd w:val="clear" w:color="auto" w:fill="FFFFFF"/>
        <w:ind w:left="709" w:hanging="709"/>
        <w:rPr>
          <w:rFonts w:ascii="Arial" w:hAnsi="Arial" w:cs="Arial"/>
        </w:rPr>
      </w:pPr>
      <w:r w:rsidRPr="00555CE6">
        <w:rPr>
          <w:rFonts w:ascii="Arial" w:hAnsi="Arial" w:cs="Arial"/>
        </w:rPr>
        <w:t>Τιμή ανά κυβικό μέτρο (m</w:t>
      </w:r>
      <w:r w:rsidRPr="00555CE6">
        <w:rPr>
          <w:rFonts w:ascii="Arial" w:hAnsi="Arial" w:cs="Arial"/>
          <w:vertAlign w:val="superscript"/>
        </w:rPr>
        <w:t>3</w:t>
      </w:r>
      <w:r w:rsidRPr="00555CE6">
        <w:rPr>
          <w:rFonts w:ascii="Arial" w:hAnsi="Arial" w:cs="Arial"/>
        </w:rPr>
        <w:t>)</w:t>
      </w:r>
    </w:p>
    <w:p w:rsidR="004A1174" w:rsidRPr="00555CE6" w:rsidRDefault="004A1174" w:rsidP="00555CE6">
      <w:pPr>
        <w:jc w:val="both"/>
        <w:rPr>
          <w:rFonts w:ascii="Arial" w:hAnsi="Arial" w:cs="Arial"/>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shd w:val="clear" w:color="auto" w:fill="FFFFFF"/>
        <w:ind w:left="709"/>
        <w:rPr>
          <w:rFonts w:ascii="Arial" w:hAnsi="Arial" w:cs="Arial"/>
          <w:b/>
        </w:rPr>
      </w:pPr>
    </w:p>
    <w:p w:rsidR="004A1174" w:rsidRDefault="004A1174" w:rsidP="00EC5D18">
      <w:pPr>
        <w:shd w:val="clear" w:color="auto" w:fill="FFFFFF"/>
        <w:ind w:left="1134" w:hanging="1134"/>
        <w:rPr>
          <w:rFonts w:ascii="Arial" w:hAnsi="Arial" w:cs="Arial"/>
          <w:b/>
        </w:rPr>
      </w:pPr>
    </w:p>
    <w:p w:rsidR="004A1174" w:rsidRDefault="004A1174" w:rsidP="00EC5D18">
      <w:pPr>
        <w:shd w:val="clear" w:color="auto" w:fill="FFFFFF"/>
        <w:ind w:left="1134" w:hanging="1134"/>
        <w:rPr>
          <w:rFonts w:ascii="Arial" w:hAnsi="Arial" w:cs="Arial"/>
          <w:b/>
        </w:rPr>
      </w:pPr>
    </w:p>
    <w:p w:rsidR="004A1174" w:rsidRPr="00555CE6" w:rsidRDefault="004A1174" w:rsidP="00EC5D18">
      <w:pPr>
        <w:shd w:val="clear" w:color="auto" w:fill="FFFFFF"/>
        <w:ind w:left="1134" w:hanging="1134"/>
        <w:rPr>
          <w:rFonts w:ascii="Arial" w:hAnsi="Arial" w:cs="Arial"/>
          <w:b/>
          <w:bCs/>
          <w:spacing w:val="-2"/>
        </w:rPr>
      </w:pPr>
      <w:r w:rsidRPr="00555CE6">
        <w:rPr>
          <w:rFonts w:ascii="Arial" w:hAnsi="Arial" w:cs="Arial"/>
          <w:b/>
        </w:rPr>
        <w:t>Ε16.11</w:t>
      </w:r>
      <w:r w:rsidRPr="00555CE6">
        <w:rPr>
          <w:rFonts w:ascii="Arial" w:hAnsi="Arial" w:cs="Arial"/>
          <w:b/>
          <w:bCs/>
          <w:spacing w:val="-2"/>
        </w:rPr>
        <w:t xml:space="preserve"> </w:t>
      </w:r>
      <w:r w:rsidRPr="00555CE6">
        <w:rPr>
          <w:rFonts w:ascii="Arial" w:hAnsi="Arial" w:cs="Arial"/>
          <w:b/>
          <w:bCs/>
          <w:spacing w:val="-2"/>
        </w:rPr>
        <w:tab/>
        <w:t>Υπόβαση υποστρώματος ανάπτυξης για φυτε</w:t>
      </w:r>
      <w:r>
        <w:rPr>
          <w:rFonts w:ascii="Arial" w:hAnsi="Arial" w:cs="Arial"/>
          <w:b/>
          <w:bCs/>
          <w:spacing w:val="-2"/>
        </w:rPr>
        <w:t>υ</w:t>
      </w:r>
      <w:r w:rsidRPr="00555CE6">
        <w:rPr>
          <w:rFonts w:ascii="Arial" w:hAnsi="Arial" w:cs="Arial"/>
          <w:b/>
          <w:bCs/>
          <w:spacing w:val="-2"/>
        </w:rPr>
        <w:t>μένα δώματα εντατικού τύπου</w:t>
      </w:r>
    </w:p>
    <w:p w:rsidR="004A1174" w:rsidRPr="00EC5D18" w:rsidRDefault="004A1174" w:rsidP="00EC5D18">
      <w:pPr>
        <w:ind w:firstLine="851"/>
        <w:jc w:val="both"/>
        <w:rPr>
          <w:rFonts w:ascii="Arial" w:hAnsi="Arial" w:cs="Arial"/>
          <w:sz w:val="12"/>
          <w:szCs w:val="12"/>
        </w:rPr>
      </w:pPr>
    </w:p>
    <w:p w:rsidR="004A1174" w:rsidRPr="00FB5FBD" w:rsidRDefault="004A1174" w:rsidP="00050E56">
      <w:pPr>
        <w:ind w:firstLine="1134"/>
        <w:jc w:val="both"/>
        <w:rPr>
          <w:rFonts w:ascii="Arial" w:hAnsi="Arial" w:cs="Arial"/>
        </w:rPr>
      </w:pPr>
      <w:r>
        <w:rPr>
          <w:rFonts w:ascii="Arial" w:hAnsi="Arial" w:cs="Arial"/>
        </w:rPr>
        <w:t>Αναθεωρείται με το άρθρο</w:t>
      </w:r>
      <w:r w:rsidRPr="00FB5FBD">
        <w:rPr>
          <w:rFonts w:ascii="Arial" w:hAnsi="Arial" w:cs="Arial"/>
        </w:rPr>
        <w:t xml:space="preserve"> ΠΡΣ</w:t>
      </w:r>
      <w:r>
        <w:rPr>
          <w:rFonts w:ascii="Arial" w:hAnsi="Arial" w:cs="Arial"/>
        </w:rPr>
        <w:t xml:space="preserve"> </w:t>
      </w:r>
      <w:r w:rsidRPr="00FB5FBD">
        <w:rPr>
          <w:rFonts w:ascii="Arial" w:hAnsi="Arial" w:cs="Arial"/>
        </w:rPr>
        <w:t>5340</w:t>
      </w:r>
    </w:p>
    <w:p w:rsidR="004A1174" w:rsidRPr="00EC5D18" w:rsidRDefault="004A1174" w:rsidP="00EC5D18">
      <w:pPr>
        <w:rPr>
          <w:rFonts w:ascii="Arial" w:hAnsi="Arial" w:cs="Arial"/>
          <w:b/>
          <w:sz w:val="12"/>
          <w:szCs w:val="12"/>
          <w:lang w:eastAsia="el-GR"/>
        </w:rPr>
      </w:pPr>
    </w:p>
    <w:p w:rsidR="004A1174" w:rsidRDefault="004A1174" w:rsidP="00044DEB">
      <w:pPr>
        <w:shd w:val="clear" w:color="auto" w:fill="FFFFFF"/>
        <w:jc w:val="both"/>
        <w:rPr>
          <w:rFonts w:ascii="Arial" w:hAnsi="Arial" w:cs="Arial"/>
        </w:rPr>
      </w:pPr>
      <w:r w:rsidRPr="00555CE6">
        <w:rPr>
          <w:rFonts w:ascii="Arial" w:hAnsi="Arial" w:cs="Arial"/>
        </w:rPr>
        <w:t xml:space="preserve">Υπόβαση </w:t>
      </w:r>
      <w:r>
        <w:rPr>
          <w:rFonts w:ascii="Arial" w:hAnsi="Arial" w:cs="Arial"/>
        </w:rPr>
        <w:t>εφαρμοζόμενη</w:t>
      </w:r>
      <w:r w:rsidRPr="00555CE6">
        <w:rPr>
          <w:rFonts w:ascii="Arial" w:hAnsi="Arial" w:cs="Arial"/>
        </w:rPr>
        <w:t xml:space="preserve"> κάτω από το υπόστρωμα ανάπτυξης φυτών </w:t>
      </w:r>
      <w:r>
        <w:rPr>
          <w:rFonts w:ascii="Arial" w:hAnsi="Arial" w:cs="Arial"/>
        </w:rPr>
        <w:t xml:space="preserve">φυτευμένων δωμάτων εντατικού τύπου, όταν το πάχος του υπερβαίνει τα </w:t>
      </w:r>
      <w:r w:rsidRPr="00555CE6">
        <w:rPr>
          <w:rFonts w:ascii="Arial" w:hAnsi="Arial" w:cs="Arial"/>
        </w:rPr>
        <w:t xml:space="preserve">35 </w:t>
      </w:r>
      <w:r w:rsidRPr="00555CE6">
        <w:rPr>
          <w:rFonts w:ascii="Arial" w:hAnsi="Arial" w:cs="Arial"/>
          <w:lang w:val="en-US"/>
        </w:rPr>
        <w:t>cm</w:t>
      </w:r>
      <w:r>
        <w:rPr>
          <w:rFonts w:ascii="Arial" w:hAnsi="Arial" w:cs="Arial"/>
        </w:rPr>
        <w:t xml:space="preserve">, για </w:t>
      </w:r>
      <w:r w:rsidRPr="00555CE6">
        <w:rPr>
          <w:rFonts w:ascii="Arial" w:hAnsi="Arial" w:cs="Arial"/>
        </w:rPr>
        <w:t>την αποφυγή καθιζήσεων</w:t>
      </w:r>
      <w:r>
        <w:rPr>
          <w:rFonts w:ascii="Arial" w:hAnsi="Arial" w:cs="Arial"/>
        </w:rPr>
        <w:t xml:space="preserve">, την </w:t>
      </w:r>
      <w:r w:rsidRPr="00555CE6">
        <w:rPr>
          <w:rFonts w:ascii="Arial" w:hAnsi="Arial" w:cs="Arial"/>
        </w:rPr>
        <w:t xml:space="preserve"> γρήγορη αποστράγγιση, από αδρανή ελαφροβαρή υλικά, </w:t>
      </w:r>
      <w:r>
        <w:rPr>
          <w:rFonts w:ascii="Arial" w:hAnsi="Arial" w:cs="Arial"/>
        </w:rPr>
        <w:t xml:space="preserve">παραδιδόμενα </w:t>
      </w:r>
      <w:r w:rsidRPr="00555CE6">
        <w:rPr>
          <w:rFonts w:ascii="Arial" w:hAnsi="Arial" w:cs="Arial"/>
        </w:rPr>
        <w:t>οικοδομικούς σάκους</w:t>
      </w:r>
      <w:r>
        <w:rPr>
          <w:rFonts w:ascii="Arial" w:hAnsi="Arial" w:cs="Arial"/>
        </w:rPr>
        <w:t xml:space="preserve"> </w:t>
      </w:r>
      <w:r w:rsidRPr="00555CE6">
        <w:rPr>
          <w:rFonts w:ascii="Arial" w:hAnsi="Arial" w:cs="Arial"/>
        </w:rPr>
        <w:t>(</w:t>
      </w:r>
      <w:r w:rsidRPr="00555CE6">
        <w:rPr>
          <w:rFonts w:ascii="Arial" w:hAnsi="Arial" w:cs="Arial"/>
          <w:lang w:val="en-US"/>
        </w:rPr>
        <w:t>Big</w:t>
      </w:r>
      <w:r w:rsidRPr="00555CE6">
        <w:rPr>
          <w:rFonts w:ascii="Arial" w:hAnsi="Arial" w:cs="Arial"/>
        </w:rPr>
        <w:t xml:space="preserve"> </w:t>
      </w:r>
      <w:r w:rsidRPr="00555CE6">
        <w:rPr>
          <w:rFonts w:ascii="Arial" w:hAnsi="Arial" w:cs="Arial"/>
          <w:lang w:val="en-US"/>
        </w:rPr>
        <w:t>bags</w:t>
      </w:r>
      <w:r w:rsidRPr="00555CE6">
        <w:rPr>
          <w:rFonts w:ascii="Arial" w:hAnsi="Arial" w:cs="Arial"/>
        </w:rPr>
        <w:t>/Β</w:t>
      </w:r>
      <w:r w:rsidRPr="00555CE6">
        <w:rPr>
          <w:rFonts w:ascii="Arial" w:hAnsi="Arial" w:cs="Arial"/>
          <w:lang w:val="en-US"/>
        </w:rPr>
        <w:t>b</w:t>
      </w:r>
      <w:r w:rsidRPr="00555CE6">
        <w:rPr>
          <w:rFonts w:ascii="Arial" w:hAnsi="Arial" w:cs="Arial"/>
        </w:rPr>
        <w:t>)</w:t>
      </w:r>
      <w:r>
        <w:rPr>
          <w:rFonts w:ascii="Arial" w:hAnsi="Arial" w:cs="Arial"/>
        </w:rPr>
        <w:t>, με τα ακόλουθα χαρακτηριστικά:</w:t>
      </w:r>
    </w:p>
    <w:p w:rsidR="004A1174" w:rsidRPr="009D301E" w:rsidRDefault="004A1174" w:rsidP="009D301E">
      <w:pPr>
        <w:numPr>
          <w:ilvl w:val="0"/>
          <w:numId w:val="5"/>
        </w:numPr>
        <w:tabs>
          <w:tab w:val="left" w:pos="567"/>
        </w:tabs>
        <w:suppressAutoHyphens w:val="0"/>
        <w:spacing w:before="120" w:after="80"/>
        <w:ind w:left="567" w:hanging="425"/>
        <w:jc w:val="both"/>
        <w:rPr>
          <w:rFonts w:ascii="Arial" w:hAnsi="Arial" w:cs="Arial"/>
          <w:lang w:eastAsia="el-GR"/>
        </w:rPr>
      </w:pPr>
      <w:r w:rsidRPr="00555CE6">
        <w:rPr>
          <w:rFonts w:ascii="Arial" w:hAnsi="Arial" w:cs="Arial"/>
          <w:lang w:eastAsia="el-GR"/>
        </w:rPr>
        <w:t>κορεσμένο φορτίο έως </w:t>
      </w:r>
      <w:r w:rsidRPr="009D301E">
        <w:rPr>
          <w:rFonts w:ascii="Arial" w:hAnsi="Arial" w:cs="Arial"/>
          <w:lang w:eastAsia="el-GR"/>
        </w:rPr>
        <w:t>1300 kg/m3</w:t>
      </w:r>
    </w:p>
    <w:p w:rsidR="004A1174"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9D301E">
        <w:rPr>
          <w:rFonts w:ascii="Arial" w:hAnsi="Arial" w:cs="Arial"/>
          <w:lang w:eastAsia="el-GR"/>
        </w:rPr>
        <w:t>pH</w:t>
      </w:r>
      <w:r w:rsidRPr="00555CE6">
        <w:rPr>
          <w:rFonts w:ascii="Arial" w:hAnsi="Arial" w:cs="Arial"/>
          <w:lang w:eastAsia="el-GR"/>
        </w:rPr>
        <w:t xml:space="preserve"> 6,0</w:t>
      </w:r>
      <w:r>
        <w:rPr>
          <w:rFonts w:ascii="Arial" w:hAnsi="Arial" w:cs="Arial"/>
          <w:lang w:eastAsia="el-GR"/>
        </w:rPr>
        <w:t xml:space="preserve"> </w:t>
      </w:r>
      <w:r w:rsidRPr="00555CE6">
        <w:rPr>
          <w:rFonts w:ascii="Arial" w:hAnsi="Arial" w:cs="Arial"/>
          <w:lang w:eastAsia="el-GR"/>
        </w:rPr>
        <w:t>-</w:t>
      </w:r>
      <w:r>
        <w:rPr>
          <w:rFonts w:ascii="Arial" w:hAnsi="Arial" w:cs="Arial"/>
          <w:lang w:eastAsia="el-GR"/>
        </w:rPr>
        <w:t xml:space="preserve"> </w:t>
      </w:r>
      <w:r w:rsidRPr="00555CE6">
        <w:rPr>
          <w:rFonts w:ascii="Arial" w:hAnsi="Arial" w:cs="Arial"/>
          <w:lang w:eastAsia="el-GR"/>
        </w:rPr>
        <w:t>8,5</w:t>
      </w:r>
      <w:r>
        <w:rPr>
          <w:rFonts w:ascii="Arial" w:hAnsi="Arial" w:cs="Arial"/>
          <w:lang w:eastAsia="el-GR"/>
        </w:rPr>
        <w:t xml:space="preserve"> </w:t>
      </w:r>
    </w:p>
    <w:p w:rsidR="004A1174" w:rsidRPr="009D301E"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υψηλή</w:t>
      </w:r>
      <w:r w:rsidRPr="00555CE6">
        <w:rPr>
          <w:rFonts w:ascii="Arial" w:hAnsi="Arial" w:cs="Arial"/>
          <w:lang w:eastAsia="el-GR"/>
        </w:rPr>
        <w:t xml:space="preserve"> υδατοπερατότητα</w:t>
      </w:r>
      <w:r>
        <w:rPr>
          <w:rFonts w:ascii="Arial" w:hAnsi="Arial" w:cs="Arial"/>
          <w:lang w:eastAsia="el-GR"/>
        </w:rPr>
        <w:t xml:space="preserve"> </w:t>
      </w:r>
    </w:p>
    <w:p w:rsidR="004A1174" w:rsidRPr="00555CE6" w:rsidRDefault="004A1174" w:rsidP="009D301E">
      <w:pPr>
        <w:spacing w:before="120" w:after="120"/>
        <w:contextualSpacing/>
        <w:rPr>
          <w:rFonts w:ascii="Arial" w:hAnsi="Arial" w:cs="Arial"/>
          <w:lang w:eastAsia="el-GR"/>
        </w:rPr>
      </w:pPr>
      <w:r w:rsidRPr="00555CE6">
        <w:rPr>
          <w:rFonts w:ascii="Arial" w:hAnsi="Arial" w:cs="Arial"/>
          <w:lang w:eastAsia="el-GR"/>
        </w:rPr>
        <w:t>Στην τιμή μονάδος περιλαμβάνονται:</w:t>
      </w:r>
    </w:p>
    <w:p w:rsidR="004A1174" w:rsidRPr="00555CE6" w:rsidRDefault="004A1174" w:rsidP="009D301E">
      <w:pPr>
        <w:numPr>
          <w:ilvl w:val="0"/>
          <w:numId w:val="5"/>
        </w:numPr>
        <w:tabs>
          <w:tab w:val="left" w:pos="567"/>
        </w:tabs>
        <w:suppressAutoHyphens w:val="0"/>
        <w:spacing w:before="120" w:after="80"/>
        <w:ind w:left="567" w:hanging="425"/>
        <w:jc w:val="both"/>
        <w:rPr>
          <w:rFonts w:ascii="Arial" w:hAnsi="Arial" w:cs="Arial"/>
          <w:lang w:eastAsia="el-GR"/>
        </w:rPr>
      </w:pPr>
      <w:r>
        <w:rPr>
          <w:rFonts w:ascii="Arial" w:hAnsi="Arial" w:cs="Arial"/>
          <w:lang w:eastAsia="el-GR"/>
        </w:rPr>
        <w:t>Ο</w:t>
      </w:r>
      <w:r w:rsidRPr="00555CE6">
        <w:rPr>
          <w:rFonts w:ascii="Arial" w:hAnsi="Arial" w:cs="Arial"/>
          <w:lang w:eastAsia="el-GR"/>
        </w:rPr>
        <w:t xml:space="preserve"> καθαρισμός</w:t>
      </w:r>
      <w:r>
        <w:rPr>
          <w:rFonts w:ascii="Arial" w:hAnsi="Arial" w:cs="Arial"/>
          <w:lang w:eastAsia="el-GR"/>
        </w:rPr>
        <w:t xml:space="preserve"> της επιφανείας εφαρμογής</w:t>
      </w:r>
      <w:r w:rsidRPr="00555CE6">
        <w:rPr>
          <w:rFonts w:ascii="Arial" w:hAnsi="Arial" w:cs="Arial"/>
          <w:lang w:eastAsia="el-GR"/>
        </w:rPr>
        <w:t xml:space="preserve">, </w:t>
      </w:r>
      <w:r>
        <w:rPr>
          <w:rFonts w:ascii="Arial" w:hAnsi="Arial" w:cs="Arial"/>
          <w:lang w:eastAsia="el-GR"/>
        </w:rPr>
        <w:t xml:space="preserve">η </w:t>
      </w:r>
      <w:r w:rsidRPr="00555CE6">
        <w:rPr>
          <w:rFonts w:ascii="Arial" w:hAnsi="Arial" w:cs="Arial"/>
          <w:lang w:eastAsia="el-GR"/>
        </w:rPr>
        <w:t xml:space="preserve">συγκέντρωση και </w:t>
      </w:r>
      <w:r>
        <w:rPr>
          <w:rFonts w:ascii="Arial" w:hAnsi="Arial" w:cs="Arial"/>
          <w:lang w:eastAsia="el-GR"/>
        </w:rPr>
        <w:t xml:space="preserve">η </w:t>
      </w:r>
      <w:r w:rsidRPr="00555CE6">
        <w:rPr>
          <w:rFonts w:ascii="Arial" w:hAnsi="Arial" w:cs="Arial"/>
          <w:lang w:eastAsia="el-GR"/>
        </w:rPr>
        <w:t>αποκομιδή</w:t>
      </w:r>
      <w:r>
        <w:rPr>
          <w:rFonts w:ascii="Arial" w:hAnsi="Arial" w:cs="Arial"/>
          <w:lang w:eastAsia="el-GR"/>
        </w:rPr>
        <w:t xml:space="preserve"> των πάσης φύσεως αχρήστων υλικών</w:t>
      </w:r>
      <w:r w:rsidRPr="00555CE6">
        <w:rPr>
          <w:rFonts w:ascii="Arial" w:hAnsi="Arial" w:cs="Arial"/>
          <w:lang w:eastAsia="el-GR"/>
        </w:rPr>
        <w:t xml:space="preserve"> </w:t>
      </w:r>
      <w:r>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w:t>
      </w:r>
      <w:r w:rsidRPr="00555CE6">
        <w:rPr>
          <w:rFonts w:ascii="Arial" w:hAnsi="Arial" w:cs="Arial"/>
          <w:lang w:eastAsia="el-GR"/>
        </w:rPr>
        <w:t xml:space="preserve"> η μεταφορά</w:t>
      </w:r>
      <w:r>
        <w:rPr>
          <w:rFonts w:ascii="Arial" w:hAnsi="Arial" w:cs="Arial"/>
          <w:lang w:eastAsia="el-GR"/>
        </w:rPr>
        <w:t xml:space="preserve"> επί τόπου</w:t>
      </w:r>
      <w:r w:rsidRPr="00555CE6">
        <w:rPr>
          <w:rFonts w:ascii="Arial" w:hAnsi="Arial" w:cs="Arial"/>
          <w:lang w:eastAsia="el-GR"/>
        </w:rPr>
        <w:t xml:space="preserve">, </w:t>
      </w:r>
      <w:r>
        <w:rPr>
          <w:rFonts w:ascii="Arial" w:hAnsi="Arial" w:cs="Arial"/>
          <w:lang w:eastAsia="el-GR"/>
        </w:rPr>
        <w:t xml:space="preserve">η προσωρινή αποθήκευση και οι πλάγιες μεταφορές των υλικών της υπόβασης υποστρώματος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διάστρωση και ελαφρά συμπύκνωσης τ</w:t>
      </w:r>
      <w:r>
        <w:rPr>
          <w:rFonts w:ascii="Arial" w:hAnsi="Arial" w:cs="Arial"/>
          <w:lang w:eastAsia="el-GR"/>
        </w:rPr>
        <w:t xml:space="preserve">ης υπόβασης </w:t>
      </w:r>
      <w:r w:rsidRPr="00555CE6">
        <w:rPr>
          <w:rFonts w:ascii="Arial" w:hAnsi="Arial" w:cs="Arial"/>
          <w:lang w:eastAsia="el-GR"/>
        </w:rPr>
        <w:t>και η</w:t>
      </w:r>
      <w:r>
        <w:rPr>
          <w:rFonts w:ascii="Arial" w:hAnsi="Arial" w:cs="Arial"/>
          <w:lang w:eastAsia="el-GR"/>
        </w:rPr>
        <w:t xml:space="preserve"> </w:t>
      </w:r>
      <w:r w:rsidRPr="00555CE6">
        <w:rPr>
          <w:rFonts w:ascii="Arial" w:hAnsi="Arial" w:cs="Arial"/>
          <w:lang w:eastAsia="el-GR"/>
        </w:rPr>
        <w:t>διαμόρφωση της τελικής</w:t>
      </w:r>
      <w:r>
        <w:rPr>
          <w:rFonts w:ascii="Arial" w:hAnsi="Arial" w:cs="Arial"/>
          <w:lang w:eastAsia="el-GR"/>
        </w:rPr>
        <w:t xml:space="preserve"> </w:t>
      </w:r>
      <w:r w:rsidRPr="00555CE6">
        <w:rPr>
          <w:rFonts w:ascii="Arial" w:hAnsi="Arial" w:cs="Arial"/>
          <w:lang w:eastAsia="el-GR"/>
        </w:rPr>
        <w:t>επιφ</w:t>
      </w:r>
      <w:r>
        <w:rPr>
          <w:rFonts w:ascii="Arial" w:hAnsi="Arial" w:cs="Arial"/>
          <w:lang w:eastAsia="el-GR"/>
        </w:rPr>
        <w:t>α</w:t>
      </w:r>
      <w:r w:rsidRPr="00555CE6">
        <w:rPr>
          <w:rFonts w:ascii="Arial" w:hAnsi="Arial" w:cs="Arial"/>
          <w:lang w:eastAsia="el-GR"/>
        </w:rPr>
        <w:t>νε</w:t>
      </w:r>
      <w:r>
        <w:rPr>
          <w:rFonts w:ascii="Arial" w:hAnsi="Arial" w:cs="Arial"/>
          <w:lang w:eastAsia="el-GR"/>
        </w:rPr>
        <w:t>ί</w:t>
      </w:r>
      <w:r w:rsidRPr="00555CE6">
        <w:rPr>
          <w:rFonts w:ascii="Arial" w:hAnsi="Arial" w:cs="Arial"/>
          <w:lang w:eastAsia="el-GR"/>
        </w:rPr>
        <w:t>ας τ</w:t>
      </w:r>
      <w:r>
        <w:rPr>
          <w:rFonts w:ascii="Arial" w:hAnsi="Arial" w:cs="Arial"/>
          <w:lang w:eastAsia="el-GR"/>
        </w:rPr>
        <w:t>ης.</w:t>
      </w:r>
      <w:r w:rsidRPr="00555CE6">
        <w:rPr>
          <w:rFonts w:ascii="Arial" w:hAnsi="Arial" w:cs="Arial"/>
          <w:lang w:eastAsia="el-GR"/>
        </w:rPr>
        <w:t xml:space="preserve"> </w:t>
      </w:r>
    </w:p>
    <w:p w:rsidR="004A1174" w:rsidRPr="00555CE6" w:rsidRDefault="004A1174" w:rsidP="009D301E">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Pr="00EC5D18" w:rsidRDefault="004A1174" w:rsidP="00555CE6">
      <w:pPr>
        <w:shd w:val="clear" w:color="auto" w:fill="FFFFFF"/>
        <w:ind w:left="851" w:hanging="851"/>
        <w:rPr>
          <w:rFonts w:ascii="Arial" w:hAnsi="Arial" w:cs="Arial"/>
          <w:sz w:val="12"/>
          <w:szCs w:val="12"/>
        </w:rPr>
      </w:pPr>
    </w:p>
    <w:p w:rsidR="004A1174" w:rsidRPr="00555CE6" w:rsidRDefault="004A1174" w:rsidP="00555CE6">
      <w:pPr>
        <w:shd w:val="clear" w:color="auto" w:fill="FFFFFF"/>
        <w:ind w:left="709" w:hanging="709"/>
        <w:rPr>
          <w:rFonts w:ascii="Arial" w:hAnsi="Arial" w:cs="Arial"/>
        </w:rPr>
      </w:pPr>
      <w:r w:rsidRPr="00555CE6">
        <w:rPr>
          <w:rFonts w:ascii="Arial" w:hAnsi="Arial" w:cs="Arial"/>
        </w:rPr>
        <w:t>Τιμή ανά κυβικό μέτρο (m</w:t>
      </w:r>
      <w:r w:rsidRPr="00555CE6">
        <w:rPr>
          <w:rFonts w:ascii="Arial" w:hAnsi="Arial" w:cs="Arial"/>
          <w:vertAlign w:val="superscript"/>
        </w:rPr>
        <w:t>3</w:t>
      </w:r>
      <w:r w:rsidRPr="00555CE6">
        <w:rPr>
          <w:rFonts w:ascii="Arial" w:hAnsi="Arial" w:cs="Arial"/>
        </w:rPr>
        <w:t>)</w:t>
      </w:r>
    </w:p>
    <w:p w:rsidR="004A1174" w:rsidRPr="00EC5D18" w:rsidRDefault="004A1174" w:rsidP="00555CE6">
      <w:pPr>
        <w:jc w:val="both"/>
        <w:rPr>
          <w:rFonts w:ascii="Arial" w:hAnsi="Arial" w:cs="Arial"/>
          <w:sz w:val="12"/>
          <w:szCs w:val="12"/>
        </w:rPr>
      </w:pP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shd w:val="clear" w:color="auto" w:fill="FFFFFF"/>
        <w:ind w:left="709"/>
        <w:rPr>
          <w:rFonts w:ascii="Arial" w:hAnsi="Arial" w:cs="Arial"/>
        </w:rPr>
      </w:pPr>
    </w:p>
    <w:p w:rsidR="004A1174" w:rsidRPr="00555CE6" w:rsidRDefault="004A1174" w:rsidP="00555CE6">
      <w:pPr>
        <w:shd w:val="clear" w:color="auto" w:fill="FFFFFF"/>
        <w:ind w:left="709"/>
        <w:rPr>
          <w:rFonts w:ascii="Arial" w:hAnsi="Arial" w:cs="Arial"/>
        </w:rPr>
      </w:pPr>
    </w:p>
    <w:p w:rsidR="004A1174" w:rsidRPr="00555CE6" w:rsidRDefault="004A1174" w:rsidP="00EC5D18">
      <w:pPr>
        <w:shd w:val="clear" w:color="auto" w:fill="FFFFFF"/>
        <w:tabs>
          <w:tab w:val="left" w:pos="1134"/>
        </w:tabs>
        <w:ind w:left="1134" w:hanging="1134"/>
        <w:rPr>
          <w:rFonts w:ascii="Arial" w:hAnsi="Arial" w:cs="Arial"/>
        </w:rPr>
      </w:pPr>
      <w:r w:rsidRPr="00555CE6">
        <w:rPr>
          <w:rFonts w:ascii="Arial" w:hAnsi="Arial" w:cs="Arial"/>
          <w:b/>
          <w:lang w:eastAsia="el-GR"/>
        </w:rPr>
        <w:t>Ε16.12</w:t>
      </w:r>
      <w:r>
        <w:rPr>
          <w:rFonts w:ascii="Arial" w:hAnsi="Arial" w:cs="Arial"/>
          <w:b/>
          <w:lang w:eastAsia="el-GR"/>
        </w:rPr>
        <w:t xml:space="preserve"> </w:t>
      </w:r>
      <w:r>
        <w:rPr>
          <w:rFonts w:ascii="Arial" w:hAnsi="Arial" w:cs="Arial"/>
          <w:b/>
          <w:lang w:eastAsia="el-GR"/>
        </w:rPr>
        <w:tab/>
      </w:r>
      <w:r w:rsidRPr="00555CE6">
        <w:rPr>
          <w:rFonts w:ascii="Arial" w:hAnsi="Arial" w:cs="Arial"/>
          <w:b/>
          <w:bCs/>
          <w:spacing w:val="-2"/>
        </w:rPr>
        <w:t>Στερέωση των υλικών υποδομής φυτεμένου δώματος/στέγης</w:t>
      </w:r>
      <w:r>
        <w:rPr>
          <w:rFonts w:ascii="Arial" w:hAnsi="Arial" w:cs="Arial"/>
          <w:b/>
          <w:bCs/>
          <w:spacing w:val="-2"/>
        </w:rPr>
        <w:t xml:space="preserve"> </w:t>
      </w:r>
      <w:r w:rsidRPr="00555CE6">
        <w:rPr>
          <w:rFonts w:ascii="Arial" w:hAnsi="Arial" w:cs="Arial"/>
          <w:b/>
          <w:bCs/>
          <w:spacing w:val="-2"/>
        </w:rPr>
        <w:t>με</w:t>
      </w:r>
      <w:r>
        <w:rPr>
          <w:rFonts w:ascii="Arial" w:hAnsi="Arial" w:cs="Arial"/>
          <w:b/>
          <w:bCs/>
          <w:spacing w:val="-2"/>
        </w:rPr>
        <w:t xml:space="preserve"> </w:t>
      </w:r>
      <w:r w:rsidRPr="00555CE6">
        <w:rPr>
          <w:rFonts w:ascii="Arial" w:hAnsi="Arial" w:cs="Arial"/>
          <w:b/>
        </w:rPr>
        <w:t>ειδικά</w:t>
      </w:r>
      <w:r>
        <w:rPr>
          <w:rFonts w:ascii="Arial" w:hAnsi="Arial" w:cs="Arial"/>
          <w:b/>
        </w:rPr>
        <w:t xml:space="preserve"> μεταλλικά στοιχεία</w:t>
      </w:r>
      <w:r w:rsidRPr="00555CE6">
        <w:rPr>
          <w:rFonts w:ascii="Arial" w:hAnsi="Arial" w:cs="Arial"/>
        </w:rPr>
        <w:t xml:space="preserve"> </w:t>
      </w:r>
    </w:p>
    <w:p w:rsidR="004A1174" w:rsidRPr="00EC5D18" w:rsidRDefault="004A1174" w:rsidP="00555CE6">
      <w:pPr>
        <w:shd w:val="clear" w:color="auto" w:fill="FFFFFF"/>
        <w:rPr>
          <w:rFonts w:ascii="Arial" w:hAnsi="Arial" w:cs="Arial"/>
          <w:sz w:val="12"/>
          <w:szCs w:val="12"/>
        </w:rPr>
      </w:pPr>
    </w:p>
    <w:p w:rsidR="004A1174" w:rsidRPr="00555CE6" w:rsidRDefault="004A1174" w:rsidP="00EC5D18">
      <w:pPr>
        <w:ind w:firstLine="1134"/>
        <w:jc w:val="both"/>
        <w:rPr>
          <w:rFonts w:ascii="Arial" w:hAnsi="Arial" w:cs="Arial"/>
        </w:rPr>
      </w:pPr>
      <w:r>
        <w:rPr>
          <w:rFonts w:ascii="Arial" w:hAnsi="Arial" w:cs="Arial"/>
        </w:rPr>
        <w:t xml:space="preserve">Αναθεωρείται με το άρθρο </w:t>
      </w:r>
      <w:r w:rsidRPr="00555CE6">
        <w:rPr>
          <w:rFonts w:ascii="Arial" w:hAnsi="Arial" w:cs="Arial"/>
        </w:rPr>
        <w:t>ΟΙΚ 7244</w:t>
      </w:r>
    </w:p>
    <w:p w:rsidR="004A1174" w:rsidRPr="00EC5D18" w:rsidRDefault="004A1174" w:rsidP="00555CE6">
      <w:pPr>
        <w:shd w:val="clear" w:color="auto" w:fill="FFFFFF"/>
        <w:rPr>
          <w:rFonts w:ascii="Arial" w:hAnsi="Arial" w:cs="Arial"/>
          <w:sz w:val="12"/>
          <w:szCs w:val="12"/>
        </w:rPr>
      </w:pPr>
    </w:p>
    <w:p w:rsidR="004A1174" w:rsidRPr="00555CE6" w:rsidRDefault="004A1174" w:rsidP="00044DEB">
      <w:pPr>
        <w:shd w:val="clear" w:color="auto" w:fill="FFFFFF"/>
        <w:jc w:val="both"/>
        <w:rPr>
          <w:rFonts w:ascii="Arial" w:hAnsi="Arial" w:cs="Arial"/>
        </w:rPr>
      </w:pPr>
      <w:r>
        <w:rPr>
          <w:rFonts w:ascii="Arial" w:hAnsi="Arial" w:cs="Arial"/>
        </w:rPr>
        <w:t xml:space="preserve">Μηχανική </w:t>
      </w:r>
      <w:r w:rsidRPr="00555CE6">
        <w:rPr>
          <w:rFonts w:ascii="Arial" w:hAnsi="Arial" w:cs="Arial"/>
        </w:rPr>
        <w:t xml:space="preserve">στερέωση </w:t>
      </w:r>
      <w:r w:rsidRPr="00555CE6">
        <w:rPr>
          <w:rFonts w:ascii="Arial" w:hAnsi="Arial" w:cs="Arial"/>
          <w:bCs/>
          <w:spacing w:val="-2"/>
        </w:rPr>
        <w:t>των υλικών υποδομής</w:t>
      </w:r>
      <w:r w:rsidRPr="00555CE6">
        <w:rPr>
          <w:rFonts w:ascii="Arial" w:hAnsi="Arial" w:cs="Arial"/>
          <w:b/>
          <w:bCs/>
          <w:spacing w:val="-2"/>
        </w:rPr>
        <w:t xml:space="preserve"> </w:t>
      </w:r>
      <w:r w:rsidRPr="00555CE6">
        <w:rPr>
          <w:rFonts w:ascii="Arial" w:hAnsi="Arial" w:cs="Arial"/>
          <w:bCs/>
          <w:spacing w:val="-2"/>
        </w:rPr>
        <w:t>φυτεμένου δώματος/στέγης</w:t>
      </w:r>
      <w:r>
        <w:rPr>
          <w:rFonts w:ascii="Arial" w:hAnsi="Arial" w:cs="Arial"/>
          <w:b/>
          <w:bCs/>
          <w:spacing w:val="-2"/>
        </w:rPr>
        <w:t xml:space="preserve"> </w:t>
      </w:r>
      <w:r>
        <w:rPr>
          <w:rFonts w:ascii="Arial" w:hAnsi="Arial" w:cs="Arial"/>
        </w:rPr>
        <w:t>στα περιμετρικά τοιχία και στηθαία</w:t>
      </w:r>
      <w:r w:rsidRPr="00555CE6">
        <w:rPr>
          <w:rFonts w:ascii="Arial" w:hAnsi="Arial" w:cs="Arial"/>
        </w:rPr>
        <w:t xml:space="preserve"> επιφάνεια</w:t>
      </w:r>
      <w:r w:rsidRPr="00555CE6">
        <w:rPr>
          <w:rFonts w:ascii="Arial" w:hAnsi="Arial" w:cs="Arial"/>
          <w:b/>
          <w:bCs/>
          <w:spacing w:val="-2"/>
        </w:rPr>
        <w:t xml:space="preserve"> </w:t>
      </w:r>
      <w:r w:rsidRPr="00555CE6">
        <w:rPr>
          <w:rFonts w:ascii="Arial" w:hAnsi="Arial" w:cs="Arial"/>
        </w:rPr>
        <w:t>με ειδικ</w:t>
      </w:r>
      <w:r>
        <w:rPr>
          <w:rFonts w:ascii="Arial" w:hAnsi="Arial" w:cs="Arial"/>
        </w:rPr>
        <w:t>ά</w:t>
      </w:r>
      <w:r w:rsidRPr="00555CE6">
        <w:rPr>
          <w:rFonts w:ascii="Arial" w:hAnsi="Arial" w:cs="Arial"/>
        </w:rPr>
        <w:t xml:space="preserve"> τεμάχι</w:t>
      </w:r>
      <w:r>
        <w:rPr>
          <w:rFonts w:ascii="Arial" w:hAnsi="Arial" w:cs="Arial"/>
        </w:rPr>
        <w:t>α</w:t>
      </w:r>
      <w:r w:rsidRPr="00555CE6">
        <w:rPr>
          <w:rFonts w:ascii="Arial" w:hAnsi="Arial" w:cs="Arial"/>
        </w:rPr>
        <w:t xml:space="preserve"> αλουμινίου</w:t>
      </w:r>
      <w:r>
        <w:rPr>
          <w:rFonts w:ascii="Arial" w:hAnsi="Arial" w:cs="Arial"/>
        </w:rPr>
        <w:t xml:space="preserve">, </w:t>
      </w:r>
      <w:r w:rsidRPr="00555CE6">
        <w:rPr>
          <w:rFonts w:ascii="Arial" w:hAnsi="Arial" w:cs="Arial"/>
        </w:rPr>
        <w:t>ή στραντζαριστή λαμαρίνα</w:t>
      </w:r>
      <w:r>
        <w:rPr>
          <w:rFonts w:ascii="Arial" w:hAnsi="Arial" w:cs="Arial"/>
        </w:rPr>
        <w:t>,</w:t>
      </w:r>
      <w:r w:rsidRPr="00555CE6">
        <w:rPr>
          <w:rFonts w:ascii="Arial" w:hAnsi="Arial" w:cs="Arial"/>
          <w:lang w:eastAsia="el-GR"/>
        </w:rPr>
        <w:t xml:space="preserve"> ανοξείδωτη ή</w:t>
      </w:r>
      <w:r w:rsidRPr="00555CE6">
        <w:rPr>
          <w:rFonts w:ascii="Arial" w:hAnsi="Arial" w:cs="Arial"/>
        </w:rPr>
        <w:t xml:space="preserve"> γαλβανισμένη</w:t>
      </w:r>
      <w:r>
        <w:rPr>
          <w:rFonts w:ascii="Arial" w:hAnsi="Arial" w:cs="Arial"/>
        </w:rPr>
        <w:t>.</w:t>
      </w:r>
      <w:r w:rsidRPr="00555CE6">
        <w:rPr>
          <w:rFonts w:ascii="Arial" w:hAnsi="Arial" w:cs="Arial"/>
        </w:rPr>
        <w:t xml:space="preserve"> πλάτους </w:t>
      </w:r>
      <w:r>
        <w:rPr>
          <w:rFonts w:ascii="Arial" w:hAnsi="Arial" w:cs="Arial"/>
        </w:rPr>
        <w:t>≥</w:t>
      </w:r>
      <w:r w:rsidRPr="00555CE6">
        <w:rPr>
          <w:rFonts w:ascii="Arial" w:hAnsi="Arial" w:cs="Arial"/>
        </w:rPr>
        <w:t xml:space="preserve"> 30 mm και πάχους </w:t>
      </w:r>
      <w:r>
        <w:rPr>
          <w:rFonts w:ascii="Arial" w:hAnsi="Arial" w:cs="Arial"/>
        </w:rPr>
        <w:t>≥</w:t>
      </w:r>
      <w:r w:rsidRPr="00555CE6">
        <w:rPr>
          <w:rFonts w:ascii="Arial" w:hAnsi="Arial" w:cs="Arial"/>
        </w:rPr>
        <w:t xml:space="preserve"> 1 mm, </w:t>
      </w:r>
      <w:r>
        <w:rPr>
          <w:rFonts w:ascii="Arial" w:hAnsi="Arial" w:cs="Arial"/>
        </w:rPr>
        <w:t xml:space="preserve">συγκρατούμενα </w:t>
      </w:r>
      <w:r w:rsidRPr="00555CE6">
        <w:rPr>
          <w:rFonts w:ascii="Arial" w:hAnsi="Arial" w:cs="Arial"/>
        </w:rPr>
        <w:t>με ανοξείδωτα</w:t>
      </w:r>
      <w:r>
        <w:rPr>
          <w:rFonts w:ascii="Arial" w:hAnsi="Arial" w:cs="Arial"/>
        </w:rPr>
        <w:t xml:space="preserve"> </w:t>
      </w:r>
      <w:r w:rsidRPr="00555CE6">
        <w:rPr>
          <w:rFonts w:ascii="Arial" w:hAnsi="Arial" w:cs="Arial"/>
        </w:rPr>
        <w:t>βύσματα και ροδέλες</w:t>
      </w:r>
      <w:r>
        <w:rPr>
          <w:rFonts w:ascii="Arial" w:hAnsi="Arial" w:cs="Arial"/>
        </w:rPr>
        <w:t xml:space="preserve"> </w:t>
      </w:r>
      <w:r w:rsidRPr="00555CE6">
        <w:rPr>
          <w:rFonts w:ascii="Arial" w:hAnsi="Arial" w:cs="Arial"/>
        </w:rPr>
        <w:t>και σφράγιση των κενών με μαστίχ</w:t>
      </w:r>
      <w:r>
        <w:rPr>
          <w:rFonts w:ascii="Arial" w:hAnsi="Arial" w:cs="Arial"/>
        </w:rPr>
        <w:t>η</w:t>
      </w:r>
      <w:r w:rsidRPr="00555CE6">
        <w:rPr>
          <w:rFonts w:ascii="Arial" w:hAnsi="Arial" w:cs="Arial"/>
        </w:rPr>
        <w:t xml:space="preserve"> σιλικόνης ή πολυουρεθάνης</w:t>
      </w:r>
      <w:r>
        <w:rPr>
          <w:rFonts w:ascii="Arial" w:hAnsi="Arial" w:cs="Arial"/>
        </w:rPr>
        <w:t xml:space="preserve"> εξωτερικών χώρων, ανθεκτική σε </w:t>
      </w:r>
      <w:r>
        <w:rPr>
          <w:rFonts w:ascii="Arial" w:hAnsi="Arial" w:cs="Arial"/>
          <w:lang w:val="en-US"/>
        </w:rPr>
        <w:t>UV</w:t>
      </w:r>
      <w:r w:rsidRPr="00FF7C5A">
        <w:rPr>
          <w:rFonts w:ascii="Arial" w:hAnsi="Arial" w:cs="Arial"/>
        </w:rPr>
        <w:t xml:space="preserve"> </w:t>
      </w:r>
      <w:r>
        <w:rPr>
          <w:rFonts w:ascii="Arial" w:hAnsi="Arial" w:cs="Arial"/>
        </w:rPr>
        <w:t xml:space="preserve">ακτινοβολία. </w:t>
      </w:r>
    </w:p>
    <w:p w:rsidR="004A1174" w:rsidRPr="00555CE6" w:rsidRDefault="004A1174" w:rsidP="00EC5D18">
      <w:pPr>
        <w:widowControl w:val="0"/>
        <w:shd w:val="clear" w:color="auto" w:fill="FFFFFF"/>
        <w:autoSpaceDE w:val="0"/>
        <w:autoSpaceDN w:val="0"/>
        <w:adjustRightInd w:val="0"/>
        <w:spacing w:before="120" w:after="120"/>
        <w:ind w:left="709" w:hanging="709"/>
        <w:rPr>
          <w:rFonts w:ascii="Arial" w:hAnsi="Arial" w:cs="Arial"/>
        </w:rPr>
      </w:pPr>
      <w:r w:rsidRPr="00555CE6">
        <w:rPr>
          <w:rFonts w:ascii="Arial" w:hAnsi="Arial" w:cs="Arial"/>
        </w:rPr>
        <w:t>Τιμή ανά τρέχον μέτρο (</w:t>
      </w:r>
      <w:r w:rsidRPr="00555CE6">
        <w:rPr>
          <w:rFonts w:ascii="Arial" w:hAnsi="Arial" w:cs="Arial"/>
          <w:lang w:val="en-US"/>
        </w:rPr>
        <w:t>m</w:t>
      </w:r>
      <w:r w:rsidRPr="00555CE6">
        <w:rPr>
          <w:rFonts w:ascii="Arial" w:hAnsi="Arial" w:cs="Arial"/>
        </w:rPr>
        <w:t>)</w:t>
      </w:r>
    </w:p>
    <w:p w:rsidR="004A1174" w:rsidRPr="00555CE6" w:rsidRDefault="004A1174" w:rsidP="00555CE6">
      <w:pPr>
        <w:pStyle w:val="a9"/>
        <w:tabs>
          <w:tab w:val="left" w:pos="851"/>
          <w:tab w:val="left" w:pos="3686"/>
        </w:tabs>
        <w:spacing w:after="0"/>
        <w:ind w:left="0"/>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555CE6">
      <w:pPr>
        <w:pStyle w:val="a9"/>
        <w:tabs>
          <w:tab w:val="left" w:pos="851"/>
        </w:tabs>
        <w:spacing w:after="0"/>
        <w:ind w:left="0"/>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Default="004A1174" w:rsidP="00555CE6">
      <w:pPr>
        <w:pStyle w:val="a9"/>
        <w:tabs>
          <w:tab w:val="left" w:pos="851"/>
        </w:tabs>
        <w:spacing w:after="0"/>
        <w:ind w:left="0"/>
        <w:rPr>
          <w:rFonts w:ascii="Arial" w:hAnsi="Arial" w:cs="Arial"/>
          <w:sz w:val="20"/>
          <w:szCs w:val="20"/>
          <w:lang w:val="el-GR"/>
        </w:rPr>
      </w:pPr>
    </w:p>
    <w:p w:rsidR="004A1174" w:rsidRPr="00555CE6" w:rsidRDefault="004A1174" w:rsidP="00555CE6">
      <w:pPr>
        <w:pStyle w:val="a9"/>
        <w:tabs>
          <w:tab w:val="left" w:pos="851"/>
        </w:tabs>
        <w:spacing w:after="0"/>
        <w:ind w:left="0"/>
        <w:rPr>
          <w:rFonts w:ascii="Arial" w:hAnsi="Arial" w:cs="Arial"/>
          <w:sz w:val="20"/>
          <w:szCs w:val="20"/>
          <w:lang w:val="el-GR"/>
        </w:rPr>
      </w:pPr>
    </w:p>
    <w:p w:rsidR="004A1174" w:rsidRPr="00555CE6" w:rsidRDefault="004A1174" w:rsidP="00EC5D18">
      <w:pPr>
        <w:tabs>
          <w:tab w:val="left" w:pos="1134"/>
        </w:tabs>
        <w:rPr>
          <w:rFonts w:ascii="Arial" w:hAnsi="Arial" w:cs="Arial"/>
          <w:b/>
        </w:rPr>
      </w:pPr>
      <w:r w:rsidRPr="00555CE6">
        <w:rPr>
          <w:rFonts w:ascii="Arial" w:hAnsi="Arial" w:cs="Arial"/>
          <w:b/>
          <w:lang w:eastAsia="el-GR"/>
        </w:rPr>
        <w:t>Ε16.13</w:t>
      </w:r>
      <w:r>
        <w:rPr>
          <w:rFonts w:ascii="Arial" w:hAnsi="Arial" w:cs="Arial"/>
          <w:b/>
          <w:lang w:eastAsia="el-GR"/>
        </w:rPr>
        <w:t xml:space="preserve"> </w:t>
      </w:r>
      <w:r>
        <w:rPr>
          <w:rFonts w:ascii="Arial" w:hAnsi="Arial" w:cs="Arial"/>
          <w:b/>
          <w:lang w:eastAsia="el-GR"/>
        </w:rPr>
        <w:tab/>
      </w:r>
      <w:r>
        <w:rPr>
          <w:rFonts w:ascii="Arial" w:hAnsi="Arial" w:cs="Arial"/>
          <w:b/>
        </w:rPr>
        <w:t>Φρεάτια ελέγχου υδρορροών φυτευμένων δωμάτων</w:t>
      </w:r>
    </w:p>
    <w:p w:rsidR="004A1174" w:rsidRPr="00EC5D18" w:rsidRDefault="004A1174" w:rsidP="00555CE6">
      <w:pPr>
        <w:ind w:firstLine="851"/>
        <w:jc w:val="both"/>
        <w:rPr>
          <w:rFonts w:ascii="Arial" w:hAnsi="Arial" w:cs="Arial"/>
          <w:sz w:val="12"/>
          <w:szCs w:val="12"/>
        </w:rPr>
      </w:pPr>
    </w:p>
    <w:p w:rsidR="004A1174" w:rsidRPr="00555CE6" w:rsidRDefault="004A1174" w:rsidP="00BD068D">
      <w:pPr>
        <w:ind w:firstLine="1134"/>
        <w:jc w:val="both"/>
        <w:rPr>
          <w:rFonts w:ascii="Arial" w:hAnsi="Arial" w:cs="Arial"/>
        </w:rPr>
      </w:pPr>
      <w:r>
        <w:rPr>
          <w:rFonts w:ascii="Arial" w:hAnsi="Arial" w:cs="Arial"/>
        </w:rPr>
        <w:t xml:space="preserve">Αναθεωρείται με το άρθρο </w:t>
      </w:r>
      <w:r w:rsidRPr="00555CE6">
        <w:rPr>
          <w:rFonts w:ascii="Arial" w:hAnsi="Arial" w:cs="Arial"/>
        </w:rPr>
        <w:t>ΟΙΚ 7244</w:t>
      </w:r>
    </w:p>
    <w:p w:rsidR="004A1174" w:rsidRPr="00EC5D18" w:rsidRDefault="004A1174" w:rsidP="00555CE6">
      <w:pPr>
        <w:rPr>
          <w:rFonts w:ascii="Arial" w:hAnsi="Arial" w:cs="Arial"/>
          <w:b/>
          <w:sz w:val="12"/>
          <w:szCs w:val="12"/>
          <w:lang w:eastAsia="el-GR"/>
        </w:rPr>
      </w:pPr>
    </w:p>
    <w:p w:rsidR="004A1174" w:rsidRPr="00555CE6" w:rsidRDefault="004A1174" w:rsidP="00044DEB">
      <w:pPr>
        <w:jc w:val="both"/>
        <w:rPr>
          <w:rFonts w:ascii="Arial" w:hAnsi="Arial" w:cs="Arial"/>
        </w:rPr>
      </w:pPr>
      <w:r>
        <w:rPr>
          <w:rFonts w:ascii="Arial" w:hAnsi="Arial" w:cs="Arial"/>
        </w:rPr>
        <w:t>Φ</w:t>
      </w:r>
      <w:r w:rsidRPr="00555CE6">
        <w:rPr>
          <w:rFonts w:ascii="Arial" w:hAnsi="Arial" w:cs="Arial"/>
        </w:rPr>
        <w:t>ρεάτια ελέγχου υδρορροών</w:t>
      </w:r>
      <w:r>
        <w:rPr>
          <w:rFonts w:ascii="Arial" w:hAnsi="Arial" w:cs="Arial"/>
        </w:rPr>
        <w:t xml:space="preserve">, μεταλλικά ή από συνθετικά υλικά, με διάτρητη σχάρα και πλευρικές </w:t>
      </w:r>
      <w:r w:rsidRPr="00555CE6">
        <w:rPr>
          <w:rFonts w:ascii="Arial" w:hAnsi="Arial" w:cs="Arial"/>
        </w:rPr>
        <w:t xml:space="preserve">εγκοπές εισαγωγής νερού </w:t>
      </w:r>
      <w:r>
        <w:rPr>
          <w:rFonts w:ascii="Arial" w:hAnsi="Arial" w:cs="Arial"/>
        </w:rPr>
        <w:t>για την αποστράγγιση φυτευμένων δωμάτων, πλήρως εγκατεστημένα.</w:t>
      </w:r>
    </w:p>
    <w:p w:rsidR="004A1174" w:rsidRPr="00555CE6" w:rsidRDefault="004A1174" w:rsidP="00EC5D18">
      <w:pPr>
        <w:widowControl w:val="0"/>
        <w:shd w:val="clear" w:color="auto" w:fill="FFFFFF"/>
        <w:autoSpaceDE w:val="0"/>
        <w:autoSpaceDN w:val="0"/>
        <w:adjustRightInd w:val="0"/>
        <w:spacing w:before="120" w:after="120"/>
        <w:ind w:left="709" w:hanging="709"/>
        <w:rPr>
          <w:rFonts w:ascii="Arial" w:hAnsi="Arial" w:cs="Arial"/>
        </w:rPr>
      </w:pPr>
      <w:r w:rsidRPr="00555CE6">
        <w:rPr>
          <w:rFonts w:ascii="Arial" w:hAnsi="Arial" w:cs="Arial"/>
        </w:rPr>
        <w:t>Στην τιμή μονάδος περιλαμβάνονται:</w:t>
      </w:r>
    </w:p>
    <w:p w:rsidR="004A1174" w:rsidRPr="00555CE6" w:rsidRDefault="004A1174" w:rsidP="00044DEB">
      <w:pPr>
        <w:numPr>
          <w:ilvl w:val="0"/>
          <w:numId w:val="5"/>
        </w:numPr>
        <w:tabs>
          <w:tab w:val="left" w:pos="567"/>
        </w:tabs>
        <w:suppressAutoHyphens w:val="0"/>
        <w:spacing w:after="80"/>
        <w:ind w:left="567" w:hanging="425"/>
        <w:jc w:val="both"/>
        <w:rPr>
          <w:rFonts w:ascii="Arial" w:hAnsi="Arial" w:cs="Arial"/>
          <w:lang w:eastAsia="el-GR"/>
        </w:rPr>
      </w:pPr>
      <w:r w:rsidRPr="00555CE6">
        <w:rPr>
          <w:rFonts w:ascii="Arial" w:hAnsi="Arial" w:cs="Arial"/>
          <w:lang w:eastAsia="el-GR"/>
        </w:rPr>
        <w:t>Η προμήθεια</w:t>
      </w:r>
      <w:r>
        <w:rPr>
          <w:rFonts w:ascii="Arial" w:hAnsi="Arial" w:cs="Arial"/>
          <w:lang w:eastAsia="el-GR"/>
        </w:rPr>
        <w:t xml:space="preserve"> και </w:t>
      </w:r>
      <w:r w:rsidRPr="00555CE6">
        <w:rPr>
          <w:rFonts w:ascii="Arial" w:hAnsi="Arial" w:cs="Arial"/>
          <w:lang w:eastAsia="el-GR"/>
        </w:rPr>
        <w:t>η μεταφορά</w:t>
      </w:r>
      <w:r>
        <w:rPr>
          <w:rFonts w:ascii="Arial" w:hAnsi="Arial" w:cs="Arial"/>
          <w:lang w:eastAsia="el-GR"/>
        </w:rPr>
        <w:t xml:space="preserve"> επί τόπου των φρεατίων ελέγχου και των απιτουμένων εξαρτημάτων τους για την σύνδεση με τις υδρορρόες του δώματος.</w:t>
      </w:r>
    </w:p>
    <w:p w:rsidR="004A1174" w:rsidRPr="00555CE6" w:rsidRDefault="004A1174" w:rsidP="00044DEB">
      <w:pPr>
        <w:numPr>
          <w:ilvl w:val="0"/>
          <w:numId w:val="5"/>
        </w:numPr>
        <w:tabs>
          <w:tab w:val="left" w:pos="567"/>
        </w:tabs>
        <w:suppressAutoHyphens w:val="0"/>
        <w:spacing w:after="80"/>
        <w:ind w:left="567" w:hanging="425"/>
        <w:jc w:val="both"/>
        <w:rPr>
          <w:rFonts w:ascii="Arial" w:hAnsi="Arial" w:cs="Arial"/>
          <w:lang w:eastAsia="el-GR"/>
        </w:rPr>
      </w:pPr>
      <w:r>
        <w:rPr>
          <w:rFonts w:ascii="Arial" w:hAnsi="Arial" w:cs="Arial"/>
          <w:lang w:eastAsia="el-GR"/>
        </w:rPr>
        <w:t>Η</w:t>
      </w:r>
      <w:r w:rsidRPr="00555CE6">
        <w:rPr>
          <w:rFonts w:ascii="Arial" w:hAnsi="Arial" w:cs="Arial"/>
          <w:lang w:eastAsia="el-GR"/>
        </w:rPr>
        <w:t xml:space="preserve"> τοποθέτηση</w:t>
      </w:r>
      <w:r>
        <w:rPr>
          <w:rFonts w:ascii="Arial" w:hAnsi="Arial" w:cs="Arial"/>
          <w:lang w:eastAsia="el-GR"/>
        </w:rPr>
        <w:t xml:space="preserve"> και σύνδεση, σύμφωνα με τις οδηγίες του προμηθευτή.</w:t>
      </w:r>
    </w:p>
    <w:p w:rsidR="004A1174" w:rsidRPr="00555CE6" w:rsidRDefault="004A1174" w:rsidP="00BD068D">
      <w:pPr>
        <w:numPr>
          <w:ilvl w:val="0"/>
          <w:numId w:val="5"/>
        </w:numPr>
        <w:tabs>
          <w:tab w:val="left" w:pos="567"/>
        </w:tabs>
        <w:suppressAutoHyphens w:val="0"/>
        <w:spacing w:after="80"/>
        <w:ind w:left="567" w:hanging="425"/>
        <w:jc w:val="both"/>
        <w:rPr>
          <w:rFonts w:ascii="Arial" w:hAnsi="Arial" w:cs="Arial"/>
        </w:rPr>
      </w:pPr>
      <w:r w:rsidRPr="00555CE6">
        <w:rPr>
          <w:rFonts w:ascii="Arial" w:hAnsi="Arial" w:cs="Arial"/>
          <w:lang w:eastAsia="el-GR"/>
        </w:rPr>
        <w:t>Οι δαπάνες του απαιτουμένου προσωπικού και εξοπλισμού</w:t>
      </w:r>
      <w:r>
        <w:rPr>
          <w:rFonts w:ascii="Arial" w:hAnsi="Arial" w:cs="Arial"/>
          <w:lang w:eastAsia="el-GR"/>
        </w:rPr>
        <w:t>.</w:t>
      </w:r>
    </w:p>
    <w:p w:rsidR="004A1174" w:rsidRDefault="004A1174" w:rsidP="00555CE6">
      <w:pPr>
        <w:tabs>
          <w:tab w:val="left" w:pos="426"/>
        </w:tabs>
        <w:ind w:left="993" w:hanging="993"/>
        <w:rPr>
          <w:rFonts w:ascii="Arial" w:hAnsi="Arial" w:cs="Arial"/>
          <w:b/>
          <w:lang w:eastAsia="el-GR"/>
        </w:rPr>
      </w:pPr>
    </w:p>
    <w:p w:rsidR="004A1174" w:rsidRPr="00555CE6" w:rsidRDefault="004A1174" w:rsidP="00EC5D18">
      <w:pPr>
        <w:tabs>
          <w:tab w:val="left" w:pos="1134"/>
        </w:tabs>
        <w:ind w:left="1134" w:hanging="1134"/>
        <w:rPr>
          <w:rFonts w:ascii="Arial" w:hAnsi="Arial" w:cs="Arial"/>
          <w:b/>
        </w:rPr>
      </w:pPr>
      <w:r w:rsidRPr="00555CE6">
        <w:rPr>
          <w:rFonts w:ascii="Arial" w:hAnsi="Arial" w:cs="Arial"/>
          <w:b/>
          <w:lang w:eastAsia="el-GR"/>
        </w:rPr>
        <w:t xml:space="preserve">Ε16.13.1 </w:t>
      </w:r>
      <w:r>
        <w:rPr>
          <w:rFonts w:ascii="Arial" w:hAnsi="Arial" w:cs="Arial"/>
          <w:b/>
          <w:lang w:eastAsia="el-GR"/>
        </w:rPr>
        <w:tab/>
      </w:r>
      <w:r>
        <w:rPr>
          <w:rFonts w:ascii="Arial" w:hAnsi="Arial" w:cs="Arial"/>
          <w:b/>
        </w:rPr>
        <w:t>Διάτρητα φ</w:t>
      </w:r>
      <w:r w:rsidRPr="00555CE6">
        <w:rPr>
          <w:rFonts w:ascii="Arial" w:hAnsi="Arial" w:cs="Arial"/>
          <w:b/>
        </w:rPr>
        <w:t>ρεάτια ελέγχου υδρορροών</w:t>
      </w:r>
      <w:r w:rsidRPr="00555CE6">
        <w:rPr>
          <w:rFonts w:ascii="Arial" w:hAnsi="Arial" w:cs="Arial"/>
        </w:rPr>
        <w:t xml:space="preserve"> </w:t>
      </w:r>
      <w:r w:rsidRPr="00555CE6">
        <w:rPr>
          <w:rFonts w:ascii="Arial" w:hAnsi="Arial" w:cs="Arial"/>
          <w:b/>
        </w:rPr>
        <w:t>από πολυπροπυλένιο</w:t>
      </w:r>
      <w:r>
        <w:rPr>
          <w:rFonts w:ascii="Arial" w:hAnsi="Arial" w:cs="Arial"/>
          <w:b/>
        </w:rPr>
        <w:t xml:space="preserve">, </w:t>
      </w:r>
      <w:r w:rsidRPr="00555CE6">
        <w:rPr>
          <w:rFonts w:ascii="Arial" w:hAnsi="Arial" w:cs="Arial"/>
          <w:b/>
        </w:rPr>
        <w:t xml:space="preserve">ύψους 10 </w:t>
      </w:r>
      <w:r w:rsidRPr="00555CE6">
        <w:rPr>
          <w:rFonts w:ascii="Arial" w:hAnsi="Arial" w:cs="Arial"/>
          <w:b/>
          <w:lang w:val="en-US"/>
        </w:rPr>
        <w:t>cm</w:t>
      </w:r>
    </w:p>
    <w:p w:rsidR="004A1174" w:rsidRPr="00222212" w:rsidRDefault="004A1174" w:rsidP="00222212">
      <w:pPr>
        <w:ind w:left="851"/>
        <w:rPr>
          <w:rFonts w:ascii="Arial" w:hAnsi="Arial" w:cs="Arial"/>
          <w:sz w:val="12"/>
          <w:szCs w:val="12"/>
        </w:rPr>
      </w:pPr>
    </w:p>
    <w:p w:rsidR="004A1174" w:rsidRPr="00555CE6" w:rsidRDefault="004A1174" w:rsidP="00222212">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222212">
      <w:pPr>
        <w:jc w:val="both"/>
        <w:rPr>
          <w:rFonts w:ascii="Arial" w:hAnsi="Arial" w:cs="Arial"/>
          <w:sz w:val="12"/>
          <w:szCs w:val="12"/>
        </w:rPr>
      </w:pPr>
    </w:p>
    <w:p w:rsidR="004A1174" w:rsidRPr="00555CE6" w:rsidRDefault="004A1174" w:rsidP="00222212">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222212">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555CE6">
      <w:pPr>
        <w:tabs>
          <w:tab w:val="left" w:pos="426"/>
        </w:tabs>
        <w:ind w:left="993" w:hanging="993"/>
        <w:rPr>
          <w:rFonts w:ascii="Arial" w:hAnsi="Arial" w:cs="Arial"/>
        </w:rPr>
      </w:pPr>
    </w:p>
    <w:p w:rsidR="004A1174" w:rsidRPr="00555CE6" w:rsidRDefault="004A1174" w:rsidP="00EC5D18">
      <w:pPr>
        <w:tabs>
          <w:tab w:val="left" w:pos="1134"/>
        </w:tabs>
        <w:ind w:left="1134" w:hanging="1134"/>
        <w:rPr>
          <w:rFonts w:ascii="Arial" w:hAnsi="Arial" w:cs="Arial"/>
          <w:b/>
        </w:rPr>
      </w:pPr>
      <w:r w:rsidRPr="00555CE6">
        <w:rPr>
          <w:rFonts w:ascii="Arial" w:hAnsi="Arial" w:cs="Arial"/>
          <w:b/>
          <w:lang w:eastAsia="el-GR"/>
        </w:rPr>
        <w:t xml:space="preserve">Ε16.13.2 </w:t>
      </w:r>
      <w:r>
        <w:rPr>
          <w:rFonts w:ascii="Arial" w:hAnsi="Arial" w:cs="Arial"/>
          <w:b/>
          <w:lang w:eastAsia="el-GR"/>
        </w:rPr>
        <w:tab/>
      </w:r>
      <w:r>
        <w:rPr>
          <w:rFonts w:ascii="Arial" w:hAnsi="Arial" w:cs="Arial"/>
          <w:b/>
        </w:rPr>
        <w:t>Δ</w:t>
      </w:r>
      <w:r w:rsidRPr="00555CE6">
        <w:rPr>
          <w:rFonts w:ascii="Arial" w:hAnsi="Arial" w:cs="Arial"/>
          <w:b/>
        </w:rPr>
        <w:t>ιάτρητα φρεάτια ελέγχου υδρορροών</w:t>
      </w:r>
      <w:r>
        <w:rPr>
          <w:rFonts w:ascii="Arial" w:hAnsi="Arial" w:cs="Arial"/>
          <w:b/>
        </w:rPr>
        <w:t xml:space="preserve">, μεταλλικά, ανοξείδωτα, </w:t>
      </w:r>
      <w:r w:rsidRPr="00555CE6">
        <w:rPr>
          <w:rFonts w:ascii="Arial" w:hAnsi="Arial" w:cs="Arial"/>
          <w:b/>
        </w:rPr>
        <w:t>ύψους</w:t>
      </w:r>
      <w:r>
        <w:rPr>
          <w:rFonts w:ascii="Arial" w:hAnsi="Arial" w:cs="Arial"/>
          <w:b/>
        </w:rPr>
        <w:t xml:space="preserve"> </w:t>
      </w:r>
      <w:r w:rsidRPr="00555CE6">
        <w:rPr>
          <w:rFonts w:ascii="Arial" w:hAnsi="Arial" w:cs="Arial"/>
          <w:b/>
        </w:rPr>
        <w:t xml:space="preserve">10 </w:t>
      </w:r>
      <w:r w:rsidRPr="00555CE6">
        <w:rPr>
          <w:rFonts w:ascii="Arial" w:hAnsi="Arial" w:cs="Arial"/>
          <w:b/>
          <w:lang w:val="en-US"/>
        </w:rPr>
        <w:t>cm</w:t>
      </w:r>
    </w:p>
    <w:p w:rsidR="004A1174" w:rsidRPr="00222212" w:rsidRDefault="004A1174" w:rsidP="00EC5D18">
      <w:pPr>
        <w:ind w:left="851"/>
        <w:rPr>
          <w:rFonts w:ascii="Arial" w:hAnsi="Arial" w:cs="Arial"/>
          <w:sz w:val="12"/>
          <w:szCs w:val="12"/>
        </w:rPr>
      </w:pPr>
    </w:p>
    <w:p w:rsidR="004A1174" w:rsidRPr="00555CE6" w:rsidRDefault="004A1174" w:rsidP="00EC5D18">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EC5D18">
      <w:pPr>
        <w:jc w:val="both"/>
        <w:rPr>
          <w:rFonts w:ascii="Arial" w:hAnsi="Arial" w:cs="Arial"/>
          <w:sz w:val="12"/>
          <w:szCs w:val="12"/>
        </w:rPr>
      </w:pPr>
    </w:p>
    <w:p w:rsidR="004A1174" w:rsidRPr="00555CE6" w:rsidRDefault="004A1174" w:rsidP="00EC5D18">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EC5D18">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EC5D18">
      <w:pPr>
        <w:tabs>
          <w:tab w:val="left" w:pos="426"/>
        </w:tabs>
        <w:ind w:left="993" w:hanging="993"/>
        <w:rPr>
          <w:rFonts w:ascii="Arial" w:hAnsi="Arial" w:cs="Arial"/>
        </w:rPr>
      </w:pPr>
    </w:p>
    <w:p w:rsidR="004A1174" w:rsidRPr="00222212" w:rsidRDefault="004A1174" w:rsidP="00BD068D">
      <w:pPr>
        <w:tabs>
          <w:tab w:val="left" w:pos="1134"/>
        </w:tabs>
        <w:ind w:left="1134" w:hanging="1134"/>
        <w:rPr>
          <w:rFonts w:ascii="Arial" w:hAnsi="Arial" w:cs="Arial"/>
          <w:sz w:val="12"/>
          <w:szCs w:val="12"/>
        </w:rPr>
      </w:pPr>
      <w:r w:rsidRPr="00555CE6">
        <w:rPr>
          <w:rFonts w:ascii="Arial" w:hAnsi="Arial" w:cs="Arial"/>
          <w:b/>
          <w:lang w:eastAsia="el-GR"/>
        </w:rPr>
        <w:t xml:space="preserve">Ε16.13.3 </w:t>
      </w:r>
      <w:r>
        <w:rPr>
          <w:rFonts w:ascii="Arial" w:hAnsi="Arial" w:cs="Arial"/>
          <w:b/>
          <w:lang w:eastAsia="el-GR"/>
        </w:rPr>
        <w:tab/>
      </w:r>
      <w:r>
        <w:rPr>
          <w:rFonts w:ascii="Arial" w:hAnsi="Arial" w:cs="Arial"/>
          <w:b/>
        </w:rPr>
        <w:t>Διάτρητα φ</w:t>
      </w:r>
      <w:r w:rsidRPr="00555CE6">
        <w:rPr>
          <w:rFonts w:ascii="Arial" w:hAnsi="Arial" w:cs="Arial"/>
          <w:b/>
        </w:rPr>
        <w:t>ρεάτια ελέγχου υδρορροών</w:t>
      </w:r>
      <w:r w:rsidRPr="00555CE6">
        <w:rPr>
          <w:rFonts w:ascii="Arial" w:hAnsi="Arial" w:cs="Arial"/>
        </w:rPr>
        <w:t xml:space="preserve"> </w:t>
      </w:r>
      <w:r w:rsidRPr="00555CE6">
        <w:rPr>
          <w:rFonts w:ascii="Arial" w:hAnsi="Arial" w:cs="Arial"/>
          <w:b/>
        </w:rPr>
        <w:t>από πολυπροπυλένιο</w:t>
      </w:r>
      <w:r>
        <w:rPr>
          <w:rFonts w:ascii="Arial" w:hAnsi="Arial" w:cs="Arial"/>
          <w:b/>
        </w:rPr>
        <w:t xml:space="preserve">, </w:t>
      </w:r>
      <w:r w:rsidRPr="00555CE6">
        <w:rPr>
          <w:rFonts w:ascii="Arial" w:hAnsi="Arial" w:cs="Arial"/>
          <w:b/>
        </w:rPr>
        <w:t xml:space="preserve">ύψους </w:t>
      </w:r>
      <w:r>
        <w:rPr>
          <w:rFonts w:ascii="Arial" w:hAnsi="Arial" w:cs="Arial"/>
          <w:b/>
        </w:rPr>
        <w:t>2</w:t>
      </w:r>
      <w:r w:rsidRPr="00555CE6">
        <w:rPr>
          <w:rFonts w:ascii="Arial" w:hAnsi="Arial" w:cs="Arial"/>
          <w:b/>
        </w:rPr>
        <w:t xml:space="preserve">0 </w:t>
      </w:r>
      <w:r w:rsidRPr="00555CE6">
        <w:rPr>
          <w:rFonts w:ascii="Arial" w:hAnsi="Arial" w:cs="Arial"/>
          <w:b/>
          <w:lang w:val="en-US"/>
        </w:rPr>
        <w:t>cm</w:t>
      </w:r>
    </w:p>
    <w:p w:rsidR="004A1174" w:rsidRDefault="004A1174" w:rsidP="00EC5D18">
      <w:pPr>
        <w:ind w:left="851" w:firstLine="283"/>
        <w:rPr>
          <w:rFonts w:ascii="Arial" w:hAnsi="Arial" w:cs="Arial"/>
        </w:rPr>
      </w:pPr>
    </w:p>
    <w:p w:rsidR="004A1174" w:rsidRPr="00555CE6" w:rsidRDefault="004A1174" w:rsidP="00EC5D18">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EC5D18">
      <w:pPr>
        <w:jc w:val="both"/>
        <w:rPr>
          <w:rFonts w:ascii="Arial" w:hAnsi="Arial" w:cs="Arial"/>
          <w:sz w:val="12"/>
          <w:szCs w:val="12"/>
        </w:rPr>
      </w:pPr>
    </w:p>
    <w:p w:rsidR="004A1174" w:rsidRPr="00555CE6" w:rsidRDefault="004A1174" w:rsidP="00EC5D18">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EC5D18">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EC5D18">
      <w:pPr>
        <w:tabs>
          <w:tab w:val="left" w:pos="426"/>
        </w:tabs>
        <w:ind w:left="993" w:hanging="993"/>
        <w:rPr>
          <w:rFonts w:ascii="Arial" w:hAnsi="Arial" w:cs="Arial"/>
        </w:rPr>
      </w:pPr>
    </w:p>
    <w:p w:rsidR="004A1174" w:rsidRPr="00555CE6" w:rsidRDefault="004A1174" w:rsidP="00EC5D18">
      <w:pPr>
        <w:tabs>
          <w:tab w:val="left" w:pos="1134"/>
        </w:tabs>
        <w:ind w:left="1134" w:hanging="1134"/>
        <w:rPr>
          <w:rFonts w:ascii="Arial" w:hAnsi="Arial" w:cs="Arial"/>
          <w:b/>
        </w:rPr>
      </w:pPr>
      <w:r w:rsidRPr="00555CE6">
        <w:rPr>
          <w:rFonts w:ascii="Arial" w:hAnsi="Arial" w:cs="Arial"/>
          <w:b/>
          <w:lang w:eastAsia="el-GR"/>
        </w:rPr>
        <w:t xml:space="preserve">Ε16.13.4 </w:t>
      </w:r>
      <w:r>
        <w:rPr>
          <w:rFonts w:ascii="Arial" w:hAnsi="Arial" w:cs="Arial"/>
          <w:b/>
          <w:lang w:eastAsia="el-GR"/>
        </w:rPr>
        <w:tab/>
      </w:r>
      <w:r>
        <w:rPr>
          <w:rFonts w:ascii="Arial" w:hAnsi="Arial" w:cs="Arial"/>
          <w:b/>
        </w:rPr>
        <w:t>Δ</w:t>
      </w:r>
      <w:r w:rsidRPr="00555CE6">
        <w:rPr>
          <w:rFonts w:ascii="Arial" w:hAnsi="Arial" w:cs="Arial"/>
          <w:b/>
        </w:rPr>
        <w:t>ιάτρητα φρεάτια ελέγχου υδρορροών</w:t>
      </w:r>
      <w:r>
        <w:rPr>
          <w:rFonts w:ascii="Arial" w:hAnsi="Arial" w:cs="Arial"/>
          <w:b/>
        </w:rPr>
        <w:t xml:space="preserve">, μεταλλικά, ανοξείδωτα, </w:t>
      </w:r>
      <w:r w:rsidRPr="00555CE6">
        <w:rPr>
          <w:rFonts w:ascii="Arial" w:hAnsi="Arial" w:cs="Arial"/>
          <w:b/>
        </w:rPr>
        <w:t>ύψους</w:t>
      </w:r>
      <w:r>
        <w:rPr>
          <w:rFonts w:ascii="Arial" w:hAnsi="Arial" w:cs="Arial"/>
          <w:b/>
        </w:rPr>
        <w:t xml:space="preserve"> 2</w:t>
      </w:r>
      <w:r w:rsidRPr="00555CE6">
        <w:rPr>
          <w:rFonts w:ascii="Arial" w:hAnsi="Arial" w:cs="Arial"/>
          <w:b/>
        </w:rPr>
        <w:t xml:space="preserve">0 </w:t>
      </w:r>
      <w:r w:rsidRPr="00555CE6">
        <w:rPr>
          <w:rFonts w:ascii="Arial" w:hAnsi="Arial" w:cs="Arial"/>
          <w:b/>
          <w:lang w:val="en-US"/>
        </w:rPr>
        <w:t>cm</w:t>
      </w:r>
    </w:p>
    <w:p w:rsidR="004A1174" w:rsidRPr="00222212" w:rsidRDefault="004A1174" w:rsidP="00EC5D18">
      <w:pPr>
        <w:ind w:left="851"/>
        <w:rPr>
          <w:rFonts w:ascii="Arial" w:hAnsi="Arial" w:cs="Arial"/>
          <w:sz w:val="12"/>
          <w:szCs w:val="12"/>
        </w:rPr>
      </w:pPr>
    </w:p>
    <w:p w:rsidR="004A1174" w:rsidRPr="00555CE6" w:rsidRDefault="004A1174" w:rsidP="00EC5D18">
      <w:pPr>
        <w:ind w:left="851" w:firstLine="283"/>
        <w:rPr>
          <w:rFonts w:ascii="Arial" w:hAnsi="Arial" w:cs="Arial"/>
        </w:rPr>
      </w:pPr>
      <w:r w:rsidRPr="00555CE6">
        <w:rPr>
          <w:rFonts w:ascii="Arial" w:hAnsi="Arial" w:cs="Arial"/>
        </w:rPr>
        <w:t>Τιμή ανά τε</w:t>
      </w:r>
      <w:r>
        <w:rPr>
          <w:rFonts w:ascii="Arial" w:hAnsi="Arial" w:cs="Arial"/>
        </w:rPr>
        <w:t xml:space="preserve">μάχιο </w:t>
      </w:r>
      <w:r w:rsidRPr="00555CE6">
        <w:rPr>
          <w:rFonts w:ascii="Arial" w:hAnsi="Arial" w:cs="Arial"/>
        </w:rPr>
        <w:t>(</w:t>
      </w:r>
      <w:r>
        <w:rPr>
          <w:rFonts w:ascii="Arial" w:hAnsi="Arial" w:cs="Arial"/>
        </w:rPr>
        <w:t>τεμ</w:t>
      </w:r>
      <w:r w:rsidRPr="00555CE6">
        <w:rPr>
          <w:rFonts w:ascii="Arial" w:hAnsi="Arial" w:cs="Arial"/>
        </w:rPr>
        <w:t>)</w:t>
      </w:r>
    </w:p>
    <w:p w:rsidR="004A1174" w:rsidRPr="00222212" w:rsidRDefault="004A1174" w:rsidP="00EC5D18">
      <w:pPr>
        <w:jc w:val="both"/>
        <w:rPr>
          <w:rFonts w:ascii="Arial" w:hAnsi="Arial" w:cs="Arial"/>
          <w:sz w:val="12"/>
          <w:szCs w:val="12"/>
        </w:rPr>
      </w:pPr>
    </w:p>
    <w:p w:rsidR="004A1174" w:rsidRPr="00555CE6" w:rsidRDefault="004A1174" w:rsidP="00EC5D18">
      <w:pPr>
        <w:pStyle w:val="a9"/>
        <w:tabs>
          <w:tab w:val="left" w:pos="2127"/>
          <w:tab w:val="left" w:pos="3686"/>
        </w:tabs>
        <w:spacing w:after="0"/>
        <w:ind w:left="0" w:firstLine="1134"/>
        <w:rPr>
          <w:rFonts w:ascii="Arial" w:hAnsi="Arial" w:cs="Arial"/>
          <w:b/>
          <w:sz w:val="20"/>
          <w:szCs w:val="20"/>
          <w:lang w:val="el-GR"/>
        </w:rPr>
      </w:pPr>
      <w:r w:rsidRPr="00555CE6">
        <w:rPr>
          <w:rFonts w:ascii="Arial" w:hAnsi="Arial" w:cs="Arial"/>
          <w:sz w:val="20"/>
          <w:szCs w:val="20"/>
          <w:u w:val="single"/>
          <w:lang w:val="el-GR"/>
        </w:rPr>
        <w:t>ΕΥΡΩ</w:t>
      </w:r>
      <w:r w:rsidRPr="00555CE6">
        <w:rPr>
          <w:rFonts w:ascii="Arial" w:hAnsi="Arial" w:cs="Arial"/>
          <w:sz w:val="20"/>
          <w:szCs w:val="20"/>
          <w:lang w:val="el-GR"/>
        </w:rPr>
        <w:tab/>
        <w:t xml:space="preserve">Ολογράφως: </w:t>
      </w:r>
      <w:r w:rsidRPr="00555CE6">
        <w:rPr>
          <w:rFonts w:ascii="Arial" w:hAnsi="Arial" w:cs="Arial"/>
          <w:sz w:val="20"/>
          <w:szCs w:val="20"/>
          <w:lang w:val="el-GR"/>
        </w:rPr>
        <w:tab/>
      </w:r>
      <w:r w:rsidRPr="00555CE6">
        <w:rPr>
          <w:rFonts w:ascii="Arial" w:hAnsi="Arial" w:cs="Arial"/>
          <w:b/>
          <w:sz w:val="20"/>
          <w:szCs w:val="20"/>
          <w:lang w:val="el-GR"/>
        </w:rPr>
        <w:t xml:space="preserve"> </w:t>
      </w:r>
    </w:p>
    <w:p w:rsidR="004A1174" w:rsidRPr="00555CE6" w:rsidRDefault="004A1174" w:rsidP="00EC5D18">
      <w:pPr>
        <w:pStyle w:val="a9"/>
        <w:tabs>
          <w:tab w:val="left" w:pos="2127"/>
        </w:tabs>
        <w:spacing w:after="0"/>
        <w:ind w:left="0" w:firstLine="1134"/>
        <w:rPr>
          <w:rFonts w:ascii="Arial" w:hAnsi="Arial" w:cs="Arial"/>
          <w:sz w:val="20"/>
          <w:szCs w:val="20"/>
          <w:lang w:val="el-GR"/>
        </w:rPr>
      </w:pPr>
      <w:r w:rsidRPr="00555CE6">
        <w:rPr>
          <w:rFonts w:ascii="Arial" w:hAnsi="Arial" w:cs="Arial"/>
          <w:sz w:val="20"/>
          <w:szCs w:val="20"/>
          <w:lang w:val="el-GR"/>
        </w:rPr>
        <w:tab/>
        <w:t xml:space="preserve">Αριθμητικώς </w:t>
      </w:r>
    </w:p>
    <w:p w:rsidR="004A1174" w:rsidRPr="00555CE6" w:rsidRDefault="004A1174" w:rsidP="00EC5D18">
      <w:pPr>
        <w:tabs>
          <w:tab w:val="left" w:pos="426"/>
        </w:tabs>
        <w:ind w:left="993" w:hanging="993"/>
        <w:rPr>
          <w:rFonts w:ascii="Arial" w:hAnsi="Arial" w:cs="Arial"/>
        </w:rPr>
      </w:pPr>
    </w:p>
    <w:p w:rsidR="004A1174" w:rsidRPr="00FB5FBD" w:rsidRDefault="004A1174" w:rsidP="00555CE6">
      <w:pPr>
        <w:jc w:val="both"/>
        <w:rPr>
          <w:rFonts w:ascii="Arial" w:hAnsi="Arial" w:cs="Arial"/>
          <w:b/>
          <w:bCs/>
        </w:rPr>
      </w:pPr>
    </w:p>
    <w:p w:rsidR="004A1174" w:rsidRPr="00555CE6" w:rsidRDefault="004A1174" w:rsidP="00555CE6">
      <w:pPr>
        <w:jc w:val="both"/>
        <w:rPr>
          <w:rFonts w:ascii="Arial" w:hAnsi="Arial" w:cs="Arial"/>
          <w:b/>
          <w:bCs/>
          <w:sz w:val="12"/>
          <w:szCs w:val="12"/>
        </w:rPr>
      </w:pPr>
      <w:r>
        <w:rPr>
          <w:rFonts w:ascii="Arial" w:hAnsi="Arial" w:cs="Arial"/>
          <w:b/>
          <w:bCs/>
        </w:rPr>
        <w:br w:type="page"/>
      </w: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ΣΤ. </w:t>
      </w:r>
      <w:r w:rsidRPr="00FB5FBD">
        <w:rPr>
          <w:rFonts w:ascii="Arial" w:hAnsi="Arial" w:cs="Arial"/>
          <w:b/>
          <w:bCs/>
          <w:sz w:val="22"/>
          <w:szCs w:val="22"/>
        </w:rPr>
        <w:tab/>
        <w:t>ΣΥΝΤΗΡΗΣΗ ΠΡΑΣΙΝΟΥ</w:t>
      </w: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ΣΤ1 </w:t>
      </w:r>
      <w:r w:rsidRPr="00FB5FBD">
        <w:rPr>
          <w:rFonts w:ascii="Arial" w:hAnsi="Arial" w:cs="Arial"/>
          <w:b/>
          <w:bCs/>
          <w:i/>
          <w:sz w:val="22"/>
          <w:szCs w:val="22"/>
        </w:rPr>
        <w:tab/>
        <w:t>Σχηματισμός λεκανών άρδευσης φυτών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Σχηματισμός λεκάνης άρδευσης, σε έδαφος οποιαδήποτε κλίσεως, με εκσκαφή του εδάφους γύρω από τον κορμό του φυτού σε βάθος 10 cm και εκρίζωση και απομάκρυνση τυχόν ζιζανίων και κατά τα λοιπά σύμφωνα με την φυτοτεχνική μελέτη και την ΕΤΕΠ 10-06-01-00. Περιλαμβάνονται όλες οι δαπάνες του απαιτουμένου εργατοτεχνικού προσωπικού, εξοπλισμού και μέσων.</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ΣΤ1.1</w:t>
      </w:r>
      <w:r w:rsidRPr="00FB5FBD">
        <w:rPr>
          <w:rFonts w:ascii="Arial" w:hAnsi="Arial" w:cs="Arial"/>
          <w:b/>
        </w:rPr>
        <w:tab/>
        <w:t>Διαμέτρου από 0,41 έως 0,60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ΣΤ1.2</w:t>
      </w:r>
      <w:r w:rsidRPr="00FB5FBD">
        <w:rPr>
          <w:rFonts w:ascii="Arial" w:hAnsi="Arial" w:cs="Arial"/>
          <w:b/>
        </w:rPr>
        <w:tab/>
        <w:t>Διαμέτρου από 0,61 m και άνω</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ΣΤ1.3</w:t>
      </w:r>
      <w:r w:rsidRPr="00FB5FBD">
        <w:rPr>
          <w:rFonts w:ascii="Arial" w:hAnsi="Arial" w:cs="Arial"/>
          <w:b/>
        </w:rPr>
        <w:tab/>
        <w:t>Διαμέτρου έως 0,40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ΣΤ2.1 </w:t>
      </w:r>
      <w:r w:rsidRPr="00FB5FBD">
        <w:rPr>
          <w:rFonts w:ascii="Arial" w:hAnsi="Arial" w:cs="Arial"/>
          <w:b/>
          <w:bCs/>
          <w:i/>
          <w:sz w:val="22"/>
          <w:szCs w:val="22"/>
        </w:rPr>
        <w:tab/>
        <w:t>Άρδευση φυτών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2.1.1</w:t>
      </w:r>
      <w:r w:rsidRPr="00FB5FBD">
        <w:rPr>
          <w:rFonts w:ascii="Arial" w:hAnsi="Arial" w:cs="Arial"/>
          <w:b/>
        </w:rPr>
        <w:tab/>
        <w:t>Άρδευση φυτών με βυτίο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5311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Άρδευση φυτού με βυτίο σύμφωνα με την φυτοτεχνική μελέτη και την ΕΤΕΠ 10-06-01-00. Περιλαμβάνονται η αξία και η μεταφορά του νερού επι τόπου, η σταλία του αυτοκινήτου και το πότισμα με λάστιχο κατάλληλης διατομής σε ποσότητα 15 lt ανά θάμνο και 30 </w:t>
      </w:r>
      <w:r w:rsidRPr="00FB5FBD">
        <w:rPr>
          <w:rFonts w:ascii="Arial" w:hAnsi="Arial" w:cs="Arial"/>
          <w:lang w:val="en-US"/>
        </w:rPr>
        <w:t>lt</w:t>
      </w:r>
      <w:r w:rsidRPr="00FB5FBD">
        <w:rPr>
          <w:rFonts w:ascii="Arial" w:hAnsi="Arial" w:cs="Arial"/>
        </w:rPr>
        <w:t xml:space="preserve"> ή περισσότερο ανά δένδρο.</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2.1.2</w:t>
      </w:r>
      <w:r w:rsidRPr="00FB5FBD">
        <w:rPr>
          <w:rFonts w:ascii="Arial" w:hAnsi="Arial" w:cs="Arial"/>
          <w:b/>
        </w:rPr>
        <w:tab/>
        <w:t>Άρδευση φυτών με βυτίο και χρήση τριτεύοντος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shd w:val="clear" w:color="auto" w:fill="FFFFFF"/>
        </w:rPr>
      </w:pPr>
      <w:r w:rsidRPr="00FB5FBD">
        <w:rPr>
          <w:rFonts w:ascii="Arial" w:hAnsi="Arial" w:cs="Arial"/>
        </w:rPr>
        <w:t xml:space="preserve">Άρδευση φυτού με βυτίο και χρήση τριτεύοντος δικτύου άρδευσης, σύμφωνα με την φυτοτεχνική μελέτη και την ΕΤΕΠ 10-06-01-00. Περιλαμβάνονται η αξία και η μεταφορά του νερού επι τόπου, η σταλία του βυτιοφόρου, η προσαρμογή του βυτίου στο τριτεύον δίκτυο με την κατάλληλη παροχή και πίεση </w:t>
      </w:r>
      <w:r w:rsidRPr="00FB5FBD">
        <w:rPr>
          <w:rFonts w:ascii="Arial" w:hAnsi="Arial" w:cs="Arial"/>
          <w:shd w:val="clear" w:color="auto" w:fill="FFFFFF"/>
        </w:rPr>
        <w:t>ώστε να εξασφαλίζεται η ισοκατανομή του νερού σε κάθε σταλάκτη και το πότισμα με ποσότητα 12 lt ανά σταλάκτη.</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Τιμή ανά τεμάχιο (τεμ)</w:t>
      </w:r>
    </w:p>
    <w:p w:rsidR="004A1174" w:rsidRPr="00FB5FBD" w:rsidRDefault="004A1174" w:rsidP="00555CE6">
      <w:pPr>
        <w:jc w:val="both"/>
        <w:rPr>
          <w:rFonts w:ascii="Arial" w:hAnsi="Arial" w:cs="Arial"/>
          <w:sz w:val="10"/>
          <w:szCs w:val="10"/>
          <w:shd w:val="clear" w:color="auto" w:fill="FFFFFF"/>
        </w:rPr>
      </w:pPr>
    </w:p>
    <w:p w:rsidR="004A1174" w:rsidRPr="00FB5FBD" w:rsidRDefault="004A1174" w:rsidP="00555CE6">
      <w:pPr>
        <w:pStyle w:val="a9"/>
        <w:tabs>
          <w:tab w:val="left" w:pos="851"/>
          <w:tab w:val="left" w:pos="3686"/>
        </w:tabs>
        <w:spacing w:after="0"/>
        <w:ind w:left="0"/>
        <w:rPr>
          <w:rFonts w:ascii="Arial" w:hAnsi="Arial" w:cs="Arial"/>
          <w:b/>
          <w:shd w:val="clear" w:color="auto" w:fill="FFFFFF"/>
          <w:lang w:val="el-GR"/>
        </w:rPr>
      </w:pPr>
      <w:r w:rsidRPr="00FB5FBD">
        <w:rPr>
          <w:rFonts w:ascii="Arial" w:hAnsi="Arial" w:cs="Arial"/>
          <w:sz w:val="20"/>
          <w:szCs w:val="20"/>
          <w:u w:val="single"/>
          <w:shd w:val="clear" w:color="auto" w:fill="FFFFFF"/>
          <w:lang w:val="el-GR"/>
        </w:rPr>
        <w:t>ΕΥΡΩ</w:t>
      </w:r>
      <w:r w:rsidRPr="00FB5FBD">
        <w:rPr>
          <w:rFonts w:ascii="Arial" w:hAnsi="Arial" w:cs="Arial"/>
          <w:sz w:val="20"/>
          <w:szCs w:val="20"/>
          <w:shd w:val="clear" w:color="auto" w:fill="FFFFFF"/>
          <w:lang w:val="el-GR"/>
        </w:rPr>
        <w:tab/>
        <w:t xml:space="preserve">Ολογράφως:    </w:t>
      </w:r>
      <w:r w:rsidRPr="00FB5FBD">
        <w:rPr>
          <w:rFonts w:ascii="Arial" w:hAnsi="Arial" w:cs="Arial"/>
          <w:sz w:val="20"/>
          <w:szCs w:val="20"/>
          <w:shd w:val="clear" w:color="auto" w:fill="FFFFFF"/>
          <w:lang w:val="el-GR"/>
        </w:rPr>
        <w:tab/>
      </w:r>
      <w:r w:rsidRPr="00FB5FBD">
        <w:rPr>
          <w:rFonts w:ascii="Arial" w:hAnsi="Arial" w:cs="Arial"/>
          <w:b/>
          <w:shd w:val="clear" w:color="auto" w:fill="FFFFFF"/>
          <w:lang w:val="el-GR"/>
        </w:rPr>
        <w:t xml:space="preserve"> </w:t>
      </w:r>
    </w:p>
    <w:p w:rsidR="004A1174" w:rsidRPr="00FB5FBD" w:rsidRDefault="004A1174" w:rsidP="00555CE6">
      <w:pPr>
        <w:pStyle w:val="a9"/>
        <w:tabs>
          <w:tab w:val="left" w:pos="851"/>
        </w:tabs>
        <w:spacing w:after="0"/>
        <w:ind w:left="0"/>
        <w:rPr>
          <w:rFonts w:ascii="Arial" w:hAnsi="Arial" w:cs="Arial"/>
          <w:sz w:val="20"/>
          <w:szCs w:val="20"/>
          <w:shd w:val="clear" w:color="auto" w:fill="FFFFFF"/>
          <w:lang w:val="el-GR"/>
        </w:rPr>
      </w:pPr>
      <w:r w:rsidRPr="00FB5FBD">
        <w:rPr>
          <w:rFonts w:ascii="Arial" w:hAnsi="Arial" w:cs="Arial"/>
          <w:sz w:val="20"/>
          <w:szCs w:val="20"/>
          <w:shd w:val="clear" w:color="auto" w:fill="FFFFFF"/>
          <w:lang w:val="el-GR"/>
        </w:rPr>
        <w:tab/>
        <w:t xml:space="preserve">Αριθμητικώς </w:t>
      </w:r>
    </w:p>
    <w:p w:rsidR="004A1174" w:rsidRPr="00FB5FBD" w:rsidRDefault="004A1174" w:rsidP="00555CE6">
      <w:pPr>
        <w:jc w:val="both"/>
        <w:rPr>
          <w:rFonts w:ascii="Arial" w:hAnsi="Arial" w:cs="Arial"/>
          <w:shd w:val="clear" w:color="auto" w:fill="FFFFFF"/>
        </w:rPr>
      </w:pPr>
    </w:p>
    <w:p w:rsidR="004A1174" w:rsidRPr="00FB5FBD" w:rsidRDefault="004A1174" w:rsidP="00555CE6">
      <w:pPr>
        <w:jc w:val="both"/>
        <w:rPr>
          <w:rFonts w:ascii="Arial" w:hAnsi="Arial" w:cs="Arial"/>
          <w:shd w:val="clear" w:color="auto" w:fill="FFFFFF"/>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ΣΤ 2.1.3</w:t>
      </w:r>
      <w:r w:rsidRPr="00FB5FBD">
        <w:rPr>
          <w:rFonts w:ascii="Arial" w:hAnsi="Arial" w:cs="Arial"/>
          <w:b/>
          <w:shd w:val="clear" w:color="auto" w:fill="FFFFFF"/>
        </w:rPr>
        <w:tab/>
        <w:t>Άρδευση φυτών με επίγειο σύστημα άρδευσης με γέμισμα δεξαμενών με βυτίο</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ind w:firstLine="851"/>
        <w:jc w:val="both"/>
        <w:rPr>
          <w:rFonts w:ascii="Arial" w:hAnsi="Arial" w:cs="Arial"/>
          <w:shd w:val="clear" w:color="auto" w:fill="FFFFFF"/>
        </w:rPr>
      </w:pPr>
      <w:r>
        <w:rPr>
          <w:rFonts w:ascii="Arial" w:hAnsi="Arial" w:cs="Arial"/>
          <w:shd w:val="clear" w:color="auto" w:fill="FFFFFF"/>
        </w:rPr>
        <w:t>Αναθεωρείται με το άρθρο</w:t>
      </w:r>
      <w:r w:rsidRPr="00FB5FBD">
        <w:rPr>
          <w:rFonts w:ascii="Arial" w:hAnsi="Arial" w:cs="Arial"/>
          <w:shd w:val="clear" w:color="auto" w:fill="FFFFFF"/>
        </w:rPr>
        <w:t xml:space="preserve"> ΠΡΣ 5311</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Άρδευση φυτού με επίγειο σύστημα άρδευσης με γέμισμα δεξαμενών με βυτίο, σύμφωνα με την φυτοτεχνική μελέτη και την ΕΤΕΠ 10-06-01-00.  Περιλαμβάνεται η αξία του νερού, η μεταφορά του επί τόπου, το γέμισμα των δεξαμενών με το βυτίο και το πότισμα των φυτών με τη χρήση του τριτεύοντος δικτύου σε ποσότητα 12 lt ανά σταλάκτη.</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Τιμή ανά τεμάχιο (τεμ)</w:t>
      </w:r>
    </w:p>
    <w:p w:rsidR="004A1174" w:rsidRPr="00FB5FBD" w:rsidRDefault="004A1174" w:rsidP="00555CE6">
      <w:pPr>
        <w:jc w:val="both"/>
        <w:rPr>
          <w:rFonts w:ascii="Arial" w:hAnsi="Arial" w:cs="Arial"/>
          <w:sz w:val="10"/>
          <w:szCs w:val="10"/>
          <w:shd w:val="clear" w:color="auto" w:fill="FFFFFF"/>
        </w:rPr>
      </w:pPr>
    </w:p>
    <w:p w:rsidR="004A1174" w:rsidRPr="00FB5FBD" w:rsidRDefault="004A1174" w:rsidP="00555CE6">
      <w:pPr>
        <w:pStyle w:val="a9"/>
        <w:tabs>
          <w:tab w:val="left" w:pos="851"/>
          <w:tab w:val="left" w:pos="3686"/>
        </w:tabs>
        <w:spacing w:after="0"/>
        <w:ind w:left="0"/>
        <w:rPr>
          <w:rFonts w:ascii="Arial" w:hAnsi="Arial" w:cs="Arial"/>
          <w:b/>
          <w:shd w:val="clear" w:color="auto" w:fill="FFFFFF"/>
          <w:lang w:val="el-GR"/>
        </w:rPr>
      </w:pPr>
      <w:r w:rsidRPr="00FB5FBD">
        <w:rPr>
          <w:rFonts w:ascii="Arial" w:hAnsi="Arial" w:cs="Arial"/>
          <w:sz w:val="20"/>
          <w:szCs w:val="20"/>
          <w:u w:val="single"/>
          <w:shd w:val="clear" w:color="auto" w:fill="FFFFFF"/>
          <w:lang w:val="el-GR"/>
        </w:rPr>
        <w:t>ΕΥΡΩ</w:t>
      </w:r>
      <w:r w:rsidRPr="00FB5FBD">
        <w:rPr>
          <w:rFonts w:ascii="Arial" w:hAnsi="Arial" w:cs="Arial"/>
          <w:sz w:val="20"/>
          <w:szCs w:val="20"/>
          <w:shd w:val="clear" w:color="auto" w:fill="FFFFFF"/>
          <w:lang w:val="el-GR"/>
        </w:rPr>
        <w:tab/>
        <w:t xml:space="preserve">Ολογράφως:    </w:t>
      </w:r>
      <w:r w:rsidRPr="00FB5FBD">
        <w:rPr>
          <w:rFonts w:ascii="Arial" w:hAnsi="Arial" w:cs="Arial"/>
          <w:sz w:val="20"/>
          <w:szCs w:val="20"/>
          <w:shd w:val="clear" w:color="auto" w:fill="FFFFFF"/>
          <w:lang w:val="el-GR"/>
        </w:rPr>
        <w:tab/>
      </w:r>
      <w:r w:rsidRPr="00FB5FBD">
        <w:rPr>
          <w:rFonts w:ascii="Arial" w:hAnsi="Arial" w:cs="Arial"/>
          <w:b/>
          <w:shd w:val="clear" w:color="auto" w:fill="FFFFFF"/>
          <w:lang w:val="el-GR"/>
        </w:rPr>
        <w:t xml:space="preserve"> </w:t>
      </w:r>
    </w:p>
    <w:p w:rsidR="004A1174" w:rsidRPr="00FB5FBD" w:rsidRDefault="004A1174" w:rsidP="00555CE6">
      <w:pPr>
        <w:pStyle w:val="a9"/>
        <w:tabs>
          <w:tab w:val="left" w:pos="851"/>
        </w:tabs>
        <w:spacing w:after="0"/>
        <w:ind w:left="0"/>
        <w:rPr>
          <w:rFonts w:ascii="Arial" w:hAnsi="Arial" w:cs="Arial"/>
          <w:sz w:val="20"/>
          <w:szCs w:val="20"/>
          <w:shd w:val="clear" w:color="auto" w:fill="FFFFFF"/>
          <w:lang w:val="el-GR"/>
        </w:rPr>
      </w:pPr>
      <w:r w:rsidRPr="00FB5FBD">
        <w:rPr>
          <w:rFonts w:ascii="Arial" w:hAnsi="Arial" w:cs="Arial"/>
          <w:sz w:val="20"/>
          <w:szCs w:val="20"/>
          <w:shd w:val="clear" w:color="auto" w:fill="FFFFFF"/>
          <w:lang w:val="el-GR"/>
        </w:rPr>
        <w:tab/>
        <w:t xml:space="preserve">Αριθμητικώς </w:t>
      </w:r>
    </w:p>
    <w:p w:rsidR="004A1174" w:rsidRPr="00FB5FBD" w:rsidRDefault="004A1174" w:rsidP="00555CE6">
      <w:pPr>
        <w:jc w:val="both"/>
        <w:rPr>
          <w:rFonts w:ascii="Arial" w:hAnsi="Arial" w:cs="Arial"/>
          <w:shd w:val="clear" w:color="auto" w:fill="FFFFFF"/>
        </w:rPr>
      </w:pPr>
    </w:p>
    <w:p w:rsidR="004A1174" w:rsidRPr="00FB5FBD" w:rsidRDefault="004A1174" w:rsidP="00555CE6">
      <w:pPr>
        <w:jc w:val="both"/>
        <w:rPr>
          <w:rFonts w:ascii="Arial" w:hAnsi="Arial" w:cs="Arial"/>
          <w:shd w:val="clear" w:color="auto" w:fill="FFFFFF"/>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ΣΤ 2.1.4</w:t>
      </w:r>
      <w:r w:rsidRPr="00FB5FBD">
        <w:rPr>
          <w:rFonts w:ascii="Arial" w:hAnsi="Arial" w:cs="Arial"/>
          <w:b/>
          <w:shd w:val="clear" w:color="auto" w:fill="FFFFFF"/>
        </w:rPr>
        <w:tab/>
        <w:t>Άρδευση φυτών από παροχές</w:t>
      </w:r>
    </w:p>
    <w:p w:rsidR="004A1174" w:rsidRPr="00FB5FBD" w:rsidRDefault="004A1174" w:rsidP="00555CE6">
      <w:pPr>
        <w:tabs>
          <w:tab w:val="left" w:pos="852"/>
        </w:tabs>
        <w:jc w:val="both"/>
        <w:rPr>
          <w:rFonts w:ascii="Arial" w:hAnsi="Arial" w:cs="Arial"/>
          <w:b/>
          <w:sz w:val="12"/>
          <w:szCs w:val="12"/>
          <w:shd w:val="clear" w:color="auto" w:fill="FFFFFF"/>
        </w:rPr>
      </w:pPr>
    </w:p>
    <w:p w:rsidR="004A1174" w:rsidRPr="00FB5FBD" w:rsidRDefault="004A1174" w:rsidP="00555CE6">
      <w:pPr>
        <w:ind w:firstLine="851"/>
        <w:jc w:val="both"/>
        <w:rPr>
          <w:rFonts w:ascii="Arial" w:hAnsi="Arial" w:cs="Arial"/>
          <w:shd w:val="clear" w:color="auto" w:fill="FFFFFF"/>
        </w:rPr>
      </w:pPr>
      <w:r>
        <w:rPr>
          <w:rFonts w:ascii="Arial" w:hAnsi="Arial" w:cs="Arial"/>
          <w:shd w:val="clear" w:color="auto" w:fill="FFFFFF"/>
        </w:rPr>
        <w:t>Αναθεωρείται με το άρθρο</w:t>
      </w:r>
      <w:r w:rsidRPr="00FB5FBD">
        <w:rPr>
          <w:rFonts w:ascii="Arial" w:hAnsi="Arial" w:cs="Arial"/>
          <w:shd w:val="clear" w:color="auto" w:fill="FFFFFF"/>
        </w:rPr>
        <w:t xml:space="preserve"> ΠΡΣ 5321</w:t>
      </w:r>
    </w:p>
    <w:p w:rsidR="004A1174" w:rsidRPr="00FB5FBD" w:rsidRDefault="004A1174" w:rsidP="00555CE6">
      <w:pPr>
        <w:jc w:val="both"/>
        <w:rPr>
          <w:rFonts w:ascii="Arial" w:hAnsi="Arial" w:cs="Arial"/>
          <w:sz w:val="12"/>
          <w:szCs w:val="12"/>
          <w:shd w:val="clear" w:color="auto" w:fill="FFFFFF"/>
        </w:rPr>
      </w:pPr>
    </w:p>
    <w:p w:rsidR="004A1174" w:rsidRPr="00FB5FBD" w:rsidRDefault="004A1174" w:rsidP="00555CE6">
      <w:pPr>
        <w:jc w:val="both"/>
        <w:rPr>
          <w:rFonts w:ascii="Arial" w:hAnsi="Arial" w:cs="Arial"/>
          <w:shd w:val="clear" w:color="auto" w:fill="FFFFFF"/>
        </w:rPr>
      </w:pPr>
      <w:r w:rsidRPr="00FB5FBD">
        <w:rPr>
          <w:rFonts w:ascii="Arial" w:hAnsi="Arial" w:cs="Arial"/>
          <w:shd w:val="clear" w:color="auto" w:fill="FFFFFF"/>
        </w:rPr>
        <w:t xml:space="preserve">Άρδευση φυτού από παροχές, σύμφωνα με την φυτοτεχνική μελέτη και την ΕΤΕΠ 10-06-01-00,   δηλ. πότισμα του φυτού με λάστιχο κατάλληλης διατομής, σε οποιαδήποτε κλίση εδάφους σε ποσότητα 15 lt ανά θάμνο και 30 </w:t>
      </w:r>
      <w:r w:rsidRPr="00FB5FBD">
        <w:rPr>
          <w:rFonts w:ascii="Arial" w:hAnsi="Arial" w:cs="Arial"/>
          <w:shd w:val="clear" w:color="auto" w:fill="FFFFFF"/>
          <w:lang w:val="en-US"/>
        </w:rPr>
        <w:t>lt</w:t>
      </w:r>
      <w:r w:rsidRPr="00FB5FBD">
        <w:rPr>
          <w:rFonts w:ascii="Arial" w:hAnsi="Arial" w:cs="Arial"/>
          <w:shd w:val="clear" w:color="auto" w:fill="FFFFFF"/>
        </w:rPr>
        <w:t xml:space="preserve"> ή περισσότερο ανά δένδρο. Δεν περιλαμβάνεται η αξία του νερού.</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35389F">
      <w:pPr>
        <w:tabs>
          <w:tab w:val="left" w:pos="852"/>
        </w:tabs>
        <w:rPr>
          <w:rFonts w:ascii="Arial" w:hAnsi="Arial" w:cs="Arial"/>
          <w:b/>
        </w:rPr>
      </w:pPr>
      <w:r w:rsidRPr="00FB5FBD">
        <w:rPr>
          <w:rFonts w:ascii="Arial" w:hAnsi="Arial" w:cs="Arial"/>
          <w:b/>
        </w:rPr>
        <w:t>ΣΤ 2.1.5</w:t>
      </w:r>
      <w:r w:rsidRPr="00FB5FBD">
        <w:rPr>
          <w:rFonts w:ascii="Arial" w:hAnsi="Arial" w:cs="Arial"/>
          <w:b/>
        </w:rPr>
        <w:tab/>
        <w:t>Άρδευση φυτών με επίγειο ή υπόγειο σύστημα άρδευσης, αυτοματοποιημένο</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Άρδευση φυτού με επίγειο ή υπόγειο σύστημα άρδευσης (αυτοματοποιημένο), σύμφωνα με την φυτοτεχνική μελέτη και την ΕΤΕΠ 10-06-01-00. Περιλαμβάνεται ο έλεγχος του ποτίσματος και η συντήρηση του επίγειου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ind w:left="851" w:hanging="851"/>
        <w:rPr>
          <w:rFonts w:ascii="Arial" w:hAnsi="Arial" w:cs="Arial"/>
          <w:b/>
        </w:rPr>
      </w:pPr>
      <w:r w:rsidRPr="00FB5FBD">
        <w:rPr>
          <w:rFonts w:ascii="Arial" w:hAnsi="Arial" w:cs="Arial"/>
          <w:b/>
        </w:rPr>
        <w:t>ΣΤ 2.1.6</w:t>
      </w:r>
      <w:r w:rsidRPr="00FB5FBD">
        <w:rPr>
          <w:rFonts w:ascii="Arial" w:hAnsi="Arial" w:cs="Arial"/>
          <w:b/>
        </w:rPr>
        <w:tab/>
        <w:t>Άρδευση φυτών με επίγειο ή υπόγειο σύστημα άρδευσης, μη αυτοματοποιημένο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Άρδευση φυτών με επίγειο ή υπόγειο σύστημα άρδευσης (μη αυτοματοποιημένο), σύμφωνα με την φυτοτεχνική μελέτη και την ΕΤΕΠ 10-06-01-00. Περιλαμβάνεται το άνοιγμα των βανών, ο έλεγχος του ποτίσματος και η συντήρηση του επίγειου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ΣΤ2.2 </w:t>
      </w:r>
      <w:r w:rsidRPr="00FB5FBD">
        <w:rPr>
          <w:rFonts w:ascii="Arial" w:hAnsi="Arial" w:cs="Arial"/>
          <w:b/>
          <w:bCs/>
          <w:i/>
          <w:sz w:val="22"/>
          <w:szCs w:val="22"/>
        </w:rPr>
        <w:tab/>
        <w:t>Άρδευση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2.2.1</w:t>
      </w:r>
      <w:r w:rsidRPr="00FB5FBD">
        <w:rPr>
          <w:rFonts w:ascii="Arial" w:hAnsi="Arial" w:cs="Arial"/>
          <w:b/>
        </w:rPr>
        <w:tab/>
        <w:t>Άρδευση χλοοτάπητα με βυτίο</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Αρδευση χλοοτάπητα με βυτίο, σύμφωνα με την φυτοτεχνική μελέτη </w:t>
      </w:r>
      <w:r>
        <w:rPr>
          <w:rFonts w:ascii="Arial" w:hAnsi="Arial" w:cs="Arial"/>
        </w:rPr>
        <w:t xml:space="preserve">του έργου </w:t>
      </w:r>
      <w:r w:rsidRPr="00FB5FBD">
        <w:rPr>
          <w:rFonts w:ascii="Arial" w:hAnsi="Arial" w:cs="Arial"/>
        </w:rPr>
        <w:t>και την ΕΤΕΠ 10-06-01-00. Περιλαμβάνεται η αξία του νερού, η μεταφορά του επί τόπου και το πότισμα με λάστιχο κατάλληλης διατομής σε ποσότητα 5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2.2.2</w:t>
      </w:r>
      <w:r w:rsidRPr="00FB5FBD">
        <w:rPr>
          <w:rFonts w:ascii="Arial" w:hAnsi="Arial" w:cs="Arial"/>
          <w:b/>
        </w:rPr>
        <w:tab/>
        <w:t>Άρδευση χλοοτάπητα από παροχές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Αρδευση χλοοτάπητα από παροχές, σύμφωνα με την φυτοτεχνική μελέτη </w:t>
      </w:r>
      <w:r>
        <w:rPr>
          <w:rFonts w:ascii="Arial" w:hAnsi="Arial" w:cs="Arial"/>
        </w:rPr>
        <w:t xml:space="preserve">του έργου </w:t>
      </w:r>
      <w:r w:rsidRPr="00FB5FBD">
        <w:rPr>
          <w:rFonts w:ascii="Arial" w:hAnsi="Arial" w:cs="Arial"/>
        </w:rPr>
        <w:t>και την ΕΤΕΠ 10-06-01-00, με λάστιχο κατάλ-ληλης διατομής, σε οποιαδήποτε κλίση εδάφους και σε ποσότητα 5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ind w:left="852" w:hanging="852"/>
        <w:jc w:val="both"/>
        <w:rPr>
          <w:rFonts w:ascii="Arial" w:hAnsi="Arial" w:cs="Arial"/>
          <w:b/>
        </w:rPr>
      </w:pPr>
    </w:p>
    <w:p w:rsidR="004A1174" w:rsidRDefault="004A1174" w:rsidP="00555CE6">
      <w:pPr>
        <w:tabs>
          <w:tab w:val="left" w:pos="852"/>
        </w:tabs>
        <w:ind w:left="852" w:hanging="852"/>
        <w:jc w:val="both"/>
        <w:rPr>
          <w:rFonts w:ascii="Arial" w:hAnsi="Arial" w:cs="Arial"/>
          <w:b/>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2.2.3</w:t>
      </w:r>
      <w:r w:rsidRPr="00FB5FBD">
        <w:rPr>
          <w:rFonts w:ascii="Arial" w:hAnsi="Arial" w:cs="Arial"/>
          <w:b/>
        </w:rPr>
        <w:tab/>
        <w:t>Άρδευση χλοοτάπητα με επίγειο ή υπόγειο σύστημα άρδευσης</w:t>
      </w:r>
      <w:r>
        <w:rPr>
          <w:rFonts w:ascii="Arial" w:hAnsi="Arial" w:cs="Arial"/>
          <w:b/>
        </w:rPr>
        <w:t xml:space="preserve"> </w:t>
      </w:r>
      <w:r w:rsidRPr="00FB5FBD">
        <w:rPr>
          <w:rFonts w:ascii="Arial" w:hAnsi="Arial" w:cs="Arial"/>
          <w:b/>
        </w:rPr>
        <w:t>με σταλάκτες, αυτοματοποιημένο</w:t>
      </w:r>
    </w:p>
    <w:p w:rsidR="004A1174" w:rsidRPr="00FB5FBD" w:rsidRDefault="004A1174" w:rsidP="00555CE6">
      <w:pPr>
        <w:tabs>
          <w:tab w:val="left" w:pos="852"/>
        </w:tabs>
        <w:ind w:left="852" w:hanging="852"/>
        <w:jc w:val="both"/>
        <w:rPr>
          <w:rFonts w:ascii="Arial" w:hAnsi="Arial" w:cs="Arial"/>
          <w:sz w:val="12"/>
          <w:szCs w:val="12"/>
        </w:rPr>
      </w:pPr>
    </w:p>
    <w:p w:rsidR="004A1174" w:rsidRPr="00FB5FBD" w:rsidRDefault="004A1174" w:rsidP="00555CE6">
      <w:pPr>
        <w:tabs>
          <w:tab w:val="left" w:pos="852"/>
        </w:tabs>
        <w:ind w:left="852" w:hanging="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χλοοτάπητα με επίγειο ή υπόγειο σύστημα άρδευσης με σταλάκτες (αυτοματοποιημένο) σύμφωνα με την φυτοτεχνική μελέτη και την ΕΤΕΠ 10-06-01-00. Περιλαμβάνεται ο προγραμματισμός, ο έλεγχος του ποτίσματος και η συντήρηση του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2.2.4</w:t>
      </w:r>
      <w:r w:rsidRPr="00FB5FBD">
        <w:rPr>
          <w:rFonts w:ascii="Arial" w:hAnsi="Arial" w:cs="Arial"/>
          <w:b/>
        </w:rPr>
        <w:tab/>
        <w:t>Άρδευση χλοοτάπητα με επίγειο ή υπόγειο σύστημα άρδευσης με σταλάκτες, μη αυτοματοποιημένο</w:t>
      </w:r>
    </w:p>
    <w:p w:rsidR="004A1174" w:rsidRPr="00FB5FBD" w:rsidRDefault="004A1174" w:rsidP="00555CE6">
      <w:pPr>
        <w:tabs>
          <w:tab w:val="left" w:pos="852"/>
        </w:tabs>
        <w:ind w:left="852" w:hanging="852"/>
        <w:jc w:val="both"/>
        <w:rPr>
          <w:rFonts w:ascii="Arial" w:hAnsi="Arial" w:cs="Arial"/>
          <w:sz w:val="12"/>
          <w:szCs w:val="12"/>
        </w:rPr>
      </w:pPr>
    </w:p>
    <w:p w:rsidR="004A1174" w:rsidRPr="00FB5FBD" w:rsidRDefault="004A1174" w:rsidP="00555CE6">
      <w:pPr>
        <w:tabs>
          <w:tab w:val="left" w:pos="852"/>
        </w:tabs>
        <w:ind w:left="852" w:hanging="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Η άρδευση χλοοτάπητα με επίγειο ή υπόγειο σύστημα άρδευσης με σταλάκτες (μή αυτοματοποιημένο), σύμφωνα με την φυτοτεχνική μελέτη και την ΕΤΕΠ 10-06-01-00. Περιλαμβάνεται το άνοιγμα και κλείσιμο των βανών, ο έλεγχος του ποτίσματος και η συντήρηση του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rPr>
        <w:t>ΣΤ 2.2.5</w:t>
      </w:r>
      <w:r w:rsidRPr="00FB5FBD">
        <w:rPr>
          <w:rFonts w:ascii="Arial" w:hAnsi="Arial" w:cs="Arial"/>
          <w:b/>
        </w:rPr>
        <w:tab/>
        <w:t>Άρδευση χλοοτάπητα με εκτοξευτήρες (αυτοματοποιημένο σύστημα)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χλοοτάπητα με εκτοξευτήρες αυτοματοποιημένου συστήματος σύμφωνα με την φυτοτεχνική μελέτη και την ΕΤΕΠ 10-06-01-00. Περιλαμβάνεται ο προγραμματισμός, ο έλεγχος του ποτίσματος και η συντήρηση του δικτύου άρδευσης.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 2.2.6</w:t>
      </w:r>
      <w:r w:rsidRPr="00FB5FBD">
        <w:rPr>
          <w:rFonts w:ascii="Arial" w:hAnsi="Arial" w:cs="Arial"/>
          <w:b/>
        </w:rPr>
        <w:tab/>
        <w:t>Άρδευση χλοοτάπητα με εκτοξευτήρες (μη αυτοματοποιημένο σύστημα)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χλοοτάπητα με εκτοξευτήρες μή αυτοματοποιημένου συστήματος σύμφωνα με την φυτοτεχνική μελέτη και την ΕΤΕΠ 10-06-01-00. Περιλαμβάνεται το άνοιγμα και κλείσιμο των βανών, ο έλεγχος του ποτίσματος και η συντήρηση του δικτύου άρδευσης.</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ΣΤ2.3 </w:t>
      </w:r>
      <w:r w:rsidRPr="00FB5FBD">
        <w:rPr>
          <w:rFonts w:ascii="Arial" w:hAnsi="Arial" w:cs="Arial"/>
          <w:b/>
          <w:bCs/>
          <w:i/>
          <w:sz w:val="22"/>
          <w:szCs w:val="22"/>
        </w:rPr>
        <w:tab/>
        <w:t>Άρδευση φυτών εδαφοκάλυψης - μεσημβιανθέμου</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2.3.1</w:t>
      </w:r>
      <w:r w:rsidRPr="00FB5FBD">
        <w:rPr>
          <w:rFonts w:ascii="Arial" w:hAnsi="Arial" w:cs="Arial"/>
          <w:b/>
        </w:rPr>
        <w:tab/>
        <w:t>Άρδευση φυτών εδαφοκάλυψης - μεσημβριανθέμου με βυτίο</w:t>
      </w:r>
    </w:p>
    <w:p w:rsidR="004A1174" w:rsidRPr="00FB5FBD" w:rsidRDefault="004A1174" w:rsidP="00555CE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5621</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μεσημβριανθέμου επιφάνειας με βυτίο, σύμφωνα με την φυτοτεχνική μελέτη και την ΕΤΕΠ 10-06-02-02. Περιλαμβάνεται η αξία και η μεταφορά του νερού επί τόπου και το πότισμα με λάστιχο κατάλληλης διατομής σε ποσότητα 5 m</w:t>
      </w:r>
      <w:r w:rsidRPr="00FB5FBD">
        <w:rPr>
          <w:rFonts w:ascii="Arial" w:hAnsi="Arial" w:cs="Arial"/>
          <w:vertAlign w:val="superscript"/>
        </w:rPr>
        <w:t xml:space="preserve">3  </w:t>
      </w:r>
      <w:r w:rsidRPr="00FB5FBD">
        <w:rPr>
          <w:rFonts w:ascii="Arial" w:hAnsi="Arial" w:cs="Arial"/>
        </w:rPr>
        <w:t>ανά στρέμμα</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2.3.2</w:t>
      </w:r>
      <w:r w:rsidRPr="00FB5FBD">
        <w:rPr>
          <w:rFonts w:ascii="Arial" w:hAnsi="Arial" w:cs="Arial"/>
          <w:b/>
        </w:rPr>
        <w:tab/>
        <w:t>Άρδευση φυτών εδαφοκάλυψης - μεσημβριανθεμου από παροχές</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 μεσημβριανθέμου από παροχές σύμφωνα με την φυτοτεχνική μελέτη και την ΕΤΕΠ 10-06-02-02. Περιλαμβάνεται το πότισμα με λάστιχο κατάλληλης διατομής, σε οποιαδήποτε κλίση εδάφους, σε ποσότητα 4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2.3.3</w:t>
      </w:r>
      <w:r w:rsidRPr="00FB5FBD">
        <w:rPr>
          <w:rFonts w:ascii="Arial" w:hAnsi="Arial" w:cs="Arial"/>
          <w:b/>
        </w:rPr>
        <w:tab/>
        <w:t>Άρδευση φυτών εδαφοκάλυψης - μεσημβριανθέμου με επίγειο σύστημα άρδευσης αυτοματοποιημένο</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 μεσημβριανθέμου με αυτοματοποιημένο επίγειο σύστημα άρδευσης (με σταγόνες), σύμφωνα με την φυτοτεχνική μελέτη και την ΕΤΕΠ 10-06-02-02. Περιλαμβάνεται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35389F">
      <w:pPr>
        <w:tabs>
          <w:tab w:val="left" w:pos="852"/>
        </w:tabs>
        <w:ind w:left="852" w:hanging="852"/>
        <w:rPr>
          <w:rFonts w:ascii="Arial" w:hAnsi="Arial" w:cs="Arial"/>
          <w:b/>
        </w:rPr>
      </w:pPr>
      <w:r w:rsidRPr="00FB5FBD">
        <w:rPr>
          <w:rFonts w:ascii="Arial" w:hAnsi="Arial" w:cs="Arial"/>
          <w:b/>
        </w:rPr>
        <w:t>ΣΤ 2.3.4</w:t>
      </w:r>
      <w:r w:rsidRPr="00FB5FBD">
        <w:rPr>
          <w:rFonts w:ascii="Arial" w:hAnsi="Arial" w:cs="Arial"/>
          <w:b/>
        </w:rPr>
        <w:tab/>
        <w:t xml:space="preserve">Άρδευση φυτών εδαφοκάλυψης - μεσημβριανθέμου με επίγειο σύστημα άρδευσης,  μη αυτοματοποιημένο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μεσημβριανθέμου με μη αυτοματοποιημένο επίγειο σύστημα άρδευσης (με σταγόνες) σύμφωνα με την φυτοτεχνική μελέτη και την ΕΤΕΠ 10-06-02-02. Περιλαμβάνεται το άνοιγμα και κλείσιμο των βανών,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rPr>
          <w:rFonts w:ascii="Arial" w:hAnsi="Arial" w:cs="Arial"/>
          <w:b/>
        </w:rPr>
      </w:pPr>
      <w:r w:rsidRPr="00FB5FBD">
        <w:rPr>
          <w:rFonts w:ascii="Arial" w:hAnsi="Arial" w:cs="Arial"/>
          <w:b/>
        </w:rPr>
        <w:t>ΣΤ 2.3.5</w:t>
      </w:r>
      <w:r w:rsidRPr="00FB5FBD">
        <w:rPr>
          <w:rFonts w:ascii="Arial" w:hAnsi="Arial" w:cs="Arial"/>
          <w:b/>
        </w:rPr>
        <w:tab/>
        <w:t>Άρδευση φυτών εδαφοκάλυψης - μεσημβριανθέμου με εκτοξευτήρες (αυτοματοποιημένο σύστημα)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εδαφοκάλυψης-μεσημβριανθέμου με εκτοξευτήρες αυτοματοποιημένου συστήματος σύμφωνα με την φυτοτεχνική μελέτη και την ΕΤΕΠ 10-06-02-02. Περιλαμβάνεται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rPr>
          <w:rFonts w:ascii="Arial" w:hAnsi="Arial" w:cs="Arial"/>
          <w:b/>
        </w:rPr>
      </w:pPr>
      <w:r w:rsidRPr="00FB5FBD">
        <w:rPr>
          <w:rFonts w:ascii="Arial" w:hAnsi="Arial" w:cs="Arial"/>
          <w:b/>
        </w:rPr>
        <w:t>ΣΤ 2.3.6</w:t>
      </w:r>
      <w:r w:rsidRPr="00FB5FBD">
        <w:rPr>
          <w:rFonts w:ascii="Arial" w:hAnsi="Arial" w:cs="Arial"/>
          <w:b/>
        </w:rPr>
        <w:tab/>
        <w:t>Άρδευση φυτών εδαφοκάλυψης - μεσημβριανθέμου με εκτοξευτήρες (μη αυτοματοποιημένο σύστημα)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φυτών εδαφοκάλυψης- μεσημβριανθέμου με εκτοξευτήρες μή αυτοματοποιημένου συστήματος, σύμφωνα με την φυτοτεχνική μελέτη και την ΕΤΕΠ 10-06-02-02. Περιλαμβάνεται το άνοιγμα και κλείσιμο των βανών, ο έλεγχος του ποτίσματος και η συντήρηση του δικτύου σε οποιαδήποτε κλίση εδάφους.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ΣΤ2.4 </w:t>
      </w:r>
      <w:r w:rsidRPr="00FB5FBD">
        <w:rPr>
          <w:rFonts w:ascii="Arial" w:hAnsi="Arial" w:cs="Arial"/>
          <w:b/>
          <w:bCs/>
          <w:i/>
          <w:sz w:val="22"/>
          <w:szCs w:val="22"/>
        </w:rPr>
        <w:tab/>
        <w:t>Άρδευση χλοοτάπητα πρανών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2.4.1</w:t>
      </w:r>
      <w:r w:rsidRPr="00FB5FBD">
        <w:rPr>
          <w:rFonts w:ascii="Arial" w:hAnsi="Arial" w:cs="Arial"/>
          <w:b/>
        </w:rPr>
        <w:tab/>
        <w:t>Άρδευση χλοοτάπητα πρανών με βυτίο</w:t>
      </w:r>
    </w:p>
    <w:p w:rsidR="004A1174" w:rsidRPr="00FB5FBD" w:rsidRDefault="004A1174" w:rsidP="00555CE6">
      <w:pPr>
        <w:jc w:val="both"/>
        <w:rPr>
          <w:rFonts w:ascii="Arial" w:hAnsi="Arial" w:cs="Arial"/>
          <w:b/>
          <w:bCs/>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5720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χλοοτάπητα πρανών με βυτίο, σύμφωνα με την φυτοτεχνική μελέτη και την ΕΤΕΠ 10-06-02-02. Περιλαμβάνεται η αξία και η μεταφορά του νερού επί τόπου και το πότισμα με λάστιχο κατάλληλης διατομής με ποσότητα 5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ΣΤ2.4.2</w:t>
      </w:r>
      <w:r w:rsidRPr="00FB5FBD">
        <w:rPr>
          <w:rFonts w:ascii="Arial" w:hAnsi="Arial" w:cs="Arial"/>
          <w:b/>
        </w:rPr>
        <w:tab/>
        <w:t>Άρδευση χλοοτάπητα πρανών από παροχές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5622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Αρδευση χλοοτάπητα πρανών από παροχές σύμφωνα με την φυτοτεχνική μελέτη και την ΕΤΕΠ 10-06-02-02. Περιλαμβάνεται το πότισμα του χλοοτάπητα με λάστιχο κατάλληλης διατομής, σε οποιαδήποτε κλίση εδάφους, σε ποσότητα 4 m</w:t>
      </w:r>
      <w:r w:rsidRPr="00FB5FBD">
        <w:rPr>
          <w:rFonts w:ascii="Arial" w:hAnsi="Arial" w:cs="Arial"/>
          <w:vertAlign w:val="superscript"/>
        </w:rPr>
        <w:t>3</w:t>
      </w:r>
      <w:r w:rsidRPr="00FB5FBD">
        <w:rPr>
          <w:rFonts w:ascii="Arial" w:hAnsi="Arial" w:cs="Arial"/>
        </w:rPr>
        <w:t xml:space="preserve"> ανά στρέμμα.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ΣΤ3</w:t>
      </w:r>
      <w:r w:rsidRPr="00FB5FBD">
        <w:rPr>
          <w:rFonts w:ascii="Arial" w:hAnsi="Arial" w:cs="Arial"/>
          <w:b/>
          <w:bCs/>
          <w:i/>
          <w:sz w:val="22"/>
          <w:szCs w:val="22"/>
        </w:rPr>
        <w:tab/>
        <w:t>Λιπάνσεις</w:t>
      </w:r>
    </w:p>
    <w:p w:rsidR="004A1174" w:rsidRPr="00FB5FB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rPr>
      </w:pPr>
      <w:r w:rsidRPr="00FB5FBD">
        <w:rPr>
          <w:rFonts w:ascii="Arial" w:hAnsi="Arial" w:cs="Arial"/>
          <w:b/>
        </w:rPr>
        <w:t>ΣΤ 3.1</w:t>
      </w:r>
      <w:r w:rsidRPr="00FB5FBD">
        <w:rPr>
          <w:rFonts w:ascii="Arial" w:hAnsi="Arial" w:cs="Arial"/>
          <w:b/>
        </w:rPr>
        <w:tab/>
        <w:t>Λίπανση φυτών με τα χέρια</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φυτών με τα χέρια, σύμφωνα με την φυτοτεχνική μελέτη και την </w:t>
      </w:r>
      <w:r w:rsidRPr="00FB5FBD">
        <w:rPr>
          <w:rFonts w:ascii="Arial" w:hAnsi="Arial" w:cs="Arial"/>
          <w:bCs/>
        </w:rPr>
        <w:t>ΕΤΕΠ 10-06-03-00. Στην τιμή μονάδας περιλαμβάνεται η</w:t>
      </w:r>
      <w:r w:rsidRPr="00FB5FBD">
        <w:rPr>
          <w:rFonts w:ascii="Arial" w:hAnsi="Arial" w:cs="Arial"/>
        </w:rPr>
        <w:t xml:space="preserve"> δαπάνη 100 g λιπάσματος και την εργασία διασποράς του στο λάκκο του φυτού.</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3.2</w:t>
      </w:r>
      <w:r w:rsidRPr="00FB5FBD">
        <w:rPr>
          <w:rFonts w:ascii="Arial" w:hAnsi="Arial" w:cs="Arial"/>
          <w:b/>
        </w:rPr>
        <w:tab/>
        <w:t>Λίπανση φυτών με λιπαντήρες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φυτών με τα λιπαντήρες, σύμφωνα με την φυτοτεχνική μελέτη και την </w:t>
      </w:r>
      <w:r w:rsidRPr="00FB5FBD">
        <w:rPr>
          <w:rFonts w:ascii="Arial" w:hAnsi="Arial" w:cs="Arial"/>
          <w:bCs/>
        </w:rPr>
        <w:t xml:space="preserve">ΕΤΕΠ 10-06-03-00. Στην τιμή μονάδας περιλαμβάνεται </w:t>
      </w:r>
      <w:r w:rsidRPr="00FB5FBD">
        <w:rPr>
          <w:rFonts w:ascii="Arial" w:hAnsi="Arial" w:cs="Arial"/>
        </w:rPr>
        <w:t>η προμήθεια, μεταφορά και τοποθέτηση του λιπάσματος στο δοχείο λίπανσης, η διάλυσή του και η διανομή του διαλύματος με αντλία λίπανσης ή πιεστικό, καθώς και ο έλεγχος της διανομής του για την λίπανση κάθε φυτού.</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3.3</w:t>
      </w:r>
      <w:r w:rsidRPr="00FB5FBD">
        <w:rPr>
          <w:rFonts w:ascii="Arial" w:hAnsi="Arial" w:cs="Arial"/>
          <w:b/>
        </w:rPr>
        <w:tab/>
        <w:t>Λίπανση χλοοτάπητα μέσω δικτύου ποτίσματος</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5730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χλοοτάπητα μέσω δικτύου ποτίσματος, σύμφωνα με την φυτοτεχνική μελέτη και την </w:t>
      </w:r>
      <w:r w:rsidRPr="00FB5FBD">
        <w:rPr>
          <w:rFonts w:ascii="Arial" w:hAnsi="Arial" w:cs="Arial"/>
          <w:bCs/>
        </w:rPr>
        <w:t>ΕΤΕΠ 10-06-03-00. Στην τιμή μονάδας περιλαμβάνεται</w:t>
      </w:r>
      <w:r w:rsidRPr="00FB5FBD">
        <w:rPr>
          <w:rFonts w:ascii="Arial" w:hAnsi="Arial" w:cs="Arial"/>
        </w:rPr>
        <w:t xml:space="preserve"> η προμήθεια, μεταφορά και τοποθέτηση του λιπάσματος στο δοχείο λίπανσης, η διάλυση και διανομή του διαλύματος με αντλία λίπανσης ή πιεστικό, καθώς και έλεγχος της διανομής του για την λίπανση της επιφάνειας.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3.4</w:t>
      </w:r>
      <w:r w:rsidRPr="00FB5FBD">
        <w:rPr>
          <w:rFonts w:ascii="Arial" w:hAnsi="Arial" w:cs="Arial"/>
          <w:b/>
        </w:rPr>
        <w:tab/>
        <w:t xml:space="preserve">Λίπανση χλοοτάπητα, χειρωνακτική </w:t>
      </w:r>
    </w:p>
    <w:p w:rsidR="004A1174" w:rsidRPr="00FB5FBD" w:rsidRDefault="004A1174" w:rsidP="00555CE6">
      <w:pPr>
        <w:tabs>
          <w:tab w:val="left" w:pos="852"/>
        </w:tabs>
        <w:jc w:val="both"/>
        <w:rPr>
          <w:rFonts w:ascii="Arial" w:hAnsi="Arial" w:cs="Arial"/>
          <w:sz w:val="12"/>
          <w:szCs w:val="12"/>
        </w:rPr>
      </w:pPr>
    </w:p>
    <w:p w:rsidR="004A1174" w:rsidRPr="00FB5FBD" w:rsidRDefault="004A1174" w:rsidP="00555CE6">
      <w:pPr>
        <w:tabs>
          <w:tab w:val="left" w:pos="852"/>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Λίπανση χλοοτάπητα χειρωνακτική, σύμφωνα με την φυτοτεχνική μελέτη και την </w:t>
      </w:r>
      <w:r w:rsidRPr="00FB5FBD">
        <w:rPr>
          <w:rFonts w:ascii="Arial" w:hAnsi="Arial" w:cs="Arial"/>
          <w:bCs/>
        </w:rPr>
        <w:t>ΕΤΕΠ 10-06-03-00. Στην τιμή μονάδας περιλαμβάνεται</w:t>
      </w:r>
      <w:r w:rsidRPr="00FB5FBD">
        <w:rPr>
          <w:rFonts w:ascii="Arial" w:hAnsi="Arial" w:cs="Arial"/>
        </w:rPr>
        <w:t xml:space="preserve"> η προμήθεια και  μεταφορά του λιπάσματος επί τόπου του έργου και η ομοιόμορφη διασπορά του στην επιφάνεια του χλοοτάπητα με τα χέρια.</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 3.5</w:t>
      </w:r>
      <w:r w:rsidRPr="00FB5FBD">
        <w:rPr>
          <w:rFonts w:ascii="Arial" w:hAnsi="Arial" w:cs="Arial"/>
          <w:b/>
        </w:rPr>
        <w:tab/>
        <w:t>Λίπανση φυτών εδαφοκάλυψης - μεσημβριανθέμου, χειρωνακτική</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5630</w:t>
      </w:r>
    </w:p>
    <w:p w:rsidR="004A1174" w:rsidRPr="00FB5FBD" w:rsidRDefault="004A1174" w:rsidP="00555CE6">
      <w:pPr>
        <w:jc w:val="both"/>
        <w:rPr>
          <w:rFonts w:ascii="Arial" w:hAnsi="Arial" w:cs="Arial"/>
          <w:sz w:val="12"/>
          <w:szCs w:val="12"/>
        </w:rPr>
      </w:pPr>
    </w:p>
    <w:p w:rsidR="004A1174" w:rsidRDefault="004A1174" w:rsidP="00555CE6">
      <w:pPr>
        <w:jc w:val="both"/>
        <w:rPr>
          <w:rFonts w:ascii="Arial" w:hAnsi="Arial" w:cs="Arial"/>
          <w:bCs/>
        </w:rPr>
      </w:pPr>
      <w:r w:rsidRPr="00FB5FBD">
        <w:rPr>
          <w:rFonts w:ascii="Arial" w:hAnsi="Arial" w:cs="Arial"/>
        </w:rPr>
        <w:t xml:space="preserve">Λίπανση φυτών εδαφοκάλυψης - μεσημβριανθέμου, χειρωνακτική ποτίσματος, σύμφωνα με την φυτοτεχνική μελέτη και την </w:t>
      </w:r>
      <w:r w:rsidRPr="00FB5FBD">
        <w:rPr>
          <w:rFonts w:ascii="Arial" w:hAnsi="Arial" w:cs="Arial"/>
          <w:bCs/>
        </w:rPr>
        <w:t xml:space="preserve">ΕΤΕΠ 10-06-03-00. </w:t>
      </w:r>
    </w:p>
    <w:p w:rsidR="004A1174" w:rsidRPr="00FB5FBD" w:rsidRDefault="004A1174" w:rsidP="00555CE6">
      <w:pPr>
        <w:jc w:val="both"/>
        <w:rPr>
          <w:rFonts w:ascii="Arial" w:hAnsi="Arial" w:cs="Arial"/>
        </w:rPr>
      </w:pPr>
      <w:r w:rsidRPr="00FB5FBD">
        <w:rPr>
          <w:rFonts w:ascii="Arial" w:hAnsi="Arial" w:cs="Arial"/>
          <w:bCs/>
        </w:rPr>
        <w:t>Στην τιμή μονάδας περιλαμβάνεται</w:t>
      </w:r>
      <w:r w:rsidRPr="00FB5FBD">
        <w:rPr>
          <w:rFonts w:ascii="Arial" w:hAnsi="Arial" w:cs="Arial"/>
        </w:rPr>
        <w:t xml:space="preserve"> η αξία του λιπάσματος και η εργασία διασποράς του στην επιφάνεια, σε ποσότητα ανάλογη με το είδος και την εποχή λίπανσης.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pStyle w:val="a9"/>
        <w:spacing w:after="0"/>
        <w:ind w:left="0"/>
        <w:rPr>
          <w:rFonts w:ascii="Arial" w:hAnsi="Arial" w:cs="Arial"/>
          <w:sz w:val="20"/>
          <w:szCs w:val="20"/>
          <w:lang w:val="el-GR"/>
        </w:rPr>
      </w:pPr>
    </w:p>
    <w:p w:rsidR="004A1174" w:rsidRPr="00FB5FBD" w:rsidRDefault="004A1174" w:rsidP="00555CE6">
      <w:pPr>
        <w:pStyle w:val="a9"/>
        <w:spacing w:after="0"/>
        <w:ind w:left="0"/>
        <w:rPr>
          <w:rFonts w:ascii="Arial" w:hAnsi="Arial" w:cs="Arial"/>
          <w:sz w:val="20"/>
          <w:szCs w:val="20"/>
          <w:u w:val="single"/>
          <w:lang w:val="el-GR"/>
        </w:rPr>
      </w:pPr>
    </w:p>
    <w:p w:rsidR="004A1174" w:rsidRPr="00FB5FBD" w:rsidRDefault="004A1174" w:rsidP="00555CE6">
      <w:pPr>
        <w:jc w:val="both"/>
        <w:rPr>
          <w:rFonts w:ascii="Arial" w:hAnsi="Arial" w:cs="Arial"/>
        </w:rPr>
      </w:pPr>
    </w:p>
    <w:p w:rsidR="004A1174" w:rsidRPr="00FB5FBD" w:rsidRDefault="004A1174" w:rsidP="00555CE6">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FB5FBD">
        <w:rPr>
          <w:rFonts w:ascii="Arial" w:hAnsi="Arial" w:cs="Arial"/>
          <w:b/>
          <w:bCs/>
          <w:sz w:val="22"/>
          <w:szCs w:val="22"/>
        </w:rPr>
        <w:t xml:space="preserve">ΣΤ4 </w:t>
      </w:r>
      <w:r w:rsidRPr="00FB5FBD">
        <w:rPr>
          <w:rFonts w:ascii="Arial" w:hAnsi="Arial" w:cs="Arial"/>
          <w:b/>
          <w:bCs/>
          <w:sz w:val="22"/>
          <w:szCs w:val="22"/>
        </w:rPr>
        <w:tab/>
        <w:t>ΚΛΑΔΕΜΑ ΦΥΤΩΝ</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ΣΤ4.1 </w:t>
      </w:r>
      <w:r w:rsidRPr="00FB5FBD">
        <w:rPr>
          <w:rFonts w:ascii="Arial" w:hAnsi="Arial" w:cs="Arial"/>
          <w:b/>
          <w:bCs/>
          <w:i/>
          <w:sz w:val="22"/>
          <w:szCs w:val="22"/>
        </w:rPr>
        <w:tab/>
        <w:t>Διαμόρφωση - ανανέωση κόμης ή κοπή μικρών δένδρων</w:t>
      </w:r>
    </w:p>
    <w:p w:rsidR="004A1174" w:rsidRPr="00FB5FBD" w:rsidRDefault="004A1174" w:rsidP="00555CE6">
      <w:pPr>
        <w:jc w:val="both"/>
        <w:rPr>
          <w:rFonts w:ascii="Arial" w:hAnsi="Arial" w:cs="Arial"/>
          <w:b/>
          <w:bCs/>
        </w:rPr>
      </w:pPr>
    </w:p>
    <w:p w:rsidR="004A1174" w:rsidRPr="00FB5FBD" w:rsidRDefault="004A1174" w:rsidP="00555CE6">
      <w:pPr>
        <w:jc w:val="both"/>
        <w:rPr>
          <w:rFonts w:ascii="Arial" w:hAnsi="Arial" w:cs="Arial"/>
          <w:b/>
          <w:bCs/>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 4.1.1</w:t>
      </w:r>
      <w:r w:rsidRPr="00FB5FBD">
        <w:rPr>
          <w:rFonts w:ascii="Arial" w:hAnsi="Arial" w:cs="Arial"/>
          <w:b/>
        </w:rPr>
        <w:tab/>
        <w:t>Διαμόρφωση κόμης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555CE6">
      <w:pPr>
        <w:tabs>
          <w:tab w:val="left" w:pos="0"/>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Διαμόρφωση κόμης δέντρου ύψους μέχρι 4 m, σύμφωνα με την φυτοτεχνική μελέτη και την ΕΤΕΠ 10-06-04-01. Στην τιμή μονάδας περιλαμβάνεται η δαπάνη του εργατοτεχνικού προσωπικού, των μηχανημάτων και των εργαλείων που απαιτούνται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 4.1.2</w:t>
      </w:r>
      <w:r w:rsidRPr="00FB5FBD">
        <w:rPr>
          <w:rFonts w:ascii="Arial" w:hAnsi="Arial" w:cs="Arial"/>
          <w:b/>
        </w:rPr>
        <w:tab/>
        <w:t>Ανανέωση κόμης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Ανανέωση κόμης (σκελετοκλάδεμα)  δέντρου ύψους μέχρι 4 m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 4.1.3</w:t>
      </w:r>
      <w:r w:rsidRPr="00FB5FBD">
        <w:rPr>
          <w:rFonts w:ascii="Arial" w:hAnsi="Arial" w:cs="Arial"/>
          <w:b/>
        </w:rPr>
        <w:tab/>
        <w:t>Κοπή ή/και εκρίζωση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Κοπή ή/και εκρίζωση δένδρου ύψους μέχρι 4 m, σύμφωνα με την φυτοτεχνική μελέτη και την ΕΤΕΠ 10-06-04-01. Στην τιμή μονάδας περιλαμβάνεται η δαπάνη του εργατοτεχνικού προσωπικού, των μηχανημάτων και των εργαλείων που απαιτούνται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ΣΤ4.2 </w:t>
      </w:r>
      <w:r w:rsidRPr="00FB5FBD">
        <w:rPr>
          <w:rFonts w:ascii="Arial" w:hAnsi="Arial" w:cs="Arial"/>
          <w:b/>
          <w:bCs/>
          <w:i/>
          <w:sz w:val="22"/>
          <w:szCs w:val="22"/>
        </w:rPr>
        <w:tab/>
        <w:t>Ανανέωση κόμης ή κοπή μεσαίων δένδρων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ΣΤ4.2.1</w:t>
      </w:r>
      <w:r w:rsidRPr="00FB5FBD">
        <w:rPr>
          <w:rFonts w:ascii="Arial" w:hAnsi="Arial" w:cs="Arial"/>
          <w:b/>
        </w:rPr>
        <w:tab/>
        <w:t>Ανανέωση κόμης ή κοπή δένδρων ύψους από 4 μέχρι 8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Ανανέωση κόμης (σκελετοκλάδεμα) ή κοπή δέντρου ύψους από 4 μέχρι 8 m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ΣΤ4.2.2</w:t>
      </w:r>
      <w:r w:rsidRPr="00FB5FBD">
        <w:rPr>
          <w:rFonts w:ascii="Arial" w:hAnsi="Arial" w:cs="Arial"/>
          <w:b/>
        </w:rPr>
        <w:tab/>
        <w:t xml:space="preserve">Διαμόρφωση κόμης δένδρων ύψους από 4 μέχρι 8 m </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Διαμόρφωση κόμης δέντρου ύψους από 4 μέχρι 8 m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απόρριψής τους σε οποιαδήποτε απόσταση σε θέσεις που επιτρέπεται.</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Default="004A1174" w:rsidP="00555CE6">
      <w:pPr>
        <w:tabs>
          <w:tab w:val="left" w:pos="852"/>
        </w:tabs>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ΣΤ4.3 </w:t>
      </w:r>
      <w:r w:rsidRPr="00FB5FBD">
        <w:rPr>
          <w:rFonts w:ascii="Arial" w:hAnsi="Arial" w:cs="Arial"/>
          <w:b/>
          <w:bCs/>
          <w:i/>
          <w:sz w:val="22"/>
          <w:szCs w:val="22"/>
        </w:rPr>
        <w:tab/>
        <w:t>Ανανέωση κόμης ή κοπή μεγάλων δένδρων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Κλάδέμα ή κοπή μεγάλων δέντρων σε πλατείες, πάρκα και ανοιχτούς χώρους ή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ΣΤ4.3.1</w:t>
      </w:r>
      <w:r w:rsidRPr="00FB5FBD">
        <w:rPr>
          <w:rFonts w:ascii="Arial" w:hAnsi="Arial" w:cs="Arial"/>
          <w:b/>
        </w:rPr>
        <w:tab/>
        <w:t>Μεγάλων δένδρων, ύψους 8 - 12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ΣΤ4.3.2</w:t>
      </w:r>
      <w:r w:rsidRPr="00FB5FBD">
        <w:rPr>
          <w:rFonts w:ascii="Arial" w:hAnsi="Arial" w:cs="Arial"/>
          <w:b/>
        </w:rPr>
        <w:tab/>
        <w:t>Μεγάλων δένδρων, ύψους 8 - 12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ΣΤ4.3.3</w:t>
      </w:r>
      <w:r w:rsidRPr="00FB5FBD">
        <w:rPr>
          <w:rFonts w:ascii="Arial" w:hAnsi="Arial" w:cs="Arial"/>
          <w:b/>
        </w:rPr>
        <w:tab/>
        <w:t>Μεγάλων δένδρων, ύψους 12 - 16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ΣΤ4.3.4</w:t>
      </w:r>
      <w:r w:rsidRPr="00FB5FBD">
        <w:rPr>
          <w:rFonts w:ascii="Arial" w:hAnsi="Arial" w:cs="Arial"/>
          <w:b/>
        </w:rPr>
        <w:tab/>
        <w:t>Μεγάλων δένδρων, ύψους 12 - 16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ΣΤ4.3.5</w:t>
      </w:r>
      <w:r w:rsidRPr="00FB5FBD">
        <w:rPr>
          <w:rFonts w:ascii="Arial" w:hAnsi="Arial" w:cs="Arial"/>
          <w:b/>
        </w:rPr>
        <w:tab/>
        <w:t>Μεγάλων δένδρων, ύψους 16 - 20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ΣΤ4.3.6</w:t>
      </w:r>
      <w:r w:rsidRPr="00FB5FBD">
        <w:rPr>
          <w:rFonts w:ascii="Arial" w:hAnsi="Arial" w:cs="Arial"/>
          <w:b/>
        </w:rPr>
        <w:tab/>
        <w:t>Μεγάλων δένδρων, ύψους 16 - 20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ΣΤ4.3.7</w:t>
      </w:r>
      <w:r w:rsidRPr="00FB5FBD">
        <w:rPr>
          <w:rFonts w:ascii="Arial" w:hAnsi="Arial" w:cs="Arial"/>
          <w:b/>
        </w:rPr>
        <w:tab/>
        <w:t>Μεγάλων δένδρων, ύψους πάνω από 20 m, σε πλατείες, πάρκα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ΣΤ4.3.8</w:t>
      </w:r>
      <w:r w:rsidRPr="00FB5FBD">
        <w:rPr>
          <w:rFonts w:ascii="Arial" w:hAnsi="Arial" w:cs="Arial"/>
          <w:b/>
        </w:rPr>
        <w:tab/>
        <w:t>Μεγάλων δένδρων, ύψους πάνω από 20 m σε νησίδες, ερείσματα κλπ.</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pStyle w:val="a9"/>
        <w:tabs>
          <w:tab w:val="left" w:pos="1701"/>
        </w:tabs>
        <w:spacing w:after="0"/>
        <w:ind w:left="0" w:firstLine="851"/>
        <w:rPr>
          <w:rFonts w:ascii="Arial" w:hAnsi="Arial" w:cs="Arial"/>
          <w:sz w:val="20"/>
          <w:szCs w:val="20"/>
          <w:lang w:val="el-GR"/>
        </w:rPr>
      </w:pPr>
    </w:p>
    <w:p w:rsidR="004A1174" w:rsidRPr="00FB5FBD" w:rsidRDefault="004A1174" w:rsidP="00555CE6">
      <w:pPr>
        <w:pStyle w:val="a9"/>
        <w:tabs>
          <w:tab w:val="left" w:pos="1701"/>
        </w:tabs>
        <w:spacing w:after="0"/>
        <w:ind w:left="0" w:firstLine="851"/>
        <w:rPr>
          <w:rFonts w:ascii="Arial" w:hAnsi="Arial" w:cs="Arial"/>
          <w:sz w:val="20"/>
          <w:szCs w:val="20"/>
          <w:lang w:val="el-GR"/>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ΣΤ4.4</w:t>
      </w:r>
      <w:r w:rsidRPr="00FB5FBD">
        <w:rPr>
          <w:rFonts w:ascii="Arial" w:hAnsi="Arial" w:cs="Arial"/>
          <w:b/>
          <w:bCs/>
          <w:i/>
          <w:sz w:val="22"/>
          <w:szCs w:val="22"/>
        </w:rPr>
        <w:tab/>
        <w:t>Κλάδεμα φοινίκων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Κλάδεμα φοινίκων σύμφωνα με την φυτοτεχνική μελέτη και την ΕΤΕΠ 10-06-04-01. Στην τιμή μονάδας περιλαμβάνεται η δαπάνη του απαιτουμένου εργατοτεχνικού προσωπικού, μηχανικού εξοπλισμού και μέσων για το κλάδεμα, τον τεμαχισμό, την απομάκρυνση των κομμένων κλαδιών και την απόρριψή τους, σε οποιαδήποτε απόσταση, σε θέσεις που επιτρέπουν οι αρμόδιες Αρχές.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ΣΤ4.4.1</w:t>
      </w:r>
      <w:r w:rsidRPr="00FB5FBD">
        <w:rPr>
          <w:rFonts w:ascii="Arial" w:hAnsi="Arial" w:cs="Arial"/>
          <w:b/>
        </w:rPr>
        <w:tab/>
        <w:t>Κλάδεμα φοινίκων ύψους κορμού έως 2,5 m</w:t>
      </w:r>
    </w:p>
    <w:p w:rsidR="004A1174" w:rsidRPr="00FB5FBD" w:rsidRDefault="004A1174" w:rsidP="00555CE6">
      <w:pPr>
        <w:tabs>
          <w:tab w:val="left" w:pos="852"/>
        </w:tabs>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ΣΤ4.4.2</w:t>
      </w:r>
      <w:r w:rsidRPr="00FB5FBD">
        <w:rPr>
          <w:rFonts w:ascii="Arial" w:hAnsi="Arial" w:cs="Arial"/>
          <w:b/>
        </w:rPr>
        <w:tab/>
        <w:t>Κλάδεμα φοινίκων ύψους κορμού πάνω από 2,5 m</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ΣΤ4.5</w:t>
      </w:r>
      <w:r w:rsidRPr="00FB5FBD">
        <w:rPr>
          <w:rFonts w:ascii="Arial" w:hAnsi="Arial" w:cs="Arial"/>
          <w:b/>
          <w:bCs/>
          <w:i/>
          <w:sz w:val="22"/>
          <w:szCs w:val="22"/>
        </w:rPr>
        <w:tab/>
        <w:t>Κλάδεμα θάμνων</w:t>
      </w:r>
    </w:p>
    <w:p w:rsidR="004A1174" w:rsidRPr="00FB5FBD" w:rsidRDefault="004A1174" w:rsidP="00555CE6">
      <w:pPr>
        <w:jc w:val="both"/>
        <w:rPr>
          <w:rFonts w:ascii="Arial" w:hAnsi="Arial" w:cs="Arial"/>
          <w:b/>
          <w:bCs/>
        </w:rPr>
      </w:pPr>
    </w:p>
    <w:p w:rsidR="004A1174" w:rsidRPr="00FB5FBD" w:rsidRDefault="004A1174" w:rsidP="00555CE6">
      <w:pPr>
        <w:tabs>
          <w:tab w:val="left" w:pos="0"/>
        </w:tabs>
        <w:ind w:right="-58"/>
        <w:jc w:val="both"/>
        <w:rPr>
          <w:rFonts w:ascii="Arial" w:hAnsi="Arial" w:cs="Arial"/>
        </w:rPr>
      </w:pPr>
      <w:r w:rsidRPr="00FB5FBD">
        <w:rPr>
          <w:rFonts w:ascii="Arial" w:hAnsi="Arial" w:cs="Arial"/>
        </w:rPr>
        <w:t>Ανανέωση (σκελετοκλάδεμα) ή διαμόρφωση κόμης θάμνων,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tabs>
          <w:tab w:val="left" w:pos="852"/>
        </w:tabs>
        <w:ind w:left="852" w:right="693" w:hanging="852"/>
        <w:jc w:val="both"/>
        <w:rPr>
          <w:rFonts w:ascii="Arial" w:hAnsi="Arial" w:cs="Arial"/>
          <w:b/>
        </w:rPr>
      </w:pPr>
    </w:p>
    <w:p w:rsidR="004A1174" w:rsidRPr="00FB5FBD" w:rsidRDefault="004A1174" w:rsidP="00555CE6">
      <w:pPr>
        <w:tabs>
          <w:tab w:val="left" w:pos="852"/>
        </w:tabs>
        <w:ind w:left="852" w:right="693" w:hanging="852"/>
        <w:jc w:val="both"/>
        <w:rPr>
          <w:rFonts w:ascii="Arial" w:hAnsi="Arial" w:cs="Arial"/>
          <w:b/>
        </w:rPr>
      </w:pPr>
      <w:r w:rsidRPr="00FB5FBD">
        <w:rPr>
          <w:rFonts w:ascii="Arial" w:hAnsi="Arial" w:cs="Arial"/>
          <w:b/>
        </w:rPr>
        <w:t xml:space="preserve">ΣΤ4.5.1 </w:t>
      </w:r>
      <w:r w:rsidRPr="00FB5FBD">
        <w:rPr>
          <w:rFonts w:ascii="Arial" w:hAnsi="Arial" w:cs="Arial"/>
          <w:b/>
        </w:rPr>
        <w:tab/>
        <w:t>Ανανέωση - διαμόρφωση κόμης παλαιών αναπτυγμένων θάμνων ύψους έως 1,70 m</w:t>
      </w:r>
    </w:p>
    <w:p w:rsidR="004A1174" w:rsidRPr="00FB5FBD" w:rsidRDefault="004A1174" w:rsidP="00555CE6">
      <w:pPr>
        <w:jc w:val="both"/>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5353</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rPr>
        <w:t xml:space="preserve">ΣΤ4.5.2 </w:t>
      </w:r>
      <w:r w:rsidRPr="00FB5FBD">
        <w:rPr>
          <w:rFonts w:ascii="Arial" w:hAnsi="Arial" w:cs="Arial"/>
          <w:b/>
        </w:rPr>
        <w:tab/>
        <w:t>Ανανέωση κόμης παλαιών αναπτυγμένων θάμνων, ύψους πάνω από 1,70 m</w:t>
      </w:r>
    </w:p>
    <w:p w:rsidR="004A1174" w:rsidRPr="00FB5FBD" w:rsidRDefault="004A1174" w:rsidP="00555CE6">
      <w:pPr>
        <w:tabs>
          <w:tab w:val="left" w:pos="852"/>
        </w:tabs>
        <w:ind w:left="852" w:hanging="852"/>
        <w:jc w:val="both"/>
        <w:rPr>
          <w:rFonts w:ascii="Arial" w:hAnsi="Arial" w:cs="Arial"/>
          <w:sz w:val="12"/>
          <w:szCs w:val="12"/>
        </w:rPr>
      </w:pPr>
    </w:p>
    <w:p w:rsidR="004A1174" w:rsidRPr="00FB5FBD" w:rsidRDefault="004A1174" w:rsidP="00555CE6">
      <w:pPr>
        <w:tabs>
          <w:tab w:val="left" w:pos="852"/>
        </w:tabs>
        <w:ind w:left="852" w:hanging="1"/>
        <w:jc w:val="both"/>
        <w:rPr>
          <w:rFonts w:ascii="Arial" w:hAnsi="Arial" w:cs="Arial"/>
        </w:rPr>
      </w:pPr>
      <w:r>
        <w:rPr>
          <w:rFonts w:ascii="Arial" w:hAnsi="Arial" w:cs="Arial"/>
        </w:rPr>
        <w:t>Αναθεωρείται με το άρθρο</w:t>
      </w:r>
      <w:r w:rsidRPr="00FB5FBD">
        <w:rPr>
          <w:rFonts w:ascii="Arial" w:hAnsi="Arial" w:cs="Arial"/>
        </w:rPr>
        <w:t xml:space="preserve"> ΠΡΣ 5353</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jc w:val="both"/>
        <w:rPr>
          <w:rFonts w:ascii="Arial" w:hAnsi="Arial" w:cs="Arial"/>
          <w:b/>
        </w:rPr>
      </w:pPr>
      <w:r w:rsidRPr="00FB5FBD">
        <w:rPr>
          <w:rFonts w:ascii="Arial" w:hAnsi="Arial" w:cs="Arial"/>
          <w:b/>
        </w:rPr>
        <w:t>ΣΤ4.5.3</w:t>
      </w:r>
      <w:r w:rsidRPr="00FB5FBD">
        <w:rPr>
          <w:rFonts w:ascii="Arial" w:hAnsi="Arial" w:cs="Arial"/>
          <w:b/>
        </w:rPr>
        <w:tab/>
        <w:t>Διαμόρφωση κόμης παλαιών αναπτυγμένων θάμνων, ύψους πάνω από 1,70 m</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5353</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ΣΤ4.5.4</w:t>
      </w:r>
      <w:r w:rsidRPr="00FB5FBD">
        <w:rPr>
          <w:rFonts w:ascii="Arial" w:hAnsi="Arial" w:cs="Arial"/>
          <w:b/>
        </w:rPr>
        <w:tab/>
        <w:t>Ανανέωση - διαμόρφωση κόμης νέων θάμνων και δένδρων, ηλικίας έως 3 ετών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5351</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ΣΤ4.6</w:t>
      </w:r>
      <w:r w:rsidRPr="00FB5FBD">
        <w:rPr>
          <w:rFonts w:ascii="Arial" w:hAnsi="Arial" w:cs="Arial"/>
          <w:b/>
          <w:bCs/>
          <w:i/>
          <w:sz w:val="22"/>
          <w:szCs w:val="22"/>
        </w:rPr>
        <w:tab/>
        <w:t>Διαμόρφωση θάμνων σε μπορντούρα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5352</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Διαμόρφωση θάμνων σε μπορντούρα,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εξοπλισμού και εργαλείων,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ΣΤ4.6.1</w:t>
      </w:r>
      <w:r w:rsidRPr="00FB5FBD">
        <w:rPr>
          <w:rFonts w:ascii="Arial" w:hAnsi="Arial" w:cs="Arial"/>
          <w:b/>
        </w:rPr>
        <w:tab/>
        <w:t>Διαμόρφωση θάμνων σε μπορντούρα με αυτοκινούμενα μέσα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2" w:hanging="852"/>
        <w:rPr>
          <w:rFonts w:ascii="Arial" w:hAnsi="Arial" w:cs="Arial"/>
          <w:b/>
        </w:rPr>
      </w:pPr>
      <w:r w:rsidRPr="00FB5FBD">
        <w:rPr>
          <w:rFonts w:ascii="Arial" w:hAnsi="Arial" w:cs="Arial"/>
          <w:b/>
        </w:rPr>
        <w:t>ΣΤ4.6.2</w:t>
      </w:r>
      <w:r w:rsidRPr="00FB5FBD">
        <w:rPr>
          <w:rFonts w:ascii="Arial" w:hAnsi="Arial" w:cs="Arial"/>
          <w:b/>
        </w:rPr>
        <w:tab/>
        <w:t>Διαμόρφωση θάμνων σε μπορντούρα με χειροκίνητο μηχανικό ψαλίδι μπορντούρας</w:t>
      </w:r>
    </w:p>
    <w:p w:rsidR="004A1174" w:rsidRPr="00FB5FBD" w:rsidRDefault="004A1174" w:rsidP="00555CE6">
      <w:pPr>
        <w:jc w:val="both"/>
        <w:rPr>
          <w:rFonts w:ascii="Arial" w:hAnsi="Arial" w:cs="Arial"/>
          <w:sz w:val="8"/>
          <w:szCs w:val="8"/>
        </w:rPr>
      </w:pPr>
    </w:p>
    <w:p w:rsidR="004A1174" w:rsidRPr="000C795D" w:rsidRDefault="004A1174" w:rsidP="00D70896">
      <w:pPr>
        <w:ind w:firstLine="851"/>
        <w:jc w:val="both"/>
        <w:rPr>
          <w:rFonts w:ascii="Arial" w:hAnsi="Arial" w:cs="Arial"/>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w:t>
      </w:r>
    </w:p>
    <w:p w:rsidR="004A1174" w:rsidRPr="000C795D" w:rsidRDefault="004A1174" w:rsidP="00D70896">
      <w:pPr>
        <w:ind w:firstLine="851"/>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ΣΤ4.7</w:t>
      </w:r>
      <w:r w:rsidRPr="00FB5FBD">
        <w:rPr>
          <w:rFonts w:ascii="Arial" w:hAnsi="Arial" w:cs="Arial"/>
          <w:b/>
        </w:rPr>
        <w:tab/>
        <w:t>Διαμόρφωση κόμης ετησίων και πολυετών ποωδών φυτών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5351</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Διαμόρφωση κόμης ετησίων και πολυετών ποωδών φυτών σε μπορντούρα σύμφωνα με την φυτοτεχνική μελέτη και την ΕΤΕΠ 10-06-04-02. Στην τιμή μονάδας περιλαμβάνεται η δαπάνη του απαιτουμένου εργατοτεχνικού προσωπικού, μηχανημάτων, εξοπλισμού και εργαλείων, καθώς και η δαπάνη απομάκρυνσης των προϊόντων κοπής και απόρριψής τους, σε οποιαδήποτε απόσταση, σε θέσεις που επιτρέπουν οι αρμόδιες Αρχές.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ΣΤ4.8</w:t>
      </w:r>
      <w:r>
        <w:rPr>
          <w:rFonts w:ascii="Arial" w:hAnsi="Arial" w:cs="Arial"/>
          <w:b/>
          <w:bCs/>
          <w:i/>
          <w:sz w:val="22"/>
          <w:szCs w:val="22"/>
        </w:rPr>
        <w:t>.</w:t>
      </w:r>
      <w:r w:rsidRPr="00FB5FBD">
        <w:rPr>
          <w:rFonts w:ascii="Arial" w:hAnsi="Arial" w:cs="Arial"/>
          <w:b/>
          <w:bCs/>
          <w:i/>
          <w:sz w:val="22"/>
          <w:szCs w:val="22"/>
        </w:rPr>
        <w:t xml:space="preserve"> </w:t>
      </w:r>
      <w:r w:rsidRPr="00FB5FBD">
        <w:rPr>
          <w:rFonts w:ascii="Arial" w:hAnsi="Arial" w:cs="Arial"/>
          <w:b/>
          <w:bCs/>
          <w:i/>
          <w:sz w:val="22"/>
          <w:szCs w:val="22"/>
        </w:rPr>
        <w:tab/>
        <w:t>Κούρεμα χλοοτάπητα και χλοοτάπητα πρανών</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ΣΤ4.8.1</w:t>
      </w:r>
      <w:r w:rsidRPr="00FB5FBD">
        <w:rPr>
          <w:rFonts w:ascii="Arial" w:hAnsi="Arial" w:cs="Arial"/>
          <w:b/>
        </w:rPr>
        <w:tab/>
        <w:t>Με βενζινοκίνητη χλοοκοπτική μηχανή</w:t>
      </w:r>
    </w:p>
    <w:p w:rsidR="004A1174" w:rsidRPr="009F0856" w:rsidRDefault="004A1174" w:rsidP="00555CE6">
      <w:pPr>
        <w:jc w:val="both"/>
        <w:rPr>
          <w:rFonts w:ascii="Arial" w:hAnsi="Arial" w:cs="Arial"/>
          <w:b/>
          <w:bCs/>
          <w:sz w:val="12"/>
          <w:szCs w:val="12"/>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5530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Κούρεμα χλοοτάπητα στο κατάλληλο ύψος, με χλοοκοπτική μηχανή συμπεριλαμβανομένης και της απομάκρυνσης από το έργο σε επιτρεπόμενο χώρο χώρο των προϊόντων που προκύπτουν από το κούρεμα, σύμφωνα με την φυτοτεχνική μελέτη και την ΕΤΕΠ 10-06-04-03.</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rPr>
      </w:pPr>
    </w:p>
    <w:p w:rsidR="004A1174" w:rsidRPr="000C795D" w:rsidRDefault="004A1174" w:rsidP="00555CE6">
      <w:pPr>
        <w:tabs>
          <w:tab w:val="left" w:pos="852"/>
        </w:tabs>
        <w:jc w:val="both"/>
        <w:rPr>
          <w:rFonts w:ascii="Arial" w:hAnsi="Arial" w:cs="Arial"/>
          <w:b/>
        </w:rPr>
      </w:pPr>
    </w:p>
    <w:p w:rsidR="004A1174" w:rsidRPr="000C795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ΣΤ4.8.2</w:t>
      </w:r>
      <w:r w:rsidRPr="00FB5FBD">
        <w:rPr>
          <w:rFonts w:ascii="Arial" w:hAnsi="Arial" w:cs="Arial"/>
          <w:b/>
        </w:rPr>
        <w:tab/>
        <w:t>Με μικρό ελκυστήρα με χλοοκοπτική εξάρτηση</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5530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Κούρεμα του χλοοτάπητα στο κατάλληλο ύψος, με μικρό ελκυστήρα με εξάρτηση χλοοκοπτικής μηχανής συμπεριλαμβανομένης και της απομάκρυνσης από το έργο σε επιτρεπόμενο χώρο των προϊόντων που προκύπτουν από το κούρεμα, σύμφωνα με την φυτοτεχνική μελέτη και την ΕΤΕΠ 10-06-04-03.</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tabs>
          <w:tab w:val="left" w:pos="852"/>
        </w:tabs>
        <w:jc w:val="both"/>
        <w:rPr>
          <w:rFonts w:ascii="Arial" w:hAnsi="Arial" w:cs="Arial"/>
          <w:b/>
          <w:bCs/>
          <w:i/>
          <w:sz w:val="22"/>
          <w:szCs w:val="22"/>
        </w:rPr>
      </w:pPr>
    </w:p>
    <w:p w:rsidR="004A1174" w:rsidRPr="000C795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ΣΤ5 </w:t>
      </w:r>
      <w:r w:rsidRPr="00FB5FBD">
        <w:rPr>
          <w:rFonts w:ascii="Arial" w:hAnsi="Arial" w:cs="Arial"/>
          <w:b/>
          <w:bCs/>
          <w:i/>
          <w:sz w:val="22"/>
          <w:szCs w:val="22"/>
        </w:rPr>
        <w:tab/>
        <w:t>Φυτοπροστασία</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Καταπολέμηση ασθενειών με προληπτική ή θεραπευτική εφαρμογή εγκεκριμένων χημικών ή βιολογικών μυκητοκτόνων, ή άλλων σκευασμάτων, σύμφωνα με την φυτοτεχνική μελέτη και την ΕΤΕΠ 10-06-05-00. Περιλαμβάνονται οι δαπάνες του εργατοτεχνικού προσωπικού, των μηχανημάτων, των εργαλείων και των σκευασμάτων που θα χρησιμοποιηθούν.</w:t>
      </w:r>
    </w:p>
    <w:p w:rsidR="004A1174" w:rsidRPr="000C795D" w:rsidRDefault="004A1174" w:rsidP="00555CE6">
      <w:pPr>
        <w:jc w:val="both"/>
        <w:rPr>
          <w:rFonts w:ascii="Arial" w:hAnsi="Arial" w:cs="Arial"/>
          <w:b/>
          <w:bCs/>
        </w:rPr>
      </w:pPr>
    </w:p>
    <w:p w:rsidR="004A1174" w:rsidRPr="000C795D" w:rsidRDefault="004A1174" w:rsidP="00555CE6">
      <w:pPr>
        <w:jc w:val="both"/>
        <w:rPr>
          <w:rFonts w:ascii="Arial" w:hAnsi="Arial" w:cs="Arial"/>
          <w:b/>
          <w:bCs/>
        </w:rPr>
      </w:pPr>
    </w:p>
    <w:p w:rsidR="004A1174" w:rsidRPr="00FB5FBD" w:rsidRDefault="004A1174" w:rsidP="00555CE6">
      <w:pPr>
        <w:tabs>
          <w:tab w:val="left" w:pos="852"/>
        </w:tabs>
        <w:jc w:val="both"/>
        <w:rPr>
          <w:rFonts w:ascii="Arial" w:hAnsi="Arial" w:cs="Arial"/>
          <w:b/>
        </w:rPr>
      </w:pPr>
      <w:r w:rsidRPr="00FB5FBD">
        <w:rPr>
          <w:rFonts w:ascii="Arial" w:hAnsi="Arial" w:cs="Arial"/>
          <w:b/>
        </w:rPr>
        <w:t>ΣΤ5.1</w:t>
      </w:r>
      <w:r w:rsidRPr="00FB5FBD">
        <w:rPr>
          <w:rFonts w:ascii="Arial" w:hAnsi="Arial" w:cs="Arial"/>
          <w:b/>
        </w:rPr>
        <w:tab/>
        <w:t>Φυτοπροστασία θάμνων και δένδρων ύψους μέχρι 4 m</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0C795D" w:rsidRDefault="004A1174" w:rsidP="00555CE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και την ΕΤΕΠ </w:t>
      </w:r>
      <w:r w:rsidRPr="00FB5FBD">
        <w:rPr>
          <w:rFonts w:ascii="Arial" w:hAnsi="Arial" w:cs="Arial"/>
          <w:bCs/>
        </w:rPr>
        <w:t>10-06-05-00</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ΣΤ5.2</w:t>
      </w:r>
      <w:r w:rsidRPr="00FB5FBD">
        <w:rPr>
          <w:rFonts w:ascii="Arial" w:hAnsi="Arial" w:cs="Arial"/>
          <w:b/>
        </w:rPr>
        <w:tab/>
        <w:t>Φυτοπροστασία δένδρων ύψους πάνω από 4 m</w:t>
      </w:r>
    </w:p>
    <w:p w:rsidR="004A1174" w:rsidRPr="00FB5FBD" w:rsidRDefault="004A1174" w:rsidP="00D7089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και την ΕΤΕΠ </w:t>
      </w:r>
      <w:r w:rsidRPr="00FB5FBD">
        <w:rPr>
          <w:rFonts w:ascii="Arial" w:hAnsi="Arial" w:cs="Arial"/>
          <w:bCs/>
        </w:rPr>
        <w:t>10-06-05-00</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ΣΤ5.3</w:t>
      </w:r>
      <w:r w:rsidRPr="00FB5FBD">
        <w:rPr>
          <w:rFonts w:ascii="Arial" w:hAnsi="Arial" w:cs="Arial"/>
          <w:b/>
        </w:rPr>
        <w:tab/>
        <w:t>Φυτοπροστασία χλοοτάπητα, με ψεκαστικό μηχάνημα</w:t>
      </w:r>
    </w:p>
    <w:p w:rsidR="004A1174" w:rsidRPr="00FB5FBD" w:rsidRDefault="004A1174" w:rsidP="00D70896">
      <w:pPr>
        <w:jc w:val="both"/>
        <w:rPr>
          <w:rFonts w:ascii="Arial" w:hAnsi="Arial" w:cs="Arial"/>
          <w:sz w:val="8"/>
          <w:szCs w:val="8"/>
        </w:rPr>
      </w:pPr>
    </w:p>
    <w:p w:rsidR="004A1174" w:rsidRPr="00D70896"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sidRPr="00D70896">
        <w:rPr>
          <w:rFonts w:ascii="Arial" w:hAnsi="Arial" w:cs="Arial"/>
        </w:rPr>
        <w:t>560</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και την ΕΤΕΠ </w:t>
      </w:r>
      <w:r w:rsidRPr="00FB5FBD">
        <w:rPr>
          <w:rFonts w:ascii="Arial" w:hAnsi="Arial" w:cs="Arial"/>
          <w:bCs/>
        </w:rPr>
        <w:t>10-06-05-00</w:t>
      </w:r>
    </w:p>
    <w:p w:rsidR="004A1174" w:rsidRPr="00FB5FBD" w:rsidRDefault="004A1174" w:rsidP="00555CE6">
      <w:pPr>
        <w:ind w:firstLine="851"/>
        <w:jc w:val="both"/>
        <w:rPr>
          <w:rFonts w:ascii="Arial" w:hAnsi="Arial" w:cs="Arial"/>
        </w:rPr>
      </w:pPr>
      <w:r w:rsidRPr="00FB5FBD">
        <w:rPr>
          <w:rFonts w:ascii="Arial" w:hAnsi="Arial" w:cs="Arial"/>
        </w:rPr>
        <w:t xml:space="preserve">Τιμή ανά </w:t>
      </w:r>
      <w:r>
        <w:rPr>
          <w:rFonts w:ascii="Arial" w:hAnsi="Arial" w:cs="Arial"/>
        </w:rPr>
        <w:t>στρέμμα</w:t>
      </w:r>
      <w:r w:rsidRPr="00FB5FBD">
        <w:rPr>
          <w:rFonts w:ascii="Arial" w:hAnsi="Arial" w:cs="Arial"/>
        </w:rPr>
        <w:t xml:space="preserve"> (</w:t>
      </w:r>
      <w:r>
        <w:rPr>
          <w:rFonts w:ascii="Arial" w:hAnsi="Arial" w:cs="Arial"/>
        </w:rPr>
        <w:t>στρ</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852"/>
        </w:tabs>
        <w:ind w:left="851" w:hanging="851"/>
        <w:rPr>
          <w:rFonts w:ascii="Arial" w:hAnsi="Arial" w:cs="Arial"/>
          <w:b/>
        </w:rPr>
      </w:pPr>
      <w:r w:rsidRPr="00FB5FBD">
        <w:rPr>
          <w:rFonts w:ascii="Arial" w:hAnsi="Arial" w:cs="Arial"/>
          <w:b/>
        </w:rPr>
        <w:t>ΣΤ5.4</w:t>
      </w:r>
      <w:r w:rsidRPr="00FB5FBD">
        <w:rPr>
          <w:rFonts w:ascii="Arial" w:hAnsi="Arial" w:cs="Arial"/>
          <w:b/>
        </w:rPr>
        <w:tab/>
        <w:t>Φυτοπροστασία θάμνων και δένδρων ύψους μέχρι 4 m με βιολογικά σκευάσματα</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ΣΤ5.5</w:t>
      </w:r>
      <w:r w:rsidRPr="00FB5FBD">
        <w:rPr>
          <w:rFonts w:ascii="Arial" w:hAnsi="Arial" w:cs="Arial"/>
          <w:b/>
        </w:rPr>
        <w:tab/>
        <w:t>Φυτοπροστασία δένδρων ύψους πάνω από 4 m με βιολογικά σκευάσματα</w:t>
      </w:r>
    </w:p>
    <w:p w:rsidR="004A1174" w:rsidRPr="00FB5FBD" w:rsidRDefault="004A1174" w:rsidP="00D7089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5362</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w:t>
      </w:r>
    </w:p>
    <w:p w:rsidR="004A1174" w:rsidRPr="00FB5FBD" w:rsidRDefault="004A1174" w:rsidP="00555CE6">
      <w:pPr>
        <w:ind w:firstLine="851"/>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ind w:left="851" w:hanging="851"/>
        <w:rPr>
          <w:rFonts w:ascii="Arial" w:hAnsi="Arial" w:cs="Arial"/>
          <w:b/>
        </w:rPr>
      </w:pPr>
      <w:r w:rsidRPr="00FB5FBD">
        <w:rPr>
          <w:rFonts w:ascii="Arial" w:hAnsi="Arial" w:cs="Arial"/>
          <w:b/>
        </w:rPr>
        <w:t>ΣΤ5.6</w:t>
      </w:r>
      <w:r w:rsidRPr="00FB5FBD">
        <w:rPr>
          <w:rFonts w:ascii="Arial" w:hAnsi="Arial" w:cs="Arial"/>
          <w:b/>
        </w:rPr>
        <w:tab/>
        <w:t>Φυτοπροστασία χλοοτάπητα, με ψεκαστικό μηχάνημα</w:t>
      </w:r>
      <w:r w:rsidRPr="00FB5FBD">
        <w:rPr>
          <w:rFonts w:ascii="Arial" w:hAnsi="Arial" w:cs="Arial"/>
        </w:rPr>
        <w:t xml:space="preserve"> </w:t>
      </w:r>
      <w:r w:rsidRPr="00FB5FBD">
        <w:rPr>
          <w:rFonts w:ascii="Arial" w:hAnsi="Arial" w:cs="Arial"/>
          <w:b/>
        </w:rPr>
        <w:t>με βιολογικά σκευάσματα</w:t>
      </w:r>
    </w:p>
    <w:p w:rsidR="004A1174" w:rsidRPr="00FB5FBD" w:rsidRDefault="004A1174" w:rsidP="00D70896">
      <w:pPr>
        <w:jc w:val="both"/>
        <w:rPr>
          <w:rFonts w:ascii="Arial" w:hAnsi="Arial" w:cs="Arial"/>
          <w:sz w:val="8"/>
          <w:szCs w:val="8"/>
        </w:rPr>
      </w:pPr>
    </w:p>
    <w:p w:rsidR="004A1174" w:rsidRPr="00D70896"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w:t>
      </w:r>
      <w:r w:rsidRPr="00D70896">
        <w:rPr>
          <w:rFonts w:ascii="Arial" w:hAnsi="Arial" w:cs="Arial"/>
        </w:rPr>
        <w:t>560</w:t>
      </w:r>
    </w:p>
    <w:p w:rsidR="004A1174" w:rsidRPr="00D70896" w:rsidRDefault="004A1174" w:rsidP="00D70896">
      <w:pPr>
        <w:ind w:firstLine="851"/>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 xml:space="preserve">Οι εργασίες θα γίνουν σύμφωνα με την φυτοτεχνική μελέτη </w:t>
      </w:r>
    </w:p>
    <w:p w:rsidR="004A1174" w:rsidRPr="00FB5FBD" w:rsidRDefault="004A1174" w:rsidP="00193DAE">
      <w:pPr>
        <w:ind w:firstLine="851"/>
        <w:jc w:val="both"/>
        <w:rPr>
          <w:rFonts w:ascii="Arial" w:hAnsi="Arial" w:cs="Arial"/>
        </w:rPr>
      </w:pPr>
      <w:r w:rsidRPr="00FB5FBD">
        <w:rPr>
          <w:rFonts w:ascii="Arial" w:hAnsi="Arial" w:cs="Arial"/>
        </w:rPr>
        <w:t xml:space="preserve">Τιμή ανά </w:t>
      </w:r>
      <w:r>
        <w:rPr>
          <w:rFonts w:ascii="Arial" w:hAnsi="Arial" w:cs="Arial"/>
        </w:rPr>
        <w:t>στρέμμα</w:t>
      </w:r>
      <w:r w:rsidRPr="00FB5FBD">
        <w:rPr>
          <w:rFonts w:ascii="Arial" w:hAnsi="Arial" w:cs="Arial"/>
        </w:rPr>
        <w:t xml:space="preserve"> (</w:t>
      </w:r>
      <w:r>
        <w:rPr>
          <w:rFonts w:ascii="Arial" w:hAnsi="Arial" w:cs="Arial"/>
        </w:rPr>
        <w:t>στρ</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ΣΤ6 </w:t>
      </w:r>
      <w:r w:rsidRPr="00FB5FBD">
        <w:rPr>
          <w:rFonts w:ascii="Arial" w:hAnsi="Arial" w:cs="Arial"/>
          <w:b/>
          <w:bCs/>
          <w:i/>
          <w:sz w:val="22"/>
          <w:szCs w:val="22"/>
        </w:rPr>
        <w:tab/>
        <w:t>Βοτάνισμα χώρου φυτών για την καταπολέμηση ζιζανίων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ΣΤ6.1</w:t>
      </w:r>
      <w:r w:rsidRPr="00FB5FBD">
        <w:rPr>
          <w:rFonts w:ascii="Arial" w:hAnsi="Arial" w:cs="Arial"/>
          <w:b/>
        </w:rPr>
        <w:tab/>
        <w:t>Βοτάνισμα με τα χέρια</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5551</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Εκρίζωση με τσάπα των ζιζανίων μεταξύ των φυτών ή σε επιφάνειες που δεν έχουν φυτευτεί,  απομάκρυνση από τον χώρο του έργου όλων των υλικών που προέκυψαν και απόρριψή τους σε οποιαδήποτε απόσταση, σε θέσεις που επιτρέπουν οι αρμόδιες Αρχές. Περιλαμβάνονται όλες απαιτούμενες δαπάνες του εργατοτεχνικού προσωπικού, των μηχανημάτων και των εργαλείων για την πλήρη εκτέλεση της εργασίας, σύμφωνα με την φυτοτεχνική μελέτη και την ΕΤΕΠ 10-06-06-00.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sz w:val="12"/>
          <w:szCs w:val="12"/>
        </w:rPr>
      </w:pPr>
    </w:p>
    <w:p w:rsidR="004A1174" w:rsidRPr="000C795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ΣΤ6.2</w:t>
      </w:r>
      <w:r w:rsidRPr="00FB5FBD">
        <w:rPr>
          <w:rFonts w:ascii="Arial" w:hAnsi="Arial" w:cs="Arial"/>
          <w:b/>
        </w:rPr>
        <w:tab/>
        <w:t>Καταπολέμηση ζιζανίων με ζιζανιοκτόνα</w:t>
      </w:r>
    </w:p>
    <w:p w:rsidR="004A1174" w:rsidRPr="00FB5FBD" w:rsidRDefault="004A1174" w:rsidP="00555CE6">
      <w:pPr>
        <w:jc w:val="both"/>
        <w:rPr>
          <w:rFonts w:ascii="Arial" w:hAnsi="Arial" w:cs="Arial"/>
          <w:sz w:val="8"/>
          <w:szCs w:val="8"/>
        </w:rPr>
      </w:pPr>
    </w:p>
    <w:p w:rsidR="004A1174" w:rsidRPr="00FB5FBD" w:rsidRDefault="004A1174" w:rsidP="00D7089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5552</w:t>
      </w:r>
    </w:p>
    <w:p w:rsidR="004A1174" w:rsidRPr="00FB5FBD" w:rsidRDefault="004A1174" w:rsidP="00555CE6">
      <w:pPr>
        <w:jc w:val="both"/>
        <w:rPr>
          <w:rFonts w:ascii="Arial" w:hAnsi="Arial" w:cs="Arial"/>
          <w:sz w:val="8"/>
          <w:szCs w:val="8"/>
        </w:rPr>
      </w:pPr>
    </w:p>
    <w:p w:rsidR="004A1174" w:rsidRPr="00FB5FBD" w:rsidRDefault="004A1174" w:rsidP="00555CE6">
      <w:pPr>
        <w:tabs>
          <w:tab w:val="left" w:pos="852"/>
        </w:tabs>
        <w:jc w:val="both"/>
        <w:rPr>
          <w:rFonts w:ascii="Arial" w:hAnsi="Arial" w:cs="Arial"/>
          <w:shd w:val="clear" w:color="auto" w:fill="FFFF00"/>
        </w:rPr>
      </w:pPr>
      <w:r w:rsidRPr="00FB5FBD">
        <w:rPr>
          <w:rFonts w:ascii="Arial" w:hAnsi="Arial" w:cs="Arial"/>
        </w:rPr>
        <w:t xml:space="preserve">Καταπολέμηση ζιζανίων σε χώρους φυτών με χρήση ζιζανιοκτόνων, σύμφωνα με την φυτοτεχνική μελέτη και την ΕΤΕΠ </w:t>
      </w:r>
      <w:r w:rsidRPr="00330CCE">
        <w:rPr>
          <w:rFonts w:ascii="Arial" w:hAnsi="Arial" w:cs="Arial"/>
        </w:rPr>
        <w:t>10-06-06-00</w:t>
      </w:r>
      <w:r w:rsidRPr="00FB5FBD">
        <w:rPr>
          <w:rFonts w:ascii="Arial" w:hAnsi="Arial" w:cs="Arial"/>
        </w:rPr>
        <w:t xml:space="preserve">. Περιλαμβάνεται η εφαρμογή ζιζανιοκτόνων στο έδαφος μεταξύ των φυτών ή σε επιφάνειες που δεν έχουν φυτευτεί, η απομάκρυνση των αποξηραμένων ζιζανίων από τον χώρο του έργου και απόρριψή τους σε χώρους που </w:t>
      </w:r>
      <w:r w:rsidRPr="00FB5FBD">
        <w:rPr>
          <w:rFonts w:ascii="Arial" w:hAnsi="Arial" w:cs="Arial"/>
          <w:shd w:val="clear" w:color="auto" w:fill="FFFFFF"/>
        </w:rPr>
        <w:t>επιτρέπεται, καθώς και η σήμανση και η λήψη μέτρων προστασίας.</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CA3BC3" w:rsidRDefault="004A1174" w:rsidP="00555CE6">
      <w:pPr>
        <w:tabs>
          <w:tab w:val="left" w:pos="852"/>
        </w:tabs>
        <w:jc w:val="both"/>
        <w:rPr>
          <w:rFonts w:ascii="Arial" w:hAnsi="Arial" w:cs="Arial"/>
          <w:b/>
          <w:sz w:val="12"/>
          <w:szCs w:val="12"/>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ΣΤ6.3</w:t>
      </w:r>
      <w:r w:rsidRPr="00FB5FBD">
        <w:rPr>
          <w:rFonts w:ascii="Arial" w:hAnsi="Arial" w:cs="Arial"/>
          <w:b/>
        </w:rPr>
        <w:tab/>
        <w:t>Βοτάνισμα με βενζινοκίνητο χορτοκοπτικό μηχάνημα πεζού χειριστή</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rPr>
      </w:pPr>
      <w:r w:rsidRPr="00FB5FBD">
        <w:rPr>
          <w:rFonts w:ascii="Arial" w:hAnsi="Arial" w:cs="Arial"/>
        </w:rPr>
        <w:t>Βοτάνισμα φυτών με χρήση βενζινοκίνητου χορτοκοπτικού πεζού χειριστή, σύμφωνα με την φυτοτεχν</w:t>
      </w:r>
      <w:r>
        <w:rPr>
          <w:rFonts w:ascii="Arial" w:hAnsi="Arial" w:cs="Arial"/>
        </w:rPr>
        <w:t xml:space="preserve">ική μελέτη και την ΕΤΕΠ </w:t>
      </w:r>
      <w:r w:rsidRPr="0050288A">
        <w:rPr>
          <w:rFonts w:ascii="Arial" w:hAnsi="Arial" w:cs="Arial"/>
        </w:rPr>
        <w:t>10-06-06-00</w:t>
      </w:r>
      <w:r w:rsidRPr="00FB5FBD">
        <w:rPr>
          <w:rFonts w:ascii="Arial" w:hAnsi="Arial" w:cs="Arial"/>
        </w:rPr>
        <w:t xml:space="preserve">.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ΣΤ6.3.1</w:t>
      </w:r>
      <w:r w:rsidRPr="00FB5FBD">
        <w:rPr>
          <w:rFonts w:ascii="Arial" w:hAnsi="Arial" w:cs="Arial"/>
          <w:b/>
        </w:rPr>
        <w:tab/>
        <w:t>Βοτάνισμα με βενζινοκίνητο χορτοκοπτικό μηχάνημα πεζού χειριστή σε μη φυτευμένους χώρους</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ΣΤ6.3.2</w:t>
      </w:r>
      <w:r w:rsidRPr="00FB5FBD">
        <w:rPr>
          <w:rFonts w:ascii="Arial" w:hAnsi="Arial" w:cs="Arial"/>
          <w:b/>
        </w:rPr>
        <w:tab/>
        <w:t>Βοτάνισμα με βενζινοκίνητο χορτοκοπτικό μηχάνημα πεζού χειριστή σε άλση, πάρκα, πλατείες και ελεύθερους χώρους</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1"/>
        </w:tabs>
        <w:ind w:left="851" w:hanging="851"/>
        <w:rPr>
          <w:rFonts w:ascii="Arial" w:hAnsi="Arial" w:cs="Arial"/>
          <w:b/>
        </w:rPr>
      </w:pPr>
      <w:r w:rsidRPr="00FB5FBD">
        <w:rPr>
          <w:rFonts w:ascii="Arial" w:hAnsi="Arial" w:cs="Arial"/>
          <w:b/>
        </w:rPr>
        <w:t>ΣΤ6.3.3</w:t>
      </w:r>
      <w:r w:rsidRPr="00FB5FBD">
        <w:rPr>
          <w:rFonts w:ascii="Arial" w:hAnsi="Arial" w:cs="Arial"/>
          <w:b/>
        </w:rPr>
        <w:tab/>
        <w:t>Βοτάνισμα με βενζινοκίνητο χορτοκοπτικό μηχάνημα πεζού χειριστή σε διαχωριστικές νησίδες και ερείσματα οδικών αξόνων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CA3BC3"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ΣΤ6.4</w:t>
      </w:r>
      <w:r w:rsidRPr="00FB5FBD">
        <w:rPr>
          <w:rFonts w:ascii="Arial" w:hAnsi="Arial" w:cs="Arial"/>
          <w:b/>
        </w:rPr>
        <w:tab/>
        <w:t>Βοτάνισμα με αυτοκινούμενο μηχάνημα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Βοτάνισμα φυτών με χρήση αυτοκινούμενου μηχανήματος, σύμφωνα με την φυτοτεχνική μελέτη και την ΕΤΕΠ </w:t>
      </w:r>
      <w:r w:rsidRPr="0050288A">
        <w:rPr>
          <w:rFonts w:ascii="Arial" w:hAnsi="Arial" w:cs="Arial"/>
        </w:rPr>
        <w:t>10-06-06-00</w:t>
      </w:r>
      <w:r w:rsidRPr="00FB5FBD">
        <w:rPr>
          <w:rFonts w:ascii="Arial" w:hAnsi="Arial" w:cs="Arial"/>
        </w:rPr>
        <w:t xml:space="preserve">.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απόρριψή τους σε χώρους που επιτρέπεται.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b/>
          <w:bCs/>
        </w:rPr>
      </w:pPr>
    </w:p>
    <w:p w:rsidR="004A1174" w:rsidRPr="00CA3BC3" w:rsidRDefault="004A1174" w:rsidP="00555CE6">
      <w:pPr>
        <w:rPr>
          <w:b/>
          <w:bCs/>
          <w:sz w:val="12"/>
          <w:szCs w:val="12"/>
        </w:rPr>
      </w:pPr>
    </w:p>
    <w:p w:rsidR="004A1174" w:rsidRPr="00FB5FBD" w:rsidRDefault="004A1174" w:rsidP="00555CE6">
      <w:pPr>
        <w:tabs>
          <w:tab w:val="left" w:pos="851"/>
        </w:tabs>
        <w:jc w:val="both"/>
        <w:rPr>
          <w:rFonts w:ascii="Arial" w:hAnsi="Arial" w:cs="Arial"/>
          <w:b/>
        </w:rPr>
      </w:pPr>
      <w:r w:rsidRPr="00FB5FBD">
        <w:rPr>
          <w:rFonts w:ascii="Arial" w:hAnsi="Arial" w:cs="Arial"/>
          <w:b/>
        </w:rPr>
        <w:t xml:space="preserve">ΣΤ 6.5  </w:t>
      </w:r>
      <w:r w:rsidRPr="00FB5FBD">
        <w:rPr>
          <w:rFonts w:ascii="Arial" w:hAnsi="Arial" w:cs="Arial"/>
          <w:b/>
        </w:rPr>
        <w:tab/>
        <w:t xml:space="preserve">Κοπή και απομάκρυνση ξυλωδών φυτών με μηχανήματα και εργάτες   </w:t>
      </w:r>
    </w:p>
    <w:p w:rsidR="004A1174" w:rsidRPr="00FB5FBD" w:rsidRDefault="004A1174" w:rsidP="00555CE6">
      <w:pPr>
        <w:jc w:val="both"/>
        <w:rPr>
          <w:rFonts w:ascii="Arial" w:hAnsi="Arial" w:cs="Arial"/>
          <w:sz w:val="12"/>
          <w:szCs w:val="12"/>
        </w:rPr>
      </w:pPr>
    </w:p>
    <w:p w:rsidR="004A1174" w:rsidRPr="00FB5FBD" w:rsidRDefault="004A1174" w:rsidP="00555CE6">
      <w:pPr>
        <w:ind w:firstLine="851"/>
        <w:jc w:val="both"/>
        <w:rPr>
          <w:rFonts w:ascii="Arial" w:hAnsi="Arial" w:cs="Arial"/>
        </w:rPr>
      </w:pPr>
      <w:r w:rsidRPr="00FB5FBD">
        <w:rPr>
          <w:rFonts w:ascii="Arial" w:hAnsi="Arial" w:cs="Arial"/>
        </w:rPr>
        <w:t>Αναθεωρείται με το άρθρο  ΠΡΣ 5371</w:t>
      </w:r>
    </w:p>
    <w:p w:rsidR="004A1174" w:rsidRPr="00FB5FBD" w:rsidRDefault="004A1174" w:rsidP="00555CE6">
      <w:pPr>
        <w:rPr>
          <w:sz w:val="12"/>
          <w:szCs w:val="12"/>
        </w:rPr>
      </w:pPr>
      <w:r w:rsidRPr="00FB5FBD">
        <w:rPr>
          <w:sz w:val="12"/>
          <w:szCs w:val="12"/>
        </w:rPr>
        <w:t> </w:t>
      </w:r>
    </w:p>
    <w:p w:rsidR="004A1174" w:rsidRPr="00FB5FBD" w:rsidRDefault="004A1174" w:rsidP="00555CE6">
      <w:pPr>
        <w:jc w:val="both"/>
        <w:rPr>
          <w:rFonts w:ascii="Arial" w:hAnsi="Arial" w:cs="Arial"/>
        </w:rPr>
      </w:pPr>
      <w:r w:rsidRPr="00FB5FBD">
        <w:rPr>
          <w:rFonts w:ascii="Arial" w:hAnsi="Arial" w:cs="Arial"/>
        </w:rPr>
        <w:t>Κοπής ξυλωδών φυτών και βάτων πρανούς ή νησίδας, με κατάλληλα μηχανήματα ή/και με εργάτες, σύ</w:t>
      </w:r>
      <w:r>
        <w:rPr>
          <w:rFonts w:ascii="Arial" w:hAnsi="Arial" w:cs="Arial"/>
        </w:rPr>
        <w:t>μφωνα με την φυτοτεχνική μελέτη</w:t>
      </w:r>
      <w:r w:rsidRPr="0050288A">
        <w:rPr>
          <w:rFonts w:ascii="Arial" w:hAnsi="Arial" w:cs="Arial"/>
        </w:rPr>
        <w:t xml:space="preserve">. </w:t>
      </w:r>
      <w:r>
        <w:rPr>
          <w:rFonts w:ascii="Arial" w:hAnsi="Arial" w:cs="Arial"/>
        </w:rPr>
        <w:t xml:space="preserve">Περιλαμβάνεται η </w:t>
      </w:r>
      <w:r w:rsidRPr="00FB5FBD">
        <w:rPr>
          <w:rFonts w:ascii="Arial" w:hAnsi="Arial" w:cs="Arial"/>
        </w:rPr>
        <w:t>κοπή </w:t>
      </w:r>
      <w:r w:rsidRPr="0050288A">
        <w:rPr>
          <w:rFonts w:ascii="Arial" w:hAnsi="Arial" w:cs="Arial"/>
        </w:rPr>
        <w:t xml:space="preserve"> </w:t>
      </w:r>
      <w:r w:rsidRPr="00FB5FBD">
        <w:rPr>
          <w:rFonts w:ascii="Arial" w:hAnsi="Arial" w:cs="Arial"/>
        </w:rPr>
        <w:t>όλων </w:t>
      </w:r>
      <w:r w:rsidRPr="0050288A">
        <w:rPr>
          <w:rFonts w:ascii="Arial" w:hAnsi="Arial" w:cs="Arial"/>
        </w:rPr>
        <w:t xml:space="preserve"> </w:t>
      </w:r>
      <w:r w:rsidRPr="00FB5FBD">
        <w:rPr>
          <w:rFonts w:ascii="Arial" w:hAnsi="Arial" w:cs="Arial"/>
        </w:rPr>
        <w:t>των</w:t>
      </w:r>
      <w:r w:rsidRPr="0050288A">
        <w:rPr>
          <w:rFonts w:ascii="Arial" w:hAnsi="Arial" w:cs="Arial"/>
        </w:rPr>
        <w:t xml:space="preserve"> </w:t>
      </w:r>
      <w:r w:rsidRPr="00FB5FBD">
        <w:rPr>
          <w:rFonts w:ascii="Arial" w:hAnsi="Arial" w:cs="Arial"/>
        </w:rPr>
        <w:t>ξυλωδών φυτών (Αύλανθος, Νικοτιάνα κ.λ.π.) και βάτων που καλύπτουν την οριζόντια ή και κατακόρυφη σήμανση της οδού με χρήση κατάλληλων εξαρτημάτων που προσαρμόζονται σε ελκυστήρα ή με εργάτες και εργαλεία, η απομάκρυνση από τους χώρους του έργου όλων των υλικών που προέκυψαν από την κοπή και η απόρριψή τους σε χώρους που επιτρέπεται.</w:t>
      </w:r>
    </w:p>
    <w:p w:rsidR="004A1174" w:rsidRPr="00727EF6"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ΣΤ7 </w:t>
      </w:r>
      <w:r w:rsidRPr="00FB5FBD">
        <w:rPr>
          <w:rFonts w:ascii="Arial" w:hAnsi="Arial" w:cs="Arial"/>
          <w:b/>
          <w:bCs/>
          <w:i/>
          <w:sz w:val="22"/>
          <w:szCs w:val="22"/>
        </w:rPr>
        <w:tab/>
        <w:t>Βοτάνισμα χλοοτάπητα</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ΣΤ7.1</w:t>
      </w:r>
      <w:r w:rsidRPr="00FB5FBD">
        <w:rPr>
          <w:rFonts w:ascii="Arial" w:hAnsi="Arial" w:cs="Arial"/>
          <w:b/>
        </w:rPr>
        <w:tab/>
        <w:t>Βοτάνισμα χλοοτάπητα με τα χέρια</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Βοτάνισμα χλοοτάπητα με εργαλεία χειρός, σύμφωνα με την φυτοτεχνική μελέτη και την ΕΤΕΠ </w:t>
      </w:r>
      <w:r w:rsidRPr="0050288A">
        <w:rPr>
          <w:rFonts w:ascii="Arial" w:hAnsi="Arial" w:cs="Arial"/>
        </w:rPr>
        <w:t>10-06-06-00</w:t>
      </w:r>
      <w:r w:rsidRPr="00FB5FBD">
        <w:rPr>
          <w:rFonts w:ascii="Arial" w:hAnsi="Arial" w:cs="Arial"/>
        </w:rPr>
        <w:t>. Περιλαμβάνεται η εκρίζωση των ζιζανίων του χώρου του χλοοτάπητα και η απομάκρυνση και απόρριψή τους σε χώρους που επιτρέπεται.</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727EF6"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ΣΤ7.2</w:t>
      </w:r>
      <w:r w:rsidRPr="00FB5FBD">
        <w:rPr>
          <w:rFonts w:ascii="Arial" w:hAnsi="Arial" w:cs="Arial"/>
          <w:b/>
        </w:rPr>
        <w:tab/>
        <w:t>Βοτάνισμα χλοοτάπητα με χρήση ζιζανιοκτόνων</w:t>
      </w:r>
    </w:p>
    <w:p w:rsidR="004A1174" w:rsidRPr="00FB5FBD" w:rsidRDefault="004A1174" w:rsidP="00555CE6">
      <w:pPr>
        <w:jc w:val="both"/>
        <w:rPr>
          <w:rFonts w:ascii="Arial" w:hAnsi="Arial" w:cs="Arial"/>
          <w:sz w:val="8"/>
          <w:szCs w:val="8"/>
        </w:rPr>
      </w:pPr>
    </w:p>
    <w:p w:rsidR="004A1174" w:rsidRPr="00FB5FBD" w:rsidRDefault="004A1174" w:rsidP="00555CE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5372</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shd w:val="clear" w:color="auto" w:fill="FFFF00"/>
        </w:rPr>
      </w:pPr>
      <w:r w:rsidRPr="00FB5FBD">
        <w:rPr>
          <w:rFonts w:ascii="Arial" w:hAnsi="Arial" w:cs="Arial"/>
        </w:rPr>
        <w:t xml:space="preserve">Ψεκασμός της επιφάνειας του χλοοτάπητα με κατάλληλα ζιζανιοκτόνα για την καταστροφή των ζιζανίων, σύμφωνα με την φυτοτεχνική μελέτη και την </w:t>
      </w:r>
      <w:r w:rsidRPr="0050288A">
        <w:rPr>
          <w:rFonts w:ascii="Arial" w:hAnsi="Arial" w:cs="Arial"/>
        </w:rPr>
        <w:t>ΕΤΕΠ 10-06-06-00.</w:t>
      </w:r>
      <w:r w:rsidRPr="00FB5FBD">
        <w:rPr>
          <w:rFonts w:ascii="Arial" w:hAnsi="Arial" w:cs="Arial"/>
        </w:rPr>
        <w:t xml:space="preserve"> Περιλαμβάνονται οι απαιτούμενες δαπάνες του εργατοτεχνικού προσωπικού, των σκευασμάτων, των μηχανημάτων και των εργαλείων </w:t>
      </w:r>
      <w:r w:rsidRPr="00FB5FBD">
        <w:rPr>
          <w:rFonts w:ascii="Arial" w:hAnsi="Arial" w:cs="Arial"/>
          <w:shd w:val="clear" w:color="auto" w:fill="FFFFFF"/>
        </w:rPr>
        <w:t>καθώς και η σήμανση και η λήψη μέτρων προστασίας.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851"/>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tabs>
          <w:tab w:val="left" w:pos="851"/>
        </w:tabs>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727EF6"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ΣΤ7.3</w:t>
      </w:r>
      <w:r w:rsidRPr="00FB5FBD">
        <w:rPr>
          <w:rFonts w:ascii="Arial" w:hAnsi="Arial" w:cs="Arial"/>
          <w:b/>
        </w:rPr>
        <w:tab/>
        <w:t>Βοτάνισμα χώρων εδαφοκάλυψης - μεσημβριανθέμου</w:t>
      </w:r>
    </w:p>
    <w:p w:rsidR="004A1174" w:rsidRPr="00FB5FBD" w:rsidRDefault="004A1174" w:rsidP="00555CE6">
      <w:pPr>
        <w:jc w:val="both"/>
        <w:rPr>
          <w:rFonts w:ascii="Arial" w:hAnsi="Arial" w:cs="Arial"/>
          <w:sz w:val="8"/>
          <w:szCs w:val="8"/>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5371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Εκρίζωση με εργαλεία χειρός των ζιζανίων των χώρων εδαφοκάλυψης - μεσημβριανθέμου, απομάκρυνση από το έργο όλων των υλικών που προέκυψαν και απόρριψή τους σε θέσεις που επιτρέπεται. Περιλαμβάνονται όλες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727EF6"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ΣΤ8 </w:t>
      </w:r>
      <w:r w:rsidRPr="00FB5FBD">
        <w:rPr>
          <w:rFonts w:ascii="Arial" w:hAnsi="Arial" w:cs="Arial"/>
          <w:b/>
          <w:bCs/>
          <w:i/>
          <w:sz w:val="22"/>
          <w:szCs w:val="22"/>
        </w:rPr>
        <w:tab/>
        <w:t>Καθαρισμο</w:t>
      </w:r>
      <w:r>
        <w:rPr>
          <w:rFonts w:ascii="Arial" w:hAnsi="Arial" w:cs="Arial"/>
          <w:b/>
          <w:bCs/>
          <w:i/>
          <w:sz w:val="22"/>
          <w:szCs w:val="22"/>
        </w:rPr>
        <w:t>ί</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ΣΤ8.1</w:t>
      </w:r>
      <w:r w:rsidRPr="00FB5FBD">
        <w:rPr>
          <w:rFonts w:ascii="Arial" w:hAnsi="Arial" w:cs="Arial"/>
          <w:b/>
        </w:rPr>
        <w:tab/>
        <w:t>Καθαρισμός χώρου φυτών</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5390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Συγκέντρωση όλων των σκουπιδιών (χαρτιά, φύλλα, ξένα αντικείμενα κλπ.), απομάκρυνσή τους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sz w:val="12"/>
          <w:szCs w:val="12"/>
        </w:rPr>
      </w:pPr>
    </w:p>
    <w:p w:rsidR="004A1174" w:rsidRPr="00FB5FBD" w:rsidRDefault="004A1174" w:rsidP="00727EF6">
      <w:pPr>
        <w:tabs>
          <w:tab w:val="left" w:pos="852"/>
        </w:tabs>
        <w:jc w:val="both"/>
        <w:rPr>
          <w:rFonts w:ascii="Arial" w:hAnsi="Arial" w:cs="Arial"/>
          <w:b/>
        </w:rPr>
      </w:pPr>
      <w:r w:rsidRPr="00FB5FBD">
        <w:rPr>
          <w:rFonts w:ascii="Arial" w:hAnsi="Arial" w:cs="Arial"/>
          <w:b/>
        </w:rPr>
        <w:t>ΣΤ8.1.1   Καθαρισμός χώρου φυτών</w:t>
      </w:r>
      <w:r w:rsidRPr="00FB5FBD">
        <w:rPr>
          <w:rFonts w:ascii="Arial" w:hAnsi="Arial" w:cs="Arial"/>
        </w:rPr>
        <w:t xml:space="preserve"> </w:t>
      </w:r>
      <w:r w:rsidRPr="00FB5FBD">
        <w:rPr>
          <w:rFonts w:ascii="Arial" w:hAnsi="Arial" w:cs="Arial"/>
          <w:b/>
        </w:rPr>
        <w:t>σε άλση, πάρκα, πλατείες και ελεύθερους χώρους</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jc w:val="both"/>
        <w:rPr>
          <w:rFonts w:ascii="Arial" w:hAnsi="Arial" w:cs="Arial"/>
        </w:rPr>
      </w:pPr>
    </w:p>
    <w:p w:rsidR="004A1174" w:rsidRPr="00FB5FBD" w:rsidRDefault="004A1174" w:rsidP="00727EF6">
      <w:pPr>
        <w:tabs>
          <w:tab w:val="left" w:pos="852"/>
        </w:tabs>
        <w:ind w:left="851" w:hanging="851"/>
        <w:jc w:val="both"/>
        <w:rPr>
          <w:rFonts w:ascii="Arial" w:hAnsi="Arial" w:cs="Arial"/>
          <w:b/>
        </w:rPr>
      </w:pPr>
      <w:r w:rsidRPr="00FB5FBD">
        <w:rPr>
          <w:rFonts w:ascii="Arial" w:hAnsi="Arial" w:cs="Arial"/>
          <w:b/>
        </w:rPr>
        <w:t>ΣΤ8.1.2</w:t>
      </w:r>
      <w:r>
        <w:rPr>
          <w:rFonts w:ascii="Arial" w:hAnsi="Arial" w:cs="Arial"/>
          <w:b/>
        </w:rPr>
        <w:tab/>
      </w:r>
      <w:r w:rsidRPr="00FB5FBD">
        <w:rPr>
          <w:rFonts w:ascii="Arial" w:hAnsi="Arial" w:cs="Arial"/>
          <w:b/>
        </w:rPr>
        <w:t>Καθαρισμός χώρου φυτών</w:t>
      </w:r>
      <w:r w:rsidRPr="00FB5FBD">
        <w:rPr>
          <w:rFonts w:ascii="Arial" w:hAnsi="Arial" w:cs="Arial"/>
        </w:rPr>
        <w:t xml:space="preserve"> </w:t>
      </w:r>
      <w:r w:rsidRPr="00FB5FBD">
        <w:rPr>
          <w:rFonts w:ascii="Arial" w:hAnsi="Arial" w:cs="Arial"/>
          <w:b/>
        </w:rPr>
        <w:t>σε διαχωριστικές νησίδες και ερείσματα οδικών αξόνων</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pStyle w:val="a9"/>
        <w:tabs>
          <w:tab w:val="left" w:pos="1701"/>
        </w:tabs>
        <w:spacing w:after="0"/>
        <w:ind w:left="0" w:firstLine="851"/>
        <w:rPr>
          <w:rFonts w:ascii="Arial" w:hAnsi="Arial" w:cs="Arial"/>
          <w:sz w:val="20"/>
          <w:szCs w:val="20"/>
          <w:lang w:val="el-GR"/>
        </w:rPr>
      </w:pPr>
    </w:p>
    <w:p w:rsidR="004A1174" w:rsidRPr="00FB5FBD" w:rsidRDefault="004A1174" w:rsidP="00555CE6">
      <w:pPr>
        <w:tabs>
          <w:tab w:val="left" w:pos="852"/>
        </w:tabs>
        <w:jc w:val="both"/>
        <w:rPr>
          <w:rFonts w:ascii="Arial" w:hAnsi="Arial" w:cs="Arial"/>
          <w:b/>
        </w:rPr>
      </w:pPr>
      <w:r w:rsidRPr="00FB5FBD">
        <w:rPr>
          <w:rFonts w:ascii="Arial" w:hAnsi="Arial" w:cs="Arial"/>
          <w:b/>
        </w:rPr>
        <w:t>ΣΤ8.2</w:t>
      </w:r>
      <w:r w:rsidRPr="00FB5FBD">
        <w:rPr>
          <w:rFonts w:ascii="Arial" w:hAnsi="Arial" w:cs="Arial"/>
          <w:b/>
        </w:rPr>
        <w:tab/>
        <w:t>Καθαρισμός περιβάλλοντος χώρου</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5390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Συγκέντρωση όλων των σκουπιδιών (χαρτιά, φύλλα, ξένα αντικείμενα κλπ), απομάκρυνσή τους από τους χώρους του έργου και την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Default="004A1174" w:rsidP="00555CE6">
      <w:pPr>
        <w:jc w:val="both"/>
        <w:rPr>
          <w:rFonts w:ascii="Arial" w:hAnsi="Arial" w:cs="Arial"/>
          <w:sz w:val="12"/>
          <w:szCs w:val="12"/>
        </w:rPr>
      </w:pPr>
    </w:p>
    <w:p w:rsidR="004A1174" w:rsidRPr="00FB5FBD" w:rsidRDefault="004A1174" w:rsidP="00555CE6">
      <w:pPr>
        <w:jc w:val="both"/>
        <w:rPr>
          <w:rFonts w:ascii="Arial" w:hAnsi="Arial" w:cs="Arial"/>
          <w:sz w:val="12"/>
          <w:szCs w:val="12"/>
        </w:rPr>
      </w:pPr>
    </w:p>
    <w:p w:rsidR="004A1174" w:rsidRPr="00FB5FBD" w:rsidRDefault="004A1174" w:rsidP="00727EF6">
      <w:pPr>
        <w:tabs>
          <w:tab w:val="left" w:pos="852"/>
        </w:tabs>
        <w:ind w:left="851" w:hanging="851"/>
        <w:rPr>
          <w:rFonts w:ascii="Arial" w:hAnsi="Arial" w:cs="Arial"/>
          <w:b/>
        </w:rPr>
      </w:pPr>
      <w:r w:rsidRPr="00FB5FBD">
        <w:rPr>
          <w:rFonts w:ascii="Arial" w:hAnsi="Arial" w:cs="Arial"/>
          <w:b/>
        </w:rPr>
        <w:t>ΣΤ8.2.1</w:t>
      </w:r>
      <w:r>
        <w:rPr>
          <w:rFonts w:ascii="Arial" w:hAnsi="Arial" w:cs="Arial"/>
          <w:b/>
        </w:rPr>
        <w:tab/>
      </w:r>
      <w:r w:rsidRPr="00FB5FBD">
        <w:rPr>
          <w:rFonts w:ascii="Arial" w:hAnsi="Arial" w:cs="Arial"/>
          <w:b/>
        </w:rPr>
        <w:t>Καθαρισμός περιβάλλοντος χώρου (αφύτευτες επιφάνειες, πλακόστρωτα κ</w:t>
      </w:r>
      <w:r>
        <w:rPr>
          <w:rFonts w:ascii="Arial" w:hAnsi="Arial" w:cs="Arial"/>
          <w:b/>
        </w:rPr>
        <w:t>λπ</w:t>
      </w:r>
      <w:r w:rsidRPr="00FB5FBD">
        <w:rPr>
          <w:rFonts w:ascii="Arial" w:hAnsi="Arial" w:cs="Arial"/>
          <w:b/>
        </w:rPr>
        <w:t>), σε άλση, πάρκα, πλατείες και ελεύθερους χώρους</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jc w:val="both"/>
        <w:rPr>
          <w:rFonts w:ascii="Arial" w:hAnsi="Arial" w:cs="Arial"/>
        </w:rPr>
      </w:pPr>
    </w:p>
    <w:p w:rsidR="004A1174" w:rsidRPr="00FB5FBD" w:rsidRDefault="004A1174" w:rsidP="00727EF6">
      <w:pPr>
        <w:tabs>
          <w:tab w:val="left" w:pos="852"/>
        </w:tabs>
        <w:ind w:left="851" w:hanging="851"/>
        <w:rPr>
          <w:rFonts w:ascii="Arial" w:hAnsi="Arial" w:cs="Arial"/>
          <w:b/>
        </w:rPr>
      </w:pPr>
      <w:r w:rsidRPr="00FB5FBD">
        <w:rPr>
          <w:rFonts w:ascii="Arial" w:hAnsi="Arial" w:cs="Arial"/>
          <w:b/>
        </w:rPr>
        <w:t>ΣΤ8.2.2</w:t>
      </w:r>
      <w:r>
        <w:rPr>
          <w:rFonts w:ascii="Arial" w:hAnsi="Arial" w:cs="Arial"/>
          <w:b/>
        </w:rPr>
        <w:tab/>
      </w:r>
      <w:r w:rsidRPr="00FB5FBD">
        <w:rPr>
          <w:rFonts w:ascii="Arial" w:hAnsi="Arial" w:cs="Arial"/>
          <w:b/>
        </w:rPr>
        <w:t>Καθαρισμός περιβάλλοντος χώρου (αφύτευτες επιφάνειες, πλακόστρωτα κ</w:t>
      </w:r>
      <w:r>
        <w:rPr>
          <w:rFonts w:ascii="Arial" w:hAnsi="Arial" w:cs="Arial"/>
          <w:b/>
        </w:rPr>
        <w:t>λπ</w:t>
      </w:r>
      <w:r w:rsidRPr="00FB5FBD">
        <w:rPr>
          <w:rFonts w:ascii="Arial" w:hAnsi="Arial" w:cs="Arial"/>
          <w:b/>
        </w:rPr>
        <w:t>), σε διαχωριστικές νησίδες και ερείσματα οδικών αξόνων</w:t>
      </w:r>
    </w:p>
    <w:p w:rsidR="004A1174" w:rsidRPr="00FB5FBD" w:rsidRDefault="004A1174" w:rsidP="00727EF6">
      <w:pPr>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727EF6">
      <w:pPr>
        <w:jc w:val="both"/>
        <w:rPr>
          <w:rFonts w:ascii="Arial" w:hAnsi="Arial" w:cs="Arial"/>
        </w:rPr>
      </w:pPr>
    </w:p>
    <w:p w:rsidR="004A1174" w:rsidRPr="00FB5FBD" w:rsidRDefault="004A1174" w:rsidP="00727EF6">
      <w:pPr>
        <w:tabs>
          <w:tab w:val="left" w:pos="852"/>
        </w:tabs>
        <w:ind w:left="851" w:hanging="851"/>
        <w:jc w:val="both"/>
        <w:rPr>
          <w:rFonts w:ascii="Arial" w:hAnsi="Arial" w:cs="Arial"/>
          <w:b/>
        </w:rPr>
      </w:pPr>
      <w:r w:rsidRPr="00FB5FBD">
        <w:rPr>
          <w:rFonts w:ascii="Arial" w:hAnsi="Arial" w:cs="Arial"/>
          <w:b/>
        </w:rPr>
        <w:t>ΣΤ8.2.3</w:t>
      </w:r>
      <w:r>
        <w:rPr>
          <w:rFonts w:ascii="Arial" w:hAnsi="Arial" w:cs="Arial"/>
          <w:b/>
        </w:rPr>
        <w:tab/>
      </w:r>
      <w:r w:rsidRPr="00FB5FBD">
        <w:rPr>
          <w:rFonts w:ascii="Arial" w:hAnsi="Arial" w:cs="Arial"/>
          <w:b/>
        </w:rPr>
        <w:t>Απομάκρυνση ζιζανίων από πλακόστρωτες επιφάνειες και ρείθρα με τα χέρια</w:t>
      </w:r>
    </w:p>
    <w:p w:rsidR="004A1174" w:rsidRPr="00FB5FBD" w:rsidRDefault="004A1174" w:rsidP="00555CE6">
      <w:pPr>
        <w:tabs>
          <w:tab w:val="left" w:pos="852"/>
        </w:tabs>
        <w:ind w:left="1276" w:hanging="1276"/>
        <w:jc w:val="both"/>
        <w:rPr>
          <w:rFonts w:ascii="Arial" w:hAnsi="Arial" w:cs="Arial"/>
          <w:sz w:val="12"/>
          <w:szCs w:val="12"/>
        </w:rPr>
      </w:pPr>
    </w:p>
    <w:p w:rsidR="004A1174" w:rsidRDefault="004A1174" w:rsidP="00727EF6">
      <w:pPr>
        <w:tabs>
          <w:tab w:val="left" w:pos="852"/>
        </w:tabs>
        <w:ind w:left="851"/>
        <w:jc w:val="both"/>
        <w:rPr>
          <w:rFonts w:ascii="Arial" w:hAnsi="Arial" w:cs="Arial"/>
        </w:rPr>
      </w:pPr>
      <w:r w:rsidRPr="00FB5FBD">
        <w:rPr>
          <w:rFonts w:ascii="Arial" w:hAnsi="Arial" w:cs="Arial"/>
        </w:rPr>
        <w:t>Εκρίζωση με τα χέρια των ζιζανίων που φύονται μεταξύ των αρμών σε πλακόστρωτες επιφάνειες ή σε ρείθρα,  απομάκρυνση από τον χώρο του έργου όλων των υλικών που προέκυψαν και απόρριψή τους σε οποιαδήποτε απόσταση, σε θέσεις που επιτρέπεται από τη νομοθεσία. Περιλαμβάνονται όλες οι δαπάνες του εργατοτεχνικού προσωπικού, των μέσων και των εργαλείων που απαιτούνται.</w:t>
      </w:r>
    </w:p>
    <w:p w:rsidR="004A1174" w:rsidRPr="00FB5FBD" w:rsidRDefault="004A1174" w:rsidP="00727EF6">
      <w:pPr>
        <w:tabs>
          <w:tab w:val="left" w:pos="852"/>
        </w:tabs>
        <w:ind w:left="851"/>
        <w:jc w:val="both"/>
        <w:rPr>
          <w:rFonts w:ascii="Arial" w:hAnsi="Arial" w:cs="Arial"/>
          <w:sz w:val="8"/>
          <w:szCs w:val="8"/>
        </w:rPr>
      </w:pPr>
    </w:p>
    <w:p w:rsidR="004A1174" w:rsidRPr="00FB5FBD" w:rsidRDefault="004A1174" w:rsidP="00727EF6">
      <w:pPr>
        <w:ind w:firstLine="851"/>
        <w:jc w:val="both"/>
        <w:rPr>
          <w:rFonts w:ascii="Arial" w:hAnsi="Arial" w:cs="Arial"/>
        </w:rPr>
      </w:pPr>
      <w:r w:rsidRPr="00FB5FBD">
        <w:rPr>
          <w:rFonts w:ascii="Arial" w:hAnsi="Arial" w:cs="Arial"/>
        </w:rPr>
        <w:t>Τιμή ανά στρέμμα (στρ.)</w:t>
      </w:r>
    </w:p>
    <w:p w:rsidR="004A1174" w:rsidRPr="00FB5FBD" w:rsidRDefault="004A1174" w:rsidP="00727EF6">
      <w:pPr>
        <w:jc w:val="both"/>
        <w:rPr>
          <w:rFonts w:ascii="Arial" w:hAnsi="Arial" w:cs="Arial"/>
          <w:sz w:val="10"/>
          <w:szCs w:val="10"/>
        </w:rPr>
      </w:pPr>
    </w:p>
    <w:p w:rsidR="004A1174" w:rsidRPr="00FB5FBD" w:rsidRDefault="004A1174" w:rsidP="00727EF6">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727EF6">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727EF6">
      <w:pPr>
        <w:jc w:val="both"/>
        <w:rPr>
          <w:rFonts w:ascii="Arial" w:hAnsi="Arial" w:cs="Arial"/>
        </w:rPr>
      </w:pPr>
    </w:p>
    <w:p w:rsidR="004A1174" w:rsidRPr="000C795D" w:rsidRDefault="004A1174" w:rsidP="00727EF6">
      <w:pPr>
        <w:jc w:val="both"/>
        <w:rPr>
          <w:rFonts w:ascii="Arial" w:hAnsi="Arial" w:cs="Arial"/>
          <w:sz w:val="12"/>
          <w:szCs w:val="12"/>
        </w:rPr>
      </w:pPr>
    </w:p>
    <w:p w:rsidR="004A1174" w:rsidRPr="000C795D" w:rsidRDefault="004A1174" w:rsidP="00727EF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ΣΤ8.3</w:t>
      </w:r>
      <w:r w:rsidRPr="00FB5FBD">
        <w:rPr>
          <w:rFonts w:ascii="Arial" w:hAnsi="Arial" w:cs="Arial"/>
          <w:b/>
        </w:rPr>
        <w:tab/>
        <w:t>Καθαρισμός χλοοτάπητα</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5570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Συλλογή και απομάκρυνση από τον χώρο του χλοοτάπητα κάθε είδους σκουπιδιών (χαρτιά, φύλλα, ξένα αντικείμενα κλπ.),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sz w:val="12"/>
          <w:szCs w:val="12"/>
        </w:rPr>
      </w:pPr>
    </w:p>
    <w:p w:rsidR="004A1174" w:rsidRPr="000C795D"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ΣΤ8.4</w:t>
      </w:r>
      <w:r w:rsidRPr="00FB5FBD">
        <w:rPr>
          <w:rFonts w:ascii="Arial" w:hAnsi="Arial" w:cs="Arial"/>
          <w:b/>
        </w:rPr>
        <w:tab/>
        <w:t>Καθαρισμός χώρων φυτών εδαφοκάλυψης - μεσημβριανθέμου</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5650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Συγκέντρωση όλων των σκουπιδιών (χαρτιά, φύλλα, ξένα αντικείμενα κλπ.) από τον χώρο εδαφοκάλυψης- μεσημβριανθέμου, απομάκρυνσή τους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0C795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pStyle w:val="a9"/>
        <w:spacing w:after="0"/>
        <w:ind w:left="0"/>
        <w:rPr>
          <w:rFonts w:ascii="Arial" w:hAnsi="Arial" w:cs="Arial"/>
          <w:sz w:val="20"/>
          <w:szCs w:val="20"/>
          <w:lang w:val="el-GR"/>
        </w:rPr>
      </w:pPr>
    </w:p>
    <w:p w:rsidR="004A1174" w:rsidRPr="000C795D" w:rsidRDefault="004A1174" w:rsidP="00555CE6">
      <w:pPr>
        <w:pStyle w:val="a9"/>
        <w:spacing w:after="0"/>
        <w:ind w:left="0"/>
        <w:rPr>
          <w:rFonts w:ascii="Arial" w:hAnsi="Arial" w:cs="Arial"/>
          <w:sz w:val="20"/>
          <w:szCs w:val="20"/>
          <w:lang w:val="el-GR"/>
        </w:rPr>
      </w:pPr>
    </w:p>
    <w:p w:rsidR="004A1174" w:rsidRPr="00FB5FBD" w:rsidRDefault="004A1174" w:rsidP="00555CE6">
      <w:pPr>
        <w:tabs>
          <w:tab w:val="left" w:pos="852"/>
        </w:tabs>
        <w:jc w:val="both"/>
        <w:rPr>
          <w:rFonts w:ascii="Arial" w:hAnsi="Arial" w:cs="Arial"/>
          <w:b/>
        </w:rPr>
      </w:pPr>
      <w:r w:rsidRPr="00FB5FBD">
        <w:rPr>
          <w:rFonts w:ascii="Arial" w:hAnsi="Arial" w:cs="Arial"/>
          <w:b/>
        </w:rPr>
        <w:t>ΣΤ8.5</w:t>
      </w:r>
      <w:r w:rsidRPr="00FB5FBD">
        <w:rPr>
          <w:rFonts w:ascii="Arial" w:hAnsi="Arial" w:cs="Arial"/>
          <w:b/>
        </w:rPr>
        <w:tab/>
        <w:t>Καθαρισμός στύλων από διαφημιστικά υλικά</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ΟΙΚ 7792</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Αφαίρεση με οποιοδήποτε τρόπο και συγκέντρωση των διαφημιστικών υλικών από στύλους και πινακίδες, απομάκρυνση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b/>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ΣΤ8.6</w:t>
      </w:r>
      <w:r w:rsidRPr="00FB5FBD">
        <w:rPr>
          <w:rFonts w:ascii="Arial" w:hAnsi="Arial" w:cs="Arial"/>
          <w:b/>
        </w:rPr>
        <w:tab/>
        <w:t xml:space="preserve">Καθαρισμός ρείθρων με μηχανικό σάρωθρο </w:t>
      </w:r>
    </w:p>
    <w:p w:rsidR="004A1174" w:rsidRPr="00FB5FBD" w:rsidRDefault="004A1174" w:rsidP="00555CE6">
      <w:pPr>
        <w:tabs>
          <w:tab w:val="left" w:pos="852"/>
        </w:tabs>
        <w:jc w:val="both"/>
        <w:rPr>
          <w:rFonts w:ascii="Arial" w:hAnsi="Arial" w:cs="Arial"/>
          <w:sz w:val="12"/>
          <w:szCs w:val="12"/>
        </w:rPr>
      </w:pPr>
      <w:r w:rsidRPr="00FB5FBD">
        <w:rPr>
          <w:rFonts w:ascii="Arial" w:hAnsi="Arial" w:cs="Arial"/>
          <w:sz w:val="12"/>
          <w:szCs w:val="12"/>
        </w:rPr>
        <w:t xml:space="preserve"> </w:t>
      </w: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5390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Καθαρισμός ρείθρων πεζοδρομίων-νησίδων με μηχανικό σάρωθρο από χαρτιά, φύλλα, αδρανή υλικά κλπ., απομάκρυνση των σκουπιδιών από τους χώρους του έργου και απόρριψή τους σε χώρους που επιτρέπεται, σύμφωνα με την φυτοτεχνική μελέτη και την ΕΤΕΠ 10-06-07-00. 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ΣΤ9</w:t>
      </w:r>
      <w:r w:rsidRPr="00FB5FBD">
        <w:rPr>
          <w:rFonts w:ascii="Arial" w:hAnsi="Arial" w:cs="Arial"/>
          <w:b/>
        </w:rPr>
        <w:tab/>
        <w:t>Ριζοτομές χλοοτάπητα</w:t>
      </w:r>
    </w:p>
    <w:p w:rsidR="004A1174" w:rsidRPr="00FB5FBD" w:rsidRDefault="004A1174" w:rsidP="00555CE6">
      <w:pPr>
        <w:jc w:val="both"/>
        <w:rPr>
          <w:rFonts w:ascii="Arial" w:hAnsi="Arial" w:cs="Arial"/>
          <w:sz w:val="12"/>
          <w:szCs w:val="12"/>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5380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Ριζοτομή χλοοτάπητα, δηλαδή διάνοιξη με εργαλεία χειρός περιφερειακού αύλακος, απομάκρυνση του υλικού που θα προκύψει και απόρριψή του σε χώρους που επιτρέπεται, σύμφωνα με την φυτοτεχνική μελέτη και την ΕΤΕΠ 10-06-08-00.Στην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τρέχον μέτρο (m)</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rPr>
      </w:pPr>
    </w:p>
    <w:p w:rsidR="004A1174" w:rsidRPr="000C795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ΣΤ10</w:t>
      </w:r>
      <w:r w:rsidRPr="00FB5FBD">
        <w:rPr>
          <w:rFonts w:ascii="Arial" w:hAnsi="Arial" w:cs="Arial"/>
          <w:b/>
        </w:rPr>
        <w:tab/>
        <w:t>Αερισμός χλοοτάπητα</w:t>
      </w:r>
    </w:p>
    <w:p w:rsidR="004A1174" w:rsidRPr="00FB5FBD" w:rsidRDefault="004A1174" w:rsidP="00555CE6">
      <w:pPr>
        <w:jc w:val="both"/>
        <w:rPr>
          <w:rFonts w:ascii="Arial" w:hAnsi="Arial" w:cs="Arial"/>
          <w:sz w:val="8"/>
          <w:szCs w:val="8"/>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5580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Αερισμός των ριζών του χλοοτάπητα με κατάλληλο εργαλείο, σύμφωνα με την φυτοτεχνική μελέτη και την ΕΤΕΠ 10-06-08-00. 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ΣΤ11</w:t>
      </w:r>
      <w:r w:rsidRPr="00FB5FBD">
        <w:rPr>
          <w:rFonts w:ascii="Arial" w:hAnsi="Arial" w:cs="Arial"/>
          <w:b/>
        </w:rPr>
        <w:tab/>
        <w:t>Αραίωμα χλοοτάπητα (καθαρισμός, thatch</w:t>
      </w:r>
      <w:r w:rsidRPr="00FB5FBD">
        <w:rPr>
          <w:rFonts w:ascii="Arial" w:hAnsi="Arial" w:cs="Arial"/>
          <w:b/>
          <w:lang w:val="en-US"/>
        </w:rPr>
        <w:t>ing</w:t>
      </w:r>
      <w:r w:rsidRPr="00FB5FBD">
        <w:rPr>
          <w:rFonts w:ascii="Arial" w:hAnsi="Arial" w:cs="Arial"/>
          <w:b/>
        </w:rPr>
        <w:t>)</w:t>
      </w:r>
    </w:p>
    <w:p w:rsidR="004A1174" w:rsidRPr="00FB5FBD" w:rsidRDefault="004A1174" w:rsidP="00555CE6">
      <w:pPr>
        <w:jc w:val="both"/>
        <w:rPr>
          <w:rFonts w:ascii="Arial" w:hAnsi="Arial" w:cs="Arial"/>
          <w:sz w:val="8"/>
          <w:szCs w:val="8"/>
        </w:rPr>
      </w:pPr>
    </w:p>
    <w:p w:rsidR="004A1174" w:rsidRPr="00FB5FBD" w:rsidRDefault="004A1174" w:rsidP="00727EF6">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5570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Αραίωμα του χλοοτάπητα (καθαρισμός του thatch) με κατάλληλο εργαλείο, σύμφωνα με την φυτοτεχνική μελέτη και την ΕΤΕΠ 10-06-08-00.  Στην τιμή περιλαμβάνονται οι δαπάνες του εργατοτεχνικού προσωπικού, των μηχανημάτων και των εργαλείων που θα χρησιμοποιηθούν.</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στρέμμα (στρ.)</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ΣΤ12</w:t>
      </w:r>
      <w:r w:rsidRPr="00FB5FBD">
        <w:rPr>
          <w:rFonts w:ascii="Arial" w:hAnsi="Arial" w:cs="Arial"/>
          <w:b/>
        </w:rPr>
        <w:tab/>
        <w:t>Συντήρηση φυτών εσωτερικού χώρου</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bCs/>
        </w:rPr>
      </w:pPr>
      <w:r w:rsidRPr="00FB5FBD">
        <w:rPr>
          <w:rFonts w:ascii="Arial" w:hAnsi="Arial" w:cs="Arial"/>
          <w:b/>
          <w:bCs/>
        </w:rPr>
        <w:t xml:space="preserve">                Σύμφωνα με  </w:t>
      </w:r>
      <w:r w:rsidRPr="00FB5FBD">
        <w:rPr>
          <w:rFonts w:ascii="Arial" w:hAnsi="Arial" w:cs="Arial"/>
          <w:bCs/>
        </w:rPr>
        <w:t>ΕΤΕΠ 10-06-10-00</w:t>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Pr>
          <w:rFonts w:ascii="Arial" w:hAnsi="Arial" w:cs="Arial"/>
        </w:rPr>
        <w:t>Αναθεωρείται με το άρθρο</w:t>
      </w:r>
      <w:r w:rsidRPr="00FB5FBD">
        <w:rPr>
          <w:rFonts w:ascii="Arial" w:hAnsi="Arial" w:cs="Arial"/>
        </w:rPr>
        <w:t xml:space="preserve"> ΠΡΣ 5340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Περιλαμβάνονται ο έλεγχος του ποτίσματος, η συντήρηση του δικτύου (εάν υπάρχει), το πότισμα των φυτών με οποιοδήποτε τρόπο, το κλάδεμά τους, η απομάκρυνση όλων των ξερών κλαδιών και φύλλων, η λίπανση, το ράντισμα για τυχόν ασθένειες, το πλύσιμο των φύλλων από σκόνη κλπ., καθώς και η μετακίνηση των φυτών σε κατάλληλη θέση για την καλύτερη ανάπτυξή τους.  Σύμφωνα με την φυτοτεχνική μελέτη και την ΕΤΕΠ 10-06-10-00.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τεμάχιο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0C795D" w:rsidRDefault="004A1174" w:rsidP="00555CE6">
      <w:pPr>
        <w:jc w:val="both"/>
        <w:rPr>
          <w:rFonts w:ascii="Arial" w:hAnsi="Arial" w:cs="Arial"/>
        </w:rPr>
      </w:pPr>
    </w:p>
    <w:p w:rsidR="004A1174" w:rsidRPr="00FB5FBD" w:rsidRDefault="004A1174" w:rsidP="00555CE6">
      <w:pPr>
        <w:jc w:val="both"/>
        <w:rPr>
          <w:rFonts w:ascii="Arial" w:hAnsi="Arial" w:cs="Arial"/>
          <w:sz w:val="12"/>
          <w:szCs w:val="12"/>
        </w:rPr>
      </w:pPr>
    </w:p>
    <w:p w:rsidR="004A1174" w:rsidRPr="00851D90" w:rsidRDefault="004A1174" w:rsidP="00851D90">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851D90">
        <w:rPr>
          <w:rFonts w:ascii="Arial" w:hAnsi="Arial" w:cs="Arial"/>
          <w:b/>
          <w:bCs/>
          <w:sz w:val="22"/>
          <w:szCs w:val="22"/>
        </w:rPr>
        <w:t xml:space="preserve">Ζ. </w:t>
      </w:r>
      <w:r w:rsidRPr="00851D90">
        <w:rPr>
          <w:rFonts w:ascii="Arial" w:hAnsi="Arial" w:cs="Arial"/>
          <w:b/>
          <w:bCs/>
          <w:sz w:val="22"/>
          <w:szCs w:val="22"/>
        </w:rPr>
        <w:tab/>
        <w:t>ΔΙΑΦΟΡΕΣ ΕΡΓΑΣΙΕΣ</w:t>
      </w: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i/>
          <w:sz w:val="22"/>
          <w:szCs w:val="22"/>
        </w:rPr>
      </w:pPr>
      <w:r w:rsidRPr="00FB5FBD">
        <w:rPr>
          <w:rFonts w:ascii="Arial" w:hAnsi="Arial" w:cs="Arial"/>
          <w:b/>
          <w:i/>
          <w:sz w:val="22"/>
          <w:szCs w:val="22"/>
        </w:rPr>
        <w:t xml:space="preserve">Ζ1 </w:t>
      </w:r>
      <w:r w:rsidRPr="00FB5FBD">
        <w:rPr>
          <w:rFonts w:ascii="Arial" w:hAnsi="Arial" w:cs="Arial"/>
          <w:b/>
          <w:i/>
          <w:sz w:val="22"/>
          <w:szCs w:val="22"/>
        </w:rPr>
        <w:tab/>
        <w:t xml:space="preserve">Κόψιμο και εκρίζωση θάμνων </w:t>
      </w:r>
    </w:p>
    <w:p w:rsidR="004A1174" w:rsidRPr="00AA0BC4" w:rsidRDefault="004A1174" w:rsidP="00AA0BC4">
      <w:pPr>
        <w:jc w:val="both"/>
        <w:rPr>
          <w:rFonts w:ascii="Arial" w:hAnsi="Arial" w:cs="Arial"/>
          <w:sz w:val="12"/>
          <w:szCs w:val="12"/>
        </w:rPr>
      </w:pPr>
    </w:p>
    <w:p w:rsidR="004A1174" w:rsidRPr="00FB5FBD" w:rsidRDefault="004A1174" w:rsidP="00AA0BC4">
      <w:pPr>
        <w:tabs>
          <w:tab w:val="left" w:pos="851"/>
        </w:tabs>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5352</w:t>
      </w:r>
    </w:p>
    <w:p w:rsidR="004A1174" w:rsidRPr="00AA0BC4"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φυτοτεχνική μελέτη και την ΕΤΕΠ 10-07-01-00. </w:t>
      </w:r>
      <w:r>
        <w:rPr>
          <w:rFonts w:ascii="Arial" w:hAnsi="Arial" w:cs="Arial"/>
        </w:rPr>
        <w:t xml:space="preserve"> </w:t>
      </w:r>
      <w:r w:rsidRPr="00FB5FBD">
        <w:rPr>
          <w:rFonts w:ascii="Arial" w:hAnsi="Arial" w:cs="Arial"/>
        </w:rPr>
        <w:t>Περιλαμβάνονται οι δαπάνες του απαιτουμένου εργατοτεχνικού προσωπικού, μηχανημάτων και εργαλείων για την εκτέλεση των εργασιών.</w:t>
      </w: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 xml:space="preserve">Ζ1.1 </w:t>
      </w:r>
      <w:r w:rsidRPr="00FB5FBD">
        <w:rPr>
          <w:rFonts w:ascii="Arial" w:hAnsi="Arial" w:cs="Arial"/>
          <w:b/>
        </w:rPr>
        <w:tab/>
        <w:t>Κόψιμο και εκρίζωση θάμνων μπορντούρας</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b/>
        </w:rPr>
      </w:pPr>
      <w:r w:rsidRPr="00FB5FBD">
        <w:rPr>
          <w:rFonts w:ascii="Arial" w:hAnsi="Arial" w:cs="Arial"/>
          <w:b/>
        </w:rPr>
        <w:t xml:space="preserve"> </w:t>
      </w:r>
    </w:p>
    <w:p w:rsidR="004A1174" w:rsidRPr="000C795D" w:rsidRDefault="004A1174" w:rsidP="00555CE6">
      <w:pPr>
        <w:tabs>
          <w:tab w:val="left" w:pos="852"/>
        </w:tabs>
        <w:jc w:val="both"/>
        <w:rPr>
          <w:rFonts w:ascii="Arial" w:hAnsi="Arial" w:cs="Arial"/>
          <w:b/>
          <w:bCs/>
          <w:i/>
          <w:sz w:val="22"/>
          <w:szCs w:val="22"/>
        </w:rPr>
      </w:pPr>
    </w:p>
    <w:p w:rsidR="004A1174" w:rsidRPr="000C795D" w:rsidRDefault="004A1174" w:rsidP="00555CE6">
      <w:pPr>
        <w:tabs>
          <w:tab w:val="left" w:pos="852"/>
        </w:tabs>
        <w:jc w:val="both"/>
        <w:rPr>
          <w:rFonts w:ascii="Arial" w:hAnsi="Arial" w:cs="Arial"/>
          <w:b/>
        </w:rPr>
      </w:pPr>
    </w:p>
    <w:p w:rsidR="004A1174" w:rsidRPr="00F86EF4" w:rsidRDefault="004A1174" w:rsidP="00555CE6">
      <w:pPr>
        <w:tabs>
          <w:tab w:val="left" w:pos="852"/>
        </w:tabs>
        <w:jc w:val="both"/>
        <w:rPr>
          <w:rFonts w:ascii="Arial" w:hAnsi="Arial" w:cs="Arial"/>
          <w:b/>
        </w:rPr>
      </w:pPr>
      <w:r w:rsidRPr="00FB5FBD">
        <w:rPr>
          <w:rFonts w:ascii="Arial" w:hAnsi="Arial" w:cs="Arial"/>
          <w:b/>
        </w:rPr>
        <w:t>Ζ1.</w:t>
      </w:r>
      <w:r w:rsidRPr="00FA19E4">
        <w:rPr>
          <w:rFonts w:ascii="Arial" w:hAnsi="Arial" w:cs="Arial"/>
          <w:b/>
        </w:rPr>
        <w:t>2</w:t>
      </w:r>
      <w:r w:rsidRPr="00FB5FBD">
        <w:rPr>
          <w:rFonts w:ascii="Arial" w:hAnsi="Arial" w:cs="Arial"/>
          <w:b/>
        </w:rPr>
        <w:t xml:space="preserve"> </w:t>
      </w:r>
      <w:r w:rsidRPr="00FB5FBD">
        <w:rPr>
          <w:rFonts w:ascii="Arial" w:hAnsi="Arial" w:cs="Arial"/>
          <w:b/>
        </w:rPr>
        <w:tab/>
        <w:t>Κόψιμο - εκρίζωση μεμονωμένου θάμνου με ύψος έως 1,5</w:t>
      </w:r>
      <w:r w:rsidRPr="00F86EF4">
        <w:rPr>
          <w:rFonts w:ascii="Arial" w:hAnsi="Arial" w:cs="Arial"/>
          <w:b/>
        </w:rPr>
        <w:t>0</w:t>
      </w:r>
      <w:r w:rsidRPr="00FB5FBD">
        <w:rPr>
          <w:rFonts w:ascii="Arial" w:hAnsi="Arial" w:cs="Arial"/>
          <w:b/>
        </w:rPr>
        <w:t xml:space="preserve"> </w:t>
      </w:r>
      <w:r>
        <w:rPr>
          <w:rFonts w:ascii="Arial" w:hAnsi="Arial" w:cs="Arial"/>
          <w:b/>
          <w:lang w:val="en-US"/>
        </w:rPr>
        <w:t>m</w:t>
      </w:r>
    </w:p>
    <w:p w:rsidR="004A1174" w:rsidRPr="00FB5FBD" w:rsidRDefault="004A1174" w:rsidP="00555CE6">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620"/>
        </w:tabs>
        <w:jc w:val="both"/>
        <w:rPr>
          <w:rFonts w:ascii="Arial" w:hAnsi="Arial" w:cs="Arial"/>
          <w:b/>
        </w:rPr>
      </w:pPr>
    </w:p>
    <w:p w:rsidR="004A1174" w:rsidRPr="00FB5FBD" w:rsidRDefault="004A1174" w:rsidP="00555CE6">
      <w:pPr>
        <w:tabs>
          <w:tab w:val="left" w:pos="852"/>
        </w:tabs>
        <w:jc w:val="both"/>
        <w:rPr>
          <w:rFonts w:ascii="Arial" w:hAnsi="Arial" w:cs="Arial"/>
          <w:b/>
          <w:bCs/>
          <w:i/>
          <w:sz w:val="22"/>
          <w:szCs w:val="22"/>
        </w:rPr>
      </w:pPr>
    </w:p>
    <w:p w:rsidR="004A1174" w:rsidRPr="00F86EF4" w:rsidRDefault="004A1174" w:rsidP="00555CE6">
      <w:pPr>
        <w:tabs>
          <w:tab w:val="left" w:pos="852"/>
        </w:tabs>
        <w:jc w:val="both"/>
        <w:rPr>
          <w:rFonts w:ascii="Arial" w:hAnsi="Arial" w:cs="Arial"/>
          <w:b/>
        </w:rPr>
      </w:pPr>
      <w:r w:rsidRPr="00FB5FBD">
        <w:rPr>
          <w:rFonts w:ascii="Arial" w:hAnsi="Arial" w:cs="Arial"/>
          <w:b/>
        </w:rPr>
        <w:t>Ζ1.</w:t>
      </w:r>
      <w:r w:rsidRPr="00FA19E4">
        <w:rPr>
          <w:rFonts w:ascii="Arial" w:hAnsi="Arial" w:cs="Arial"/>
          <w:b/>
        </w:rPr>
        <w:t>3</w:t>
      </w:r>
      <w:r w:rsidRPr="00FB5FBD">
        <w:rPr>
          <w:rFonts w:ascii="Arial" w:hAnsi="Arial" w:cs="Arial"/>
          <w:b/>
        </w:rPr>
        <w:tab/>
        <w:t>Κόψιμο - εκρίζωση μεμονωμένου θάμνου με ύψος άνω του 1,5</w:t>
      </w:r>
      <w:r w:rsidRPr="00F86EF4">
        <w:rPr>
          <w:rFonts w:ascii="Arial" w:hAnsi="Arial" w:cs="Arial"/>
          <w:b/>
        </w:rPr>
        <w:t>0</w:t>
      </w:r>
      <w:r w:rsidRPr="00FB5FBD">
        <w:rPr>
          <w:rFonts w:ascii="Arial" w:hAnsi="Arial" w:cs="Arial"/>
          <w:b/>
        </w:rPr>
        <w:t xml:space="preserve"> </w:t>
      </w:r>
      <w:r>
        <w:rPr>
          <w:rFonts w:ascii="Arial" w:hAnsi="Arial" w:cs="Arial"/>
          <w:b/>
          <w:lang w:val="en-US"/>
        </w:rPr>
        <w:t>m</w:t>
      </w:r>
    </w:p>
    <w:p w:rsidR="004A1174" w:rsidRPr="00FB5FBD" w:rsidRDefault="004A1174" w:rsidP="00555CE6">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jc w:val="both"/>
        <w:rPr>
          <w:rFonts w:ascii="Arial" w:hAnsi="Arial" w:cs="Arial"/>
          <w:b/>
          <w:bCs/>
          <w:i/>
          <w:sz w:val="22"/>
          <w:szCs w:val="22"/>
        </w:rPr>
      </w:pPr>
    </w:p>
    <w:p w:rsidR="004A1174" w:rsidRPr="000C795D" w:rsidRDefault="004A1174" w:rsidP="00555CE6">
      <w:pPr>
        <w:tabs>
          <w:tab w:val="left" w:pos="852"/>
        </w:tabs>
        <w:jc w:val="both"/>
        <w:rPr>
          <w:rFonts w:ascii="Arial" w:hAnsi="Arial" w:cs="Arial"/>
          <w:b/>
          <w:bCs/>
          <w:i/>
          <w:sz w:val="22"/>
          <w:szCs w:val="22"/>
        </w:rPr>
      </w:pPr>
    </w:p>
    <w:p w:rsidR="004A1174" w:rsidRPr="00FB5FBD" w:rsidRDefault="004A1174" w:rsidP="00851D90">
      <w:pPr>
        <w:tabs>
          <w:tab w:val="left" w:pos="852"/>
        </w:tabs>
        <w:jc w:val="both"/>
        <w:rPr>
          <w:rFonts w:ascii="Arial" w:hAnsi="Arial" w:cs="Arial"/>
          <w:b/>
          <w:i/>
          <w:sz w:val="22"/>
          <w:szCs w:val="22"/>
        </w:rPr>
      </w:pPr>
      <w:r w:rsidRPr="00FB5FBD">
        <w:rPr>
          <w:rFonts w:ascii="Arial" w:hAnsi="Arial" w:cs="Arial"/>
          <w:b/>
          <w:bCs/>
          <w:i/>
          <w:sz w:val="22"/>
          <w:szCs w:val="22"/>
        </w:rPr>
        <w:t>Ζ2</w:t>
      </w:r>
      <w:r w:rsidRPr="00FB5FBD">
        <w:rPr>
          <w:rFonts w:ascii="Arial" w:hAnsi="Arial" w:cs="Arial"/>
          <w:b/>
          <w:bCs/>
          <w:i/>
          <w:sz w:val="22"/>
          <w:szCs w:val="22"/>
        </w:rPr>
        <w:tab/>
      </w:r>
      <w:r w:rsidRPr="00FB5FBD">
        <w:rPr>
          <w:rFonts w:ascii="Arial" w:hAnsi="Arial" w:cs="Arial"/>
          <w:b/>
          <w:i/>
          <w:sz w:val="22"/>
          <w:szCs w:val="22"/>
        </w:rPr>
        <w:t xml:space="preserve">Κόψιμο - εκρίζωση  δένδρων </w:t>
      </w:r>
    </w:p>
    <w:p w:rsidR="004A1174" w:rsidRPr="00FB5FBD" w:rsidRDefault="004A1174" w:rsidP="00555CE6">
      <w:pPr>
        <w:jc w:val="both"/>
        <w:rPr>
          <w:rFonts w:ascii="Arial" w:hAnsi="Arial" w:cs="Arial"/>
          <w:b/>
          <w:bCs/>
          <w:sz w:val="12"/>
          <w:szCs w:val="12"/>
        </w:rPr>
      </w:pPr>
    </w:p>
    <w:p w:rsidR="004A1174" w:rsidRPr="00FB5FBD" w:rsidRDefault="004A1174" w:rsidP="00555CE6">
      <w:pPr>
        <w:jc w:val="both"/>
        <w:rPr>
          <w:rFonts w:ascii="Arial" w:hAnsi="Arial" w:cs="Arial"/>
        </w:rPr>
      </w:pPr>
      <w:r w:rsidRPr="00FB5FBD">
        <w:rPr>
          <w:rFonts w:ascii="Arial" w:hAnsi="Arial" w:cs="Arial"/>
        </w:rPr>
        <w:t xml:space="preserve">Εκρίζωση με εκσκαφέα του υπόγειου τμήματος μεγάλων  δένδρων, αφού έχει προηγηθεί κοπή, και απομάκρυνση των προϊόντων της εκρίζωσης με φορτηγό αυτοκίνητο προς απόρριψη σε εγκεκριμένη θέση, σύμφωνα με την φυτοτεχνική μελέτη και την ΕΤΕΠ 10-07-01-00. </w:t>
      </w:r>
    </w:p>
    <w:p w:rsidR="004A1174" w:rsidRPr="00FF7C5A" w:rsidRDefault="004A1174" w:rsidP="00555CE6">
      <w:pPr>
        <w:jc w:val="both"/>
        <w:rPr>
          <w:rFonts w:ascii="Arial" w:hAnsi="Arial" w:cs="Arial"/>
        </w:rPr>
      </w:pPr>
      <w:r w:rsidRPr="00FB5FBD">
        <w:rPr>
          <w:rFonts w:ascii="Arial" w:hAnsi="Arial" w:cs="Arial"/>
        </w:rPr>
        <w:t>Περιλαμβάνονται οι δαπάνες του απαιτουμένου εργατοτεχνικού προσωπικού, μηχανημάτων και εργαλείων για την εκτέλεση των εργασιών.</w:t>
      </w:r>
    </w:p>
    <w:p w:rsidR="004A1174" w:rsidRPr="00FF7C5A" w:rsidRDefault="004A1174" w:rsidP="00555CE6">
      <w:pPr>
        <w:jc w:val="both"/>
        <w:rPr>
          <w:rFonts w:ascii="Arial" w:hAnsi="Arial" w:cs="Arial"/>
        </w:rPr>
      </w:pPr>
    </w:p>
    <w:p w:rsidR="004A1174" w:rsidRPr="00FB5FBD" w:rsidRDefault="004A1174" w:rsidP="00851D90">
      <w:pPr>
        <w:tabs>
          <w:tab w:val="left" w:pos="851"/>
        </w:tabs>
        <w:jc w:val="both"/>
        <w:rPr>
          <w:rFonts w:ascii="Arial" w:hAnsi="Arial" w:cs="Arial"/>
          <w:b/>
        </w:rPr>
      </w:pPr>
      <w:r w:rsidRPr="00FB5FBD">
        <w:rPr>
          <w:rFonts w:ascii="Arial" w:hAnsi="Arial" w:cs="Arial"/>
          <w:b/>
        </w:rPr>
        <w:t>Ζ2.1</w:t>
      </w:r>
      <w:r w:rsidRPr="00FB5FBD">
        <w:rPr>
          <w:rFonts w:ascii="Arial" w:hAnsi="Arial" w:cs="Arial"/>
          <w:b/>
        </w:rPr>
        <w:tab/>
        <w:t>Εκρίζωση μεγάλων δένδρων περιμέτρου κορμού έως 0,30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w:t>
      </w:r>
      <w:r>
        <w:rPr>
          <w:rFonts w:ascii="Arial" w:hAnsi="Arial" w:cs="Arial"/>
        </w:rPr>
        <w:t>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AB06BF"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Ζ2.2</w:t>
      </w:r>
      <w:r w:rsidRPr="00FB5FBD">
        <w:rPr>
          <w:rFonts w:ascii="Arial" w:hAnsi="Arial" w:cs="Arial"/>
          <w:b/>
        </w:rPr>
        <w:tab/>
        <w:t>Εκρίζωση μεγάλων δένδρων περιμέτρου κορμού από 0,31 μέχρι 0,60 m</w:t>
      </w:r>
    </w:p>
    <w:p w:rsidR="004A1174" w:rsidRPr="00FB5FBD" w:rsidRDefault="004A1174" w:rsidP="00555CE6">
      <w:pPr>
        <w:jc w:val="both"/>
        <w:rPr>
          <w:rFonts w:ascii="Arial" w:hAnsi="Arial" w:cs="Arial"/>
          <w:sz w:val="12"/>
          <w:szCs w:val="12"/>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w:t>
      </w:r>
      <w:r>
        <w:rPr>
          <w:rFonts w:ascii="Arial" w:hAnsi="Arial" w:cs="Arial"/>
        </w:rPr>
        <w:t>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AB06BF"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Ζ2.3</w:t>
      </w:r>
      <w:r w:rsidRPr="00FB5FBD">
        <w:rPr>
          <w:rFonts w:ascii="Arial" w:hAnsi="Arial" w:cs="Arial"/>
          <w:b/>
        </w:rPr>
        <w:tab/>
        <w:t>Εκρίζωση μεγάλων δένδρων περιμέτρου κορμού από 0,61 μέχρι 0,90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AB06BF" w:rsidRDefault="004A1174" w:rsidP="00555CE6">
      <w:pPr>
        <w:jc w:val="both"/>
        <w:rPr>
          <w:rFonts w:ascii="Arial" w:hAnsi="Arial" w:cs="Arial"/>
          <w:sz w:val="12"/>
          <w:szCs w:val="12"/>
        </w:rPr>
      </w:pPr>
    </w:p>
    <w:p w:rsidR="004A1174" w:rsidRPr="00FB5FBD" w:rsidRDefault="004A1174" w:rsidP="00555CE6">
      <w:pPr>
        <w:tabs>
          <w:tab w:val="left" w:pos="852"/>
        </w:tabs>
        <w:jc w:val="both"/>
        <w:rPr>
          <w:rFonts w:ascii="Arial" w:hAnsi="Arial" w:cs="Arial"/>
          <w:b/>
        </w:rPr>
      </w:pPr>
      <w:r w:rsidRPr="00FB5FBD">
        <w:rPr>
          <w:rFonts w:ascii="Arial" w:hAnsi="Arial" w:cs="Arial"/>
          <w:b/>
        </w:rPr>
        <w:t>Ζ2.4</w:t>
      </w:r>
      <w:r w:rsidRPr="00FB5FBD">
        <w:rPr>
          <w:rFonts w:ascii="Arial" w:hAnsi="Arial" w:cs="Arial"/>
          <w:b/>
        </w:rPr>
        <w:tab/>
        <w:t>Εκρίζωση μεγάλων δένδρων περιμέτρου κορμού από 0,91 μέχρι 1,20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rPr>
      </w:pPr>
      <w:r w:rsidRPr="00FB5FBD">
        <w:rPr>
          <w:rFonts w:ascii="Arial" w:hAnsi="Arial" w:cs="Arial"/>
          <w:b/>
        </w:rPr>
        <w:t>Ζ2.5</w:t>
      </w:r>
      <w:r w:rsidRPr="00FB5FBD">
        <w:rPr>
          <w:rFonts w:ascii="Arial" w:hAnsi="Arial" w:cs="Arial"/>
          <w:b/>
        </w:rPr>
        <w:tab/>
        <w:t>Εκρίζωση μεγάλων δένδρων περιμέτρου κορμού από 1,21 μέχρι 1,50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p>
    <w:p w:rsidR="004A1174" w:rsidRPr="00FB5FBD" w:rsidRDefault="004A1174" w:rsidP="00555CE6">
      <w:pPr>
        <w:tabs>
          <w:tab w:val="left" w:pos="852"/>
        </w:tabs>
        <w:jc w:val="both"/>
        <w:rPr>
          <w:rFonts w:ascii="Arial" w:hAnsi="Arial" w:cs="Arial"/>
          <w:b/>
        </w:rPr>
      </w:pPr>
      <w:r w:rsidRPr="00FB5FBD">
        <w:rPr>
          <w:rFonts w:ascii="Arial" w:hAnsi="Arial" w:cs="Arial"/>
          <w:b/>
        </w:rPr>
        <w:t>Ζ2.6</w:t>
      </w:r>
      <w:r w:rsidRPr="00FB5FBD">
        <w:rPr>
          <w:rFonts w:ascii="Arial" w:hAnsi="Arial" w:cs="Arial"/>
          <w:b/>
        </w:rPr>
        <w:tab/>
        <w:t>Εκρίζωση μεγάλων δένδρων περιμέτρου κορμού πάνω από 1,51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620"/>
        </w:tabs>
        <w:jc w:val="both"/>
        <w:rPr>
          <w:rFonts w:ascii="Arial" w:hAnsi="Arial" w:cs="Arial"/>
          <w:b/>
        </w:rPr>
      </w:pPr>
    </w:p>
    <w:p w:rsidR="004A1174" w:rsidRPr="00FB5FBD" w:rsidRDefault="004A1174" w:rsidP="00555CE6">
      <w:pPr>
        <w:tabs>
          <w:tab w:val="left" w:pos="1620"/>
        </w:tabs>
        <w:jc w:val="both"/>
        <w:rPr>
          <w:rFonts w:ascii="Arial" w:hAnsi="Arial" w:cs="Arial"/>
          <w:b/>
        </w:rPr>
      </w:pPr>
    </w:p>
    <w:p w:rsidR="004A1174" w:rsidRPr="00FB5FBD" w:rsidRDefault="004A1174" w:rsidP="00851D90">
      <w:pPr>
        <w:tabs>
          <w:tab w:val="left" w:pos="852"/>
        </w:tabs>
        <w:jc w:val="both"/>
        <w:rPr>
          <w:rFonts w:ascii="Arial" w:hAnsi="Arial" w:cs="Arial"/>
          <w:b/>
        </w:rPr>
      </w:pPr>
      <w:r w:rsidRPr="00FB5FBD">
        <w:rPr>
          <w:rFonts w:ascii="Arial" w:hAnsi="Arial" w:cs="Arial"/>
          <w:b/>
        </w:rPr>
        <w:t>Ζ2.7</w:t>
      </w:r>
      <w:r w:rsidRPr="00FB5FBD">
        <w:rPr>
          <w:rFonts w:ascii="Arial" w:hAnsi="Arial" w:cs="Arial"/>
          <w:b/>
        </w:rPr>
        <w:tab/>
        <w:t>Κ</w:t>
      </w:r>
      <w:r>
        <w:rPr>
          <w:rFonts w:ascii="Arial" w:hAnsi="Arial" w:cs="Arial"/>
          <w:b/>
        </w:rPr>
        <w:t>οπή - ε</w:t>
      </w:r>
      <w:r w:rsidRPr="00FB5FBD">
        <w:rPr>
          <w:rFonts w:ascii="Arial" w:hAnsi="Arial" w:cs="Arial"/>
          <w:b/>
        </w:rPr>
        <w:t>κρίζωση ξενικών δένδρων (</w:t>
      </w:r>
      <w:r>
        <w:rPr>
          <w:rFonts w:ascii="Arial" w:hAnsi="Arial" w:cs="Arial"/>
          <w:b/>
        </w:rPr>
        <w:t>α</w:t>
      </w:r>
      <w:r w:rsidRPr="00FB5FBD">
        <w:rPr>
          <w:rFonts w:ascii="Arial" w:hAnsi="Arial" w:cs="Arial"/>
          <w:b/>
        </w:rPr>
        <w:t>είλανθος, κ</w:t>
      </w:r>
      <w:r>
        <w:rPr>
          <w:rFonts w:ascii="Arial" w:hAnsi="Arial" w:cs="Arial"/>
          <w:b/>
        </w:rPr>
        <w:t>λπ</w:t>
      </w:r>
      <w:r w:rsidRPr="00FB5FBD">
        <w:rPr>
          <w:rFonts w:ascii="Arial" w:hAnsi="Arial" w:cs="Arial"/>
          <w:b/>
        </w:rPr>
        <w:t>) ύψο</w:t>
      </w:r>
      <w:r>
        <w:rPr>
          <w:rFonts w:ascii="Arial" w:hAnsi="Arial" w:cs="Arial"/>
          <w:b/>
        </w:rPr>
        <w:t>υ</w:t>
      </w:r>
      <w:r w:rsidRPr="00FB5FBD">
        <w:rPr>
          <w:rFonts w:ascii="Arial" w:hAnsi="Arial" w:cs="Arial"/>
          <w:b/>
        </w:rPr>
        <w:t>ς κορμού έως 3,0 m</w:t>
      </w:r>
    </w:p>
    <w:p w:rsidR="004A1174" w:rsidRPr="00FB5FBD" w:rsidRDefault="004A1174" w:rsidP="00555CE6">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620"/>
        </w:tabs>
        <w:jc w:val="both"/>
        <w:rPr>
          <w:rFonts w:ascii="Arial" w:hAnsi="Arial" w:cs="Arial"/>
          <w:b/>
        </w:rPr>
      </w:pPr>
    </w:p>
    <w:p w:rsidR="004A1174" w:rsidRPr="00FB5FBD" w:rsidRDefault="004A1174" w:rsidP="00555CE6">
      <w:pPr>
        <w:tabs>
          <w:tab w:val="left" w:pos="1620"/>
        </w:tabs>
        <w:jc w:val="both"/>
        <w:rPr>
          <w:rFonts w:ascii="Arial" w:hAnsi="Arial" w:cs="Arial"/>
          <w:b/>
        </w:rPr>
      </w:pPr>
    </w:p>
    <w:p w:rsidR="004A1174" w:rsidRPr="00FB5FBD" w:rsidRDefault="004A1174" w:rsidP="00851D90">
      <w:pPr>
        <w:tabs>
          <w:tab w:val="left" w:pos="852"/>
        </w:tabs>
        <w:jc w:val="both"/>
        <w:rPr>
          <w:rFonts w:ascii="Arial" w:hAnsi="Arial" w:cs="Arial"/>
          <w:b/>
        </w:rPr>
      </w:pPr>
      <w:r w:rsidRPr="00FB5FBD">
        <w:rPr>
          <w:rFonts w:ascii="Arial" w:hAnsi="Arial" w:cs="Arial"/>
          <w:b/>
        </w:rPr>
        <w:t>Ζ2.8</w:t>
      </w:r>
      <w:r w:rsidRPr="00FB5FBD">
        <w:rPr>
          <w:rFonts w:ascii="Arial" w:hAnsi="Arial" w:cs="Arial"/>
          <w:b/>
        </w:rPr>
        <w:tab/>
        <w:t>Κ</w:t>
      </w:r>
      <w:r>
        <w:rPr>
          <w:rFonts w:ascii="Arial" w:hAnsi="Arial" w:cs="Arial"/>
          <w:b/>
        </w:rPr>
        <w:t>οπή - ε</w:t>
      </w:r>
      <w:r w:rsidRPr="00FB5FBD">
        <w:rPr>
          <w:rFonts w:ascii="Arial" w:hAnsi="Arial" w:cs="Arial"/>
          <w:b/>
        </w:rPr>
        <w:t>κρίζωση ξενικών δένδρων (</w:t>
      </w:r>
      <w:r>
        <w:rPr>
          <w:rFonts w:ascii="Arial" w:hAnsi="Arial" w:cs="Arial"/>
          <w:b/>
        </w:rPr>
        <w:t>α</w:t>
      </w:r>
      <w:r w:rsidRPr="00FB5FBD">
        <w:rPr>
          <w:rFonts w:ascii="Arial" w:hAnsi="Arial" w:cs="Arial"/>
          <w:b/>
        </w:rPr>
        <w:t>είλανθος, κ</w:t>
      </w:r>
      <w:r>
        <w:rPr>
          <w:rFonts w:ascii="Arial" w:hAnsi="Arial" w:cs="Arial"/>
          <w:b/>
        </w:rPr>
        <w:t>λπ</w:t>
      </w:r>
      <w:r w:rsidRPr="00FB5FBD">
        <w:rPr>
          <w:rFonts w:ascii="Arial" w:hAnsi="Arial" w:cs="Arial"/>
          <w:b/>
        </w:rPr>
        <w:t>) ύψο</w:t>
      </w:r>
      <w:r>
        <w:rPr>
          <w:rFonts w:ascii="Arial" w:hAnsi="Arial" w:cs="Arial"/>
          <w:b/>
        </w:rPr>
        <w:t>υ</w:t>
      </w:r>
      <w:r w:rsidRPr="00FB5FBD">
        <w:rPr>
          <w:rFonts w:ascii="Arial" w:hAnsi="Arial" w:cs="Arial"/>
          <w:b/>
        </w:rPr>
        <w:t xml:space="preserve">ς κορμού </w:t>
      </w:r>
      <w:r>
        <w:rPr>
          <w:rFonts w:ascii="Arial" w:hAnsi="Arial" w:cs="Arial"/>
          <w:b/>
        </w:rPr>
        <w:t xml:space="preserve">&gt; </w:t>
      </w:r>
      <w:r w:rsidRPr="00FB5FBD">
        <w:rPr>
          <w:rFonts w:ascii="Arial" w:hAnsi="Arial" w:cs="Arial"/>
          <w:b/>
        </w:rPr>
        <w:t>3,0 m</w:t>
      </w:r>
    </w:p>
    <w:p w:rsidR="004A1174" w:rsidRPr="00FB5FBD" w:rsidRDefault="004A1174" w:rsidP="00851D90">
      <w:pPr>
        <w:jc w:val="both"/>
        <w:rPr>
          <w:rFonts w:ascii="Arial" w:hAnsi="Arial" w:cs="Arial"/>
          <w:sz w:val="8"/>
          <w:szCs w:val="8"/>
        </w:rPr>
      </w:pP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5354</w:t>
      </w:r>
    </w:p>
    <w:p w:rsidR="004A1174" w:rsidRPr="00FB5FBD" w:rsidRDefault="004A1174" w:rsidP="00851D90">
      <w:pPr>
        <w:jc w:val="both"/>
        <w:rPr>
          <w:rFonts w:ascii="Arial" w:hAnsi="Arial" w:cs="Arial"/>
          <w:sz w:val="8"/>
          <w:szCs w:val="8"/>
        </w:rPr>
      </w:pPr>
    </w:p>
    <w:p w:rsidR="004A1174" w:rsidRPr="00FB5FBD" w:rsidRDefault="004A1174" w:rsidP="00851D90">
      <w:pPr>
        <w:ind w:firstLine="851"/>
        <w:jc w:val="both"/>
        <w:rPr>
          <w:rFonts w:ascii="Arial" w:hAnsi="Arial" w:cs="Arial"/>
        </w:rPr>
      </w:pPr>
      <w:r w:rsidRPr="00FB5FBD">
        <w:rPr>
          <w:rFonts w:ascii="Arial" w:hAnsi="Arial" w:cs="Arial"/>
        </w:rPr>
        <w:t>Τιμή ανά τεμάχιο (τεμ)</w:t>
      </w:r>
    </w:p>
    <w:p w:rsidR="004A1174" w:rsidRPr="00FB5FBD" w:rsidRDefault="004A1174" w:rsidP="00851D90">
      <w:pPr>
        <w:jc w:val="both"/>
        <w:rPr>
          <w:rFonts w:ascii="Arial" w:hAnsi="Arial" w:cs="Arial"/>
          <w:sz w:val="10"/>
          <w:szCs w:val="10"/>
        </w:rPr>
      </w:pPr>
    </w:p>
    <w:p w:rsidR="004A1174" w:rsidRPr="00FB5FBD" w:rsidRDefault="004A1174" w:rsidP="00851D90">
      <w:pPr>
        <w:pStyle w:val="a9"/>
        <w:tabs>
          <w:tab w:val="left" w:pos="1701"/>
          <w:tab w:val="left" w:pos="3686"/>
        </w:tabs>
        <w:spacing w:after="0"/>
        <w:ind w:left="0" w:firstLine="851"/>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851D90">
      <w:pPr>
        <w:pStyle w:val="a9"/>
        <w:tabs>
          <w:tab w:val="left" w:pos="1701"/>
        </w:tabs>
        <w:spacing w:after="0"/>
        <w:ind w:left="0" w:firstLine="851"/>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Ζ3</w:t>
      </w:r>
      <w:r w:rsidRPr="00FB5FBD">
        <w:rPr>
          <w:rFonts w:ascii="Arial" w:hAnsi="Arial" w:cs="Arial"/>
          <w:b/>
          <w:shd w:val="clear" w:color="auto" w:fill="FFFFFF"/>
        </w:rPr>
        <w:tab/>
        <w:t>Καταπολέμηση επιβλαβών εντόμων σε φρεάτια, κτίρια και υπαίθριους χώρους.</w:t>
      </w:r>
    </w:p>
    <w:p w:rsidR="004A1174" w:rsidRPr="00FB5FBD" w:rsidRDefault="004A1174" w:rsidP="00555CE6">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26727D">
      <w:pPr>
        <w:tabs>
          <w:tab w:val="left" w:pos="851"/>
        </w:tabs>
        <w:jc w:val="both"/>
        <w:rPr>
          <w:rFonts w:ascii="Arial" w:hAnsi="Arial" w:cs="Arial"/>
        </w:rPr>
      </w:pPr>
      <w:r>
        <w:rPr>
          <w:rFonts w:ascii="Arial" w:hAnsi="Arial" w:cs="Arial"/>
        </w:rPr>
        <w:tab/>
        <w:t>Αναθεωρείται με το άρθρο</w:t>
      </w:r>
      <w:r w:rsidRPr="00FB5FBD">
        <w:rPr>
          <w:rFonts w:ascii="Arial" w:hAnsi="Arial" w:cs="Arial"/>
        </w:rPr>
        <w:t xml:space="preserve"> ΠΡΣ 5361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Ψεκασμός φρεατίων αποχέτευσης, χώρων κτιρίων και λοιπών χώρων με κατάλληλο εντομοκτόνο σκεύασμα για την καταπολέμηση επιβλαβών εντόμων. Περιλαμβάνεται η δαπάνη για το εντομοκτόνο σκεύασμα και το εργατοτεχνικό προσωπικό και τα εργαλείων που απαιτούνται για την διάλυση και  τον ψεκασμό.</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lt διαλύματος (</w:t>
      </w:r>
      <w:r w:rsidRPr="00FB5FBD">
        <w:rPr>
          <w:rFonts w:ascii="Arial" w:hAnsi="Arial" w:cs="Arial"/>
          <w:lang w:val="en-US"/>
        </w:rPr>
        <w:t>lt</w:t>
      </w:r>
      <w:r w:rsidRPr="00FB5FBD">
        <w:rPr>
          <w:rFonts w:ascii="Arial" w:hAnsi="Arial" w:cs="Arial"/>
        </w:rPr>
        <w:t>)</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jc w:val="both"/>
        <w:rPr>
          <w:rFonts w:ascii="Arial" w:hAnsi="Arial" w:cs="Arial"/>
        </w:rPr>
      </w:pPr>
    </w:p>
    <w:p w:rsidR="004A1174" w:rsidRDefault="004A1174" w:rsidP="00555CE6">
      <w:pPr>
        <w:jc w:val="both"/>
        <w:rPr>
          <w:rFonts w:ascii="Arial" w:hAnsi="Arial" w:cs="Arial"/>
        </w:rPr>
      </w:pPr>
    </w:p>
    <w:p w:rsidR="004A1174" w:rsidRPr="00FB5FBD" w:rsidRDefault="004A1174" w:rsidP="00555CE6">
      <w:pPr>
        <w:jc w:val="both"/>
        <w:rPr>
          <w:rFonts w:ascii="Arial" w:hAnsi="Arial" w:cs="Arial"/>
        </w:rPr>
      </w:pPr>
    </w:p>
    <w:p w:rsidR="004A1174" w:rsidRPr="00FB5FBD" w:rsidRDefault="004A1174" w:rsidP="00555CE6">
      <w:pPr>
        <w:tabs>
          <w:tab w:val="left" w:pos="852"/>
        </w:tabs>
        <w:jc w:val="both"/>
        <w:rPr>
          <w:rFonts w:ascii="Arial" w:hAnsi="Arial" w:cs="Arial"/>
          <w:b/>
          <w:shd w:val="clear" w:color="auto" w:fill="FFFFFF"/>
        </w:rPr>
      </w:pPr>
      <w:r w:rsidRPr="00FB5FBD">
        <w:rPr>
          <w:rFonts w:ascii="Arial" w:hAnsi="Arial" w:cs="Arial"/>
          <w:b/>
          <w:shd w:val="clear" w:color="auto" w:fill="FFFFFF"/>
        </w:rPr>
        <w:t>Ζ4</w:t>
      </w:r>
      <w:r w:rsidRPr="00FB5FBD">
        <w:rPr>
          <w:rFonts w:ascii="Arial" w:hAnsi="Arial" w:cs="Arial"/>
          <w:b/>
          <w:shd w:val="clear" w:color="auto" w:fill="FFFFFF"/>
        </w:rPr>
        <w:tab/>
        <w:t>Μυοκτονία σε φρεάτια, κτίρια και  υπαίθριους χώρους</w:t>
      </w:r>
    </w:p>
    <w:p w:rsidR="004A1174" w:rsidRPr="00FB5FBD" w:rsidRDefault="004A1174" w:rsidP="00555CE6">
      <w:pPr>
        <w:jc w:val="both"/>
        <w:rPr>
          <w:rFonts w:ascii="Arial" w:hAnsi="Arial" w:cs="Arial"/>
          <w:sz w:val="8"/>
          <w:szCs w:val="8"/>
        </w:rPr>
      </w:pPr>
    </w:p>
    <w:p w:rsidR="004A1174" w:rsidRPr="00FB5FBD" w:rsidRDefault="004A1174" w:rsidP="0026727D">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ΠΡΣ 5361</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Kατασκευή και τοποθέτηση δολωματικής παγίδας, οποιοδήποτε τύπου και μεγέθους, σε σταθερό σημείο με την δαπάνη για το μυοκτόνο σκεύασμα, το εργατοτεχνικό προσωπικό και τα εργαλεία που απαιτούνται για την εκτέλεση της εργασίας.</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Τιμή ανά δολωματική παγίδα (τεμ)</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cs="Arial"/>
        </w:rPr>
      </w:pPr>
      <w:r>
        <w:rPr>
          <w:rFonts w:cs="Arial"/>
        </w:rPr>
        <w:br w:type="page"/>
      </w:r>
    </w:p>
    <w:p w:rsidR="004A1174" w:rsidRPr="0026727D" w:rsidRDefault="004A1174" w:rsidP="0026727D">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6727D">
        <w:rPr>
          <w:rFonts w:ascii="Arial" w:hAnsi="Arial" w:cs="Arial"/>
          <w:b/>
          <w:bCs/>
          <w:sz w:val="22"/>
          <w:szCs w:val="22"/>
        </w:rPr>
        <w:t xml:space="preserve">Η. </w:t>
      </w:r>
      <w:r w:rsidRPr="0026727D">
        <w:rPr>
          <w:rFonts w:ascii="Arial" w:hAnsi="Arial" w:cs="Arial"/>
          <w:b/>
          <w:bCs/>
          <w:sz w:val="22"/>
          <w:szCs w:val="22"/>
        </w:rPr>
        <w:tab/>
        <w:t>ΑΡΔΕΥΤΙΚΑ ΔΙΚΤΥΑ</w:t>
      </w:r>
    </w:p>
    <w:p w:rsidR="004A1174" w:rsidRPr="00FB5FBD" w:rsidRDefault="004A1174" w:rsidP="00555CE6">
      <w:pPr>
        <w:tabs>
          <w:tab w:val="left" w:pos="540"/>
        </w:tabs>
        <w:rPr>
          <w:rFonts w:ascii="Arial" w:hAnsi="Arial" w:cs="Arial"/>
          <w:sz w:val="12"/>
          <w:szCs w:val="12"/>
        </w:rPr>
      </w:pPr>
    </w:p>
    <w:p w:rsidR="004A1174" w:rsidRPr="00FB5FBD" w:rsidRDefault="004A1174" w:rsidP="00555CE6">
      <w:pPr>
        <w:tabs>
          <w:tab w:val="left" w:pos="852"/>
        </w:tabs>
        <w:jc w:val="both"/>
        <w:rPr>
          <w:rFonts w:ascii="Arial" w:hAnsi="Arial" w:cs="Arial"/>
          <w:b/>
          <w:bCs/>
          <w:i/>
          <w:sz w:val="22"/>
          <w:szCs w:val="22"/>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Η1</w:t>
      </w:r>
      <w:r w:rsidRPr="00FB5FBD">
        <w:rPr>
          <w:rFonts w:ascii="Arial" w:hAnsi="Arial" w:cs="Arial"/>
          <w:b/>
          <w:bCs/>
          <w:i/>
          <w:sz w:val="22"/>
          <w:szCs w:val="22"/>
        </w:rPr>
        <w:tab/>
        <w:t>ΣΩΛΗΝΕΣ ΠΟΛΥΑΙΘΥΛΕΝΙΟΥ</w:t>
      </w:r>
    </w:p>
    <w:p w:rsidR="004A1174" w:rsidRPr="00FB5FBD" w:rsidRDefault="004A1174" w:rsidP="00555CE6">
      <w:pPr>
        <w:rPr>
          <w:rFonts w:ascii="Arial" w:hAnsi="Arial" w:cs="Arial"/>
          <w:sz w:val="12"/>
          <w:szCs w:val="12"/>
        </w:rPr>
      </w:pPr>
    </w:p>
    <w:p w:rsidR="004A1174" w:rsidRPr="00FB5FBD" w:rsidRDefault="004A1174" w:rsidP="00555CE6">
      <w:pPr>
        <w:tabs>
          <w:tab w:val="left" w:pos="852"/>
        </w:tabs>
        <w:rPr>
          <w:rFonts w:ascii="Arial" w:hAnsi="Arial" w:cs="Arial"/>
          <w:b/>
          <w:bCs/>
        </w:rPr>
      </w:pPr>
      <w:r w:rsidRPr="00FB5FBD">
        <w:rPr>
          <w:rFonts w:ascii="Arial" w:hAnsi="Arial" w:cs="Arial"/>
          <w:b/>
          <w:bCs/>
        </w:rPr>
        <w:t>Η1.1</w:t>
      </w:r>
      <w:r w:rsidRPr="00FB5FBD">
        <w:rPr>
          <w:rFonts w:ascii="Arial" w:hAnsi="Arial" w:cs="Arial"/>
          <w:b/>
          <w:bCs/>
        </w:rPr>
        <w:tab/>
        <w:t>Σωλήνες από πολυαιθυλένιο ΡΕ 6 atm</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Default="004A1174" w:rsidP="00877412">
      <w:pPr>
        <w:jc w:val="both"/>
        <w:rPr>
          <w:rFonts w:ascii="Arial" w:hAnsi="Arial" w:cs="Arial"/>
        </w:rPr>
      </w:pPr>
      <w:r w:rsidRPr="00FB5FBD">
        <w:rPr>
          <w:rFonts w:ascii="Arial" w:hAnsi="Arial" w:cs="Arial"/>
        </w:rPr>
        <w:t>Σωλήν</w:t>
      </w:r>
      <w:r>
        <w:rPr>
          <w:rFonts w:ascii="Arial" w:hAnsi="Arial" w:cs="Arial"/>
        </w:rPr>
        <w:t>ε</w:t>
      </w:r>
      <w:r w:rsidRPr="00FB5FBD">
        <w:rPr>
          <w:rFonts w:ascii="Arial" w:hAnsi="Arial" w:cs="Arial"/>
        </w:rPr>
        <w:t>ς από πολυαιθυλένιο υψηλής πυκνότητας (</w:t>
      </w:r>
      <w:r w:rsidRPr="00FB5FBD">
        <w:rPr>
          <w:rFonts w:ascii="Arial" w:hAnsi="Arial" w:cs="Arial"/>
          <w:lang w:val="en-US"/>
        </w:rPr>
        <w:t>HD</w:t>
      </w:r>
      <w:r w:rsidRPr="00FB5FBD">
        <w:rPr>
          <w:rFonts w:ascii="Arial" w:hAnsi="Arial" w:cs="Arial"/>
        </w:rPr>
        <w:t>ΡΕ), πίεσης λειτουργίας 6 atm (SDR 21), κατά EN 12201-2, ή πολυαιθυλένιο χαμηλής πυκνότητας (</w:t>
      </w:r>
      <w:r w:rsidRPr="00FB5FBD">
        <w:rPr>
          <w:rFonts w:ascii="Arial" w:hAnsi="Arial" w:cs="Arial"/>
          <w:lang w:val="en-US"/>
        </w:rPr>
        <w:t>LDPE</w:t>
      </w:r>
      <w:r w:rsidRPr="00FB5FBD">
        <w:rPr>
          <w:rFonts w:ascii="Arial" w:hAnsi="Arial" w:cs="Arial"/>
        </w:rPr>
        <w:t xml:space="preserve">) κατά </w:t>
      </w:r>
      <w:r w:rsidRPr="00FB5FBD">
        <w:rPr>
          <w:rFonts w:ascii="Arial" w:hAnsi="Arial" w:cs="Arial"/>
          <w:lang w:val="en-US"/>
        </w:rPr>
        <w:t>DIN</w:t>
      </w:r>
      <w:r w:rsidRPr="00FB5FBD">
        <w:rPr>
          <w:rFonts w:ascii="Arial" w:hAnsi="Arial" w:cs="Arial"/>
        </w:rPr>
        <w:t xml:space="preserve"> 8072 (</w:t>
      </w:r>
      <w:r w:rsidRPr="00FB5FBD">
        <w:rPr>
          <w:rFonts w:ascii="Arial" w:hAnsi="Arial" w:cs="Arial"/>
          <w:lang w:val="en-US"/>
        </w:rPr>
        <w:t>SF</w:t>
      </w:r>
      <w:r w:rsidRPr="00FB5FBD">
        <w:rPr>
          <w:rFonts w:ascii="Arial" w:hAnsi="Arial" w:cs="Arial"/>
        </w:rPr>
        <w:t xml:space="preserve"> = συντελεστής ασφαλείας = </w:t>
      </w:r>
      <w:r>
        <w:rPr>
          <w:rFonts w:ascii="Arial" w:hAnsi="Arial" w:cs="Arial"/>
        </w:rPr>
        <w:t xml:space="preserve">1,25  ή </w:t>
      </w:r>
      <w:r w:rsidRPr="00FB5FBD">
        <w:rPr>
          <w:rFonts w:ascii="Arial" w:hAnsi="Arial" w:cs="Arial"/>
        </w:rPr>
        <w:t xml:space="preserve">1,40) για διατομές έως Φ32 </w:t>
      </w:r>
      <w:r w:rsidRPr="00FB5FBD">
        <w:rPr>
          <w:rFonts w:ascii="Arial" w:hAnsi="Arial" w:cs="Arial"/>
          <w:lang w:val="en-US"/>
        </w:rPr>
        <w:t>mm</w:t>
      </w:r>
      <w:r>
        <w:rPr>
          <w:rFonts w:ascii="Arial" w:hAnsi="Arial" w:cs="Arial"/>
        </w:rPr>
        <w:t>. Στην τιμή μονάδος περιλαμβάνεται η προμήθεια των σωλήνων, των πάσης φύσεως εξαρτημάτων και μικροϋλικών (</w:t>
      </w:r>
      <w:r w:rsidRPr="00FB5FBD">
        <w:rPr>
          <w:rFonts w:ascii="Arial" w:hAnsi="Arial" w:cs="Arial"/>
        </w:rPr>
        <w:t>καννάβι, τεφλόν κλπ)</w:t>
      </w:r>
      <w:r>
        <w:rPr>
          <w:rFonts w:ascii="Arial" w:hAnsi="Arial" w:cs="Arial"/>
        </w:rPr>
        <w:t xml:space="preserve">, η </w:t>
      </w:r>
      <w:r w:rsidRPr="00FB5FBD">
        <w:rPr>
          <w:rFonts w:ascii="Arial" w:hAnsi="Arial" w:cs="Arial"/>
        </w:rPr>
        <w:t xml:space="preserve">μεταφορά, </w:t>
      </w:r>
      <w:r>
        <w:rPr>
          <w:rFonts w:ascii="Arial" w:hAnsi="Arial" w:cs="Arial"/>
        </w:rPr>
        <w:t xml:space="preserve">η </w:t>
      </w:r>
      <w:r w:rsidRPr="00FB5FBD">
        <w:rPr>
          <w:rFonts w:ascii="Arial" w:hAnsi="Arial" w:cs="Arial"/>
        </w:rPr>
        <w:t xml:space="preserve">προσέγγιση, και </w:t>
      </w:r>
      <w:r>
        <w:rPr>
          <w:rFonts w:ascii="Arial" w:hAnsi="Arial" w:cs="Arial"/>
        </w:rPr>
        <w:t>η εγκατάσταση</w:t>
      </w:r>
      <w:r w:rsidRPr="00FB5FBD">
        <w:rPr>
          <w:rFonts w:ascii="Arial" w:hAnsi="Arial" w:cs="Arial"/>
        </w:rPr>
        <w:t xml:space="preserve"> επιφανειακά ή σε τάφρο, </w:t>
      </w:r>
      <w:r>
        <w:rPr>
          <w:rFonts w:ascii="Arial" w:hAnsi="Arial" w:cs="Arial"/>
        </w:rPr>
        <w:t>καθώς και οι συ</w:t>
      </w:r>
      <w:r w:rsidRPr="00FB5FBD">
        <w:rPr>
          <w:rFonts w:ascii="Arial" w:hAnsi="Arial" w:cs="Arial"/>
        </w:rPr>
        <w:t>νδ</w:t>
      </w:r>
      <w:r>
        <w:rPr>
          <w:rFonts w:ascii="Arial" w:hAnsi="Arial" w:cs="Arial"/>
        </w:rPr>
        <w:t xml:space="preserve">έσεις, </w:t>
      </w:r>
      <w:r w:rsidRPr="00FB5FBD">
        <w:rPr>
          <w:rFonts w:ascii="Arial" w:hAnsi="Arial" w:cs="Arial"/>
        </w:rPr>
        <w:t>ρυθμίσ</w:t>
      </w:r>
      <w:r>
        <w:rPr>
          <w:rFonts w:ascii="Arial" w:hAnsi="Arial" w:cs="Arial"/>
        </w:rPr>
        <w:t>εις</w:t>
      </w:r>
      <w:r w:rsidRPr="00FB5FBD">
        <w:rPr>
          <w:rFonts w:ascii="Arial" w:hAnsi="Arial" w:cs="Arial"/>
        </w:rPr>
        <w:t xml:space="preserve"> και δοκιμ</w:t>
      </w:r>
      <w:r>
        <w:rPr>
          <w:rFonts w:ascii="Arial" w:hAnsi="Arial" w:cs="Arial"/>
        </w:rPr>
        <w:t>ές, σ</w:t>
      </w:r>
      <w:r w:rsidRPr="00FB5FBD">
        <w:rPr>
          <w:rFonts w:ascii="Arial" w:hAnsi="Arial" w:cs="Arial"/>
        </w:rPr>
        <w:t xml:space="preserve">ύμφωνα με την φυτοτεχνική μελέτη και την ΕΤΕΠ 10-08-01-00.  </w:t>
      </w:r>
    </w:p>
    <w:p w:rsidR="004A1174" w:rsidRDefault="004A1174" w:rsidP="0026727D">
      <w:pPr>
        <w:jc w:val="both"/>
        <w:rPr>
          <w:rFonts w:ascii="Arial" w:hAnsi="Arial" w:cs="Arial"/>
        </w:rPr>
      </w:pPr>
    </w:p>
    <w:p w:rsidR="004A1174" w:rsidRPr="00FB5FBD" w:rsidRDefault="004A1174" w:rsidP="0026727D">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rPr>
          <w:rFonts w:ascii="Arial" w:hAnsi="Arial" w:cs="Arial"/>
          <w:sz w:val="12"/>
          <w:szCs w:val="12"/>
        </w:rPr>
      </w:pPr>
    </w:p>
    <w:p w:rsidR="004A1174" w:rsidRDefault="004A1174" w:rsidP="00877412">
      <w:pPr>
        <w:rPr>
          <w:rFonts w:ascii="Arial" w:hAnsi="Arial" w:cs="Arial"/>
        </w:rPr>
      </w:pPr>
      <w:r w:rsidRPr="00FB5FBD">
        <w:rPr>
          <w:rFonts w:ascii="Arial" w:hAnsi="Arial" w:cs="Arial"/>
        </w:rPr>
        <w:t xml:space="preserve">Τιμή ανά τρέχον μέτρο (m) </w:t>
      </w:r>
    </w:p>
    <w:p w:rsidR="004A1174" w:rsidRPr="00FB5FBD" w:rsidRDefault="004A1174" w:rsidP="00877412">
      <w:pPr>
        <w:rPr>
          <w:rFonts w:ascii="Arial" w:hAnsi="Arial" w:cs="Arial"/>
          <w:sz w:val="12"/>
          <w:szCs w:val="12"/>
        </w:rPr>
      </w:pPr>
    </w:p>
    <w:tbl>
      <w:tblPr>
        <w:tblW w:w="0" w:type="auto"/>
        <w:tblInd w:w="283" w:type="dxa"/>
        <w:tblLayout w:type="fixed"/>
        <w:tblLook w:val="0000"/>
      </w:tblPr>
      <w:tblGrid>
        <w:gridCol w:w="1440"/>
        <w:gridCol w:w="1810"/>
      </w:tblGrid>
      <w:tr w:rsidR="004A1174" w:rsidRPr="00FB5FBD">
        <w:trPr>
          <w:cantSplit/>
          <w:trHeight w:val="271"/>
          <w:tblHeader/>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16</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20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25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32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40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63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75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Η1.1.9</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90</w:t>
            </w:r>
          </w:p>
        </w:tc>
      </w:tr>
      <w:tr w:rsidR="004A1174" w:rsidRPr="00FB5FBD" w:rsidTr="00F86EF4">
        <w:trPr>
          <w:trHeight w:val="24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Η1.1.10</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84"/>
              <w:rPr>
                <w:rFonts w:ascii="Arial" w:hAnsi="Arial" w:cs="Arial"/>
              </w:rPr>
            </w:pPr>
            <w:r w:rsidRPr="00FB5FBD">
              <w:rPr>
                <w:rFonts w:ascii="Arial" w:hAnsi="Arial" w:cs="Arial"/>
              </w:rPr>
              <w:t>Φ 110</w:t>
            </w:r>
          </w:p>
        </w:tc>
      </w:tr>
    </w:tbl>
    <w:p w:rsidR="004A1174" w:rsidRPr="00FB5FBD" w:rsidRDefault="004A1174" w:rsidP="00555CE6">
      <w:pPr>
        <w:rPr>
          <w:rFonts w:ascii="Arial" w:hAnsi="Arial" w:cs="Arial"/>
        </w:rPr>
      </w:pPr>
    </w:p>
    <w:p w:rsidR="004A1174" w:rsidRPr="00FB5FBD" w:rsidRDefault="004A1174" w:rsidP="00555CE6">
      <w:pPr>
        <w:rPr>
          <w:rFonts w:ascii="Arial" w:hAnsi="Arial" w:cs="Arial"/>
        </w:rPr>
      </w:pPr>
    </w:p>
    <w:p w:rsidR="004A1174" w:rsidRPr="00FB5FBD" w:rsidRDefault="004A1174" w:rsidP="00555CE6">
      <w:pPr>
        <w:tabs>
          <w:tab w:val="left" w:pos="852"/>
        </w:tabs>
        <w:rPr>
          <w:rFonts w:ascii="Arial" w:hAnsi="Arial" w:cs="Arial"/>
          <w:b/>
          <w:bCs/>
        </w:rPr>
      </w:pPr>
      <w:r w:rsidRPr="00FB5FBD">
        <w:rPr>
          <w:rFonts w:ascii="Arial" w:hAnsi="Arial" w:cs="Arial"/>
          <w:b/>
          <w:bCs/>
        </w:rPr>
        <w:t>Η1.2</w:t>
      </w:r>
      <w:r w:rsidRPr="00FB5FBD">
        <w:rPr>
          <w:rFonts w:ascii="Arial" w:hAnsi="Arial" w:cs="Arial"/>
          <w:b/>
          <w:bCs/>
        </w:rPr>
        <w:tab/>
        <w:t>Σωλήνες από πολυαιθυλένιο ΡΕ 10 atm</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Default="004A1174" w:rsidP="00877412">
      <w:pPr>
        <w:jc w:val="both"/>
        <w:rPr>
          <w:rFonts w:ascii="Arial" w:hAnsi="Arial" w:cs="Arial"/>
        </w:rPr>
      </w:pPr>
      <w:r w:rsidRPr="00FB5FBD">
        <w:rPr>
          <w:rFonts w:ascii="Arial" w:hAnsi="Arial" w:cs="Arial"/>
        </w:rPr>
        <w:t>Σωλήνας από πολυαιθυλένιο υψηλής πυκνότητας (</w:t>
      </w:r>
      <w:r w:rsidRPr="00FB5FBD">
        <w:rPr>
          <w:rFonts w:ascii="Arial" w:hAnsi="Arial" w:cs="Arial"/>
          <w:lang w:val="en-US"/>
        </w:rPr>
        <w:t>HD</w:t>
      </w:r>
      <w:r w:rsidRPr="00FB5FBD">
        <w:rPr>
          <w:rFonts w:ascii="Arial" w:hAnsi="Arial" w:cs="Arial"/>
        </w:rPr>
        <w:t>ΡΕ), πίεσης λειτουργίας 10 atm (SDR 13,6), κατά EN 12201-2, ή πολυαιθυλένιο χαμηλής πυκνότητας (</w:t>
      </w:r>
      <w:r w:rsidRPr="00FB5FBD">
        <w:rPr>
          <w:rFonts w:ascii="Arial" w:hAnsi="Arial" w:cs="Arial"/>
          <w:lang w:val="en-US"/>
        </w:rPr>
        <w:t>LDPE</w:t>
      </w:r>
      <w:r w:rsidRPr="00FB5FBD">
        <w:rPr>
          <w:rFonts w:ascii="Arial" w:hAnsi="Arial" w:cs="Arial"/>
        </w:rPr>
        <w:t xml:space="preserve">) κατά </w:t>
      </w:r>
      <w:r w:rsidRPr="00FB5FBD">
        <w:rPr>
          <w:rFonts w:ascii="Arial" w:hAnsi="Arial" w:cs="Arial"/>
          <w:lang w:val="en-US"/>
        </w:rPr>
        <w:t>DIN</w:t>
      </w:r>
      <w:r w:rsidRPr="00FB5FBD">
        <w:rPr>
          <w:rFonts w:ascii="Arial" w:hAnsi="Arial" w:cs="Arial"/>
        </w:rPr>
        <w:t xml:space="preserve"> 8072 για διατομές έως Φ32 </w:t>
      </w:r>
      <w:r w:rsidRPr="00FB5FBD">
        <w:rPr>
          <w:rFonts w:ascii="Arial" w:hAnsi="Arial" w:cs="Arial"/>
          <w:lang w:val="en-US"/>
        </w:rPr>
        <w:t>mm</w:t>
      </w:r>
      <w:r>
        <w:rPr>
          <w:rFonts w:ascii="Arial" w:hAnsi="Arial" w:cs="Arial"/>
        </w:rPr>
        <w:t>.</w:t>
      </w:r>
      <w:r w:rsidRPr="00FB5FBD">
        <w:rPr>
          <w:rFonts w:ascii="Arial" w:hAnsi="Arial" w:cs="Arial"/>
        </w:rPr>
        <w:t xml:space="preserve"> </w:t>
      </w:r>
      <w:r>
        <w:rPr>
          <w:rFonts w:ascii="Arial" w:hAnsi="Arial" w:cs="Arial"/>
        </w:rPr>
        <w:t>Στην τιμή μονάδος περιλαμβάνεται η προμήθεια των σωλήνων, των πάσης φύσεως εξαρτημάτων και μικροϋλικών (</w:t>
      </w:r>
      <w:r w:rsidRPr="00FB5FBD">
        <w:rPr>
          <w:rFonts w:ascii="Arial" w:hAnsi="Arial" w:cs="Arial"/>
        </w:rPr>
        <w:t>καννάβι, τεφλόν κλπ)</w:t>
      </w:r>
      <w:r>
        <w:rPr>
          <w:rFonts w:ascii="Arial" w:hAnsi="Arial" w:cs="Arial"/>
        </w:rPr>
        <w:t xml:space="preserve">, η </w:t>
      </w:r>
      <w:r w:rsidRPr="00FB5FBD">
        <w:rPr>
          <w:rFonts w:ascii="Arial" w:hAnsi="Arial" w:cs="Arial"/>
        </w:rPr>
        <w:t xml:space="preserve">μεταφορά, </w:t>
      </w:r>
      <w:r>
        <w:rPr>
          <w:rFonts w:ascii="Arial" w:hAnsi="Arial" w:cs="Arial"/>
        </w:rPr>
        <w:t xml:space="preserve">η </w:t>
      </w:r>
      <w:r w:rsidRPr="00FB5FBD">
        <w:rPr>
          <w:rFonts w:ascii="Arial" w:hAnsi="Arial" w:cs="Arial"/>
        </w:rPr>
        <w:t xml:space="preserve">προσέγγιση, και </w:t>
      </w:r>
      <w:r>
        <w:rPr>
          <w:rFonts w:ascii="Arial" w:hAnsi="Arial" w:cs="Arial"/>
        </w:rPr>
        <w:t>η εγκατάσταση</w:t>
      </w:r>
      <w:r w:rsidRPr="00FB5FBD">
        <w:rPr>
          <w:rFonts w:ascii="Arial" w:hAnsi="Arial" w:cs="Arial"/>
        </w:rPr>
        <w:t xml:space="preserve"> επιφανειακά ή σε τάφρο, </w:t>
      </w:r>
      <w:r>
        <w:rPr>
          <w:rFonts w:ascii="Arial" w:hAnsi="Arial" w:cs="Arial"/>
        </w:rPr>
        <w:t>καθώς και οι συ</w:t>
      </w:r>
      <w:r w:rsidRPr="00FB5FBD">
        <w:rPr>
          <w:rFonts w:ascii="Arial" w:hAnsi="Arial" w:cs="Arial"/>
        </w:rPr>
        <w:t>νδ</w:t>
      </w:r>
      <w:r>
        <w:rPr>
          <w:rFonts w:ascii="Arial" w:hAnsi="Arial" w:cs="Arial"/>
        </w:rPr>
        <w:t xml:space="preserve">έσεις, </w:t>
      </w:r>
      <w:r w:rsidRPr="00FB5FBD">
        <w:rPr>
          <w:rFonts w:ascii="Arial" w:hAnsi="Arial" w:cs="Arial"/>
        </w:rPr>
        <w:t>ρυθμίσ</w:t>
      </w:r>
      <w:r>
        <w:rPr>
          <w:rFonts w:ascii="Arial" w:hAnsi="Arial" w:cs="Arial"/>
        </w:rPr>
        <w:t>εις</w:t>
      </w:r>
      <w:r w:rsidRPr="00FB5FBD">
        <w:rPr>
          <w:rFonts w:ascii="Arial" w:hAnsi="Arial" w:cs="Arial"/>
        </w:rPr>
        <w:t xml:space="preserve"> και δοκιμ</w:t>
      </w:r>
      <w:r>
        <w:rPr>
          <w:rFonts w:ascii="Arial" w:hAnsi="Arial" w:cs="Arial"/>
        </w:rPr>
        <w:t>ές, σ</w:t>
      </w:r>
      <w:r w:rsidRPr="00FB5FBD">
        <w:rPr>
          <w:rFonts w:ascii="Arial" w:hAnsi="Arial" w:cs="Arial"/>
        </w:rPr>
        <w:t xml:space="preserve">ύμφωνα με την φυτοτεχνική μελέτη και την ΕΤΕΠ 10-08-01-00.  </w:t>
      </w:r>
    </w:p>
    <w:p w:rsidR="004A1174" w:rsidRPr="00FB5FBD" w:rsidRDefault="004A1174" w:rsidP="00555CE6">
      <w:pPr>
        <w:rPr>
          <w:rFonts w:ascii="Arial" w:hAnsi="Arial" w:cs="Arial"/>
          <w:sz w:val="12"/>
          <w:szCs w:val="12"/>
        </w:rPr>
      </w:pPr>
    </w:p>
    <w:p w:rsidR="004A1174" w:rsidRPr="00FB5FBD" w:rsidRDefault="004A1174" w:rsidP="00877412">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rPr>
          <w:rFonts w:ascii="Arial" w:hAnsi="Arial" w:cs="Arial"/>
          <w:sz w:val="12"/>
          <w:szCs w:val="12"/>
        </w:rPr>
      </w:pPr>
    </w:p>
    <w:tbl>
      <w:tblPr>
        <w:tblW w:w="0" w:type="auto"/>
        <w:tblInd w:w="283" w:type="dxa"/>
        <w:tblLayout w:type="fixed"/>
        <w:tblLook w:val="0000"/>
      </w:tblPr>
      <w:tblGrid>
        <w:gridCol w:w="1635"/>
        <w:gridCol w:w="1810"/>
      </w:tblGrid>
      <w:tr w:rsidR="004A1174" w:rsidRPr="00FB5FBD">
        <w:trPr>
          <w:trHeight w:val="510"/>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25</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32</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50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63</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75</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90</w:t>
            </w:r>
          </w:p>
        </w:tc>
      </w:tr>
      <w:tr w:rsidR="004A1174" w:rsidRPr="00FB5FBD">
        <w:trPr>
          <w:trHeight w:val="255"/>
        </w:trPr>
        <w:tc>
          <w:tcPr>
            <w:tcW w:w="163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Η1.2.9</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110</w:t>
            </w:r>
          </w:p>
        </w:tc>
      </w:tr>
    </w:tbl>
    <w:p w:rsidR="004A1174" w:rsidRDefault="004A1174" w:rsidP="00555CE6">
      <w:pPr>
        <w:tabs>
          <w:tab w:val="left" w:pos="852"/>
        </w:tabs>
        <w:rPr>
          <w:rFonts w:ascii="Arial" w:hAnsi="Arial" w:cs="Arial"/>
          <w:b/>
          <w:bCs/>
        </w:rPr>
      </w:pPr>
    </w:p>
    <w:p w:rsidR="004A1174" w:rsidRPr="00FB5FBD" w:rsidRDefault="004A1174" w:rsidP="00555CE6">
      <w:pPr>
        <w:tabs>
          <w:tab w:val="left" w:pos="852"/>
        </w:tabs>
        <w:rPr>
          <w:rFonts w:ascii="Arial" w:hAnsi="Arial" w:cs="Arial"/>
          <w:b/>
        </w:rPr>
      </w:pPr>
      <w:r w:rsidRPr="00FB5FBD">
        <w:rPr>
          <w:rFonts w:ascii="Arial" w:hAnsi="Arial" w:cs="Arial"/>
          <w:b/>
          <w:bCs/>
        </w:rPr>
        <w:t>Η1.3</w:t>
      </w:r>
      <w:r w:rsidRPr="00FB5FBD">
        <w:rPr>
          <w:rFonts w:ascii="Arial" w:hAnsi="Arial" w:cs="Arial"/>
          <w:b/>
          <w:bCs/>
        </w:rPr>
        <w:tab/>
      </w:r>
      <w:r w:rsidRPr="00FB5FBD">
        <w:rPr>
          <w:rFonts w:ascii="Arial" w:hAnsi="Arial" w:cs="Arial"/>
          <w:b/>
        </w:rPr>
        <w:t xml:space="preserve">Μικροσωλήνας από πολυαιθυλένιο ΡΕ </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FB5FBD" w:rsidRDefault="004A1174" w:rsidP="00877412">
      <w:pPr>
        <w:jc w:val="both"/>
        <w:rPr>
          <w:rFonts w:ascii="Arial" w:hAnsi="Arial" w:cs="Arial"/>
        </w:rPr>
      </w:pPr>
      <w:r w:rsidRPr="00FB5FBD">
        <w:rPr>
          <w:rFonts w:ascii="Arial" w:hAnsi="Arial" w:cs="Arial"/>
        </w:rPr>
        <w:t>Μικροσωλήνας άρδευσης από πολυαιθυλένιο χαμηλής πυκνότητας (</w:t>
      </w:r>
      <w:r w:rsidRPr="00FB5FBD">
        <w:rPr>
          <w:rFonts w:ascii="Arial" w:hAnsi="Arial" w:cs="Arial"/>
          <w:lang w:val="en-US"/>
        </w:rPr>
        <w:t>LD</w:t>
      </w:r>
      <w:r w:rsidRPr="00FB5FBD">
        <w:rPr>
          <w:rFonts w:ascii="Arial" w:hAnsi="Arial" w:cs="Arial"/>
        </w:rPr>
        <w:t xml:space="preserve">ΡΕ), ή </w:t>
      </w:r>
      <w:r w:rsidRPr="00FB5FBD">
        <w:rPr>
          <w:rFonts w:ascii="Arial" w:hAnsi="Arial" w:cs="Arial"/>
          <w:lang w:val="en-US"/>
        </w:rPr>
        <w:t>PVC</w:t>
      </w:r>
      <w:r w:rsidRPr="00FB5FBD">
        <w:rPr>
          <w:rFonts w:ascii="Arial" w:hAnsi="Arial" w:cs="Arial"/>
        </w:rPr>
        <w:t xml:space="preserve">, ονομαστικής πίεσης 10 </w:t>
      </w:r>
      <w:r w:rsidRPr="00FB5FBD">
        <w:rPr>
          <w:rFonts w:ascii="Arial" w:hAnsi="Arial" w:cs="Arial"/>
          <w:lang w:val="en-US"/>
        </w:rPr>
        <w:t>atm</w:t>
      </w:r>
      <w:r>
        <w:rPr>
          <w:rFonts w:ascii="Arial" w:hAnsi="Arial" w:cs="Arial"/>
        </w:rPr>
        <w:t>.</w:t>
      </w:r>
      <w:r w:rsidRPr="00FB5FBD">
        <w:rPr>
          <w:rFonts w:ascii="Arial" w:hAnsi="Arial" w:cs="Arial"/>
        </w:rPr>
        <w:t xml:space="preserve"> </w:t>
      </w:r>
      <w:r>
        <w:rPr>
          <w:rFonts w:ascii="Arial" w:hAnsi="Arial" w:cs="Arial"/>
        </w:rPr>
        <w:t>Στην τιμή μονάδος περιλαμβάνεται η προμήθεια των σωλήνων, των πάσης φύσεως εξαρτημάτων (</w:t>
      </w:r>
      <w:r w:rsidRPr="00FB5FBD">
        <w:rPr>
          <w:rFonts w:ascii="Arial" w:hAnsi="Arial" w:cs="Arial"/>
        </w:rPr>
        <w:t>λήψεις, ταυ, πλαστικές λόγχες στήριξης κλπ</w:t>
      </w:r>
      <w:r>
        <w:rPr>
          <w:rFonts w:ascii="Arial" w:hAnsi="Arial" w:cs="Arial"/>
        </w:rPr>
        <w:t xml:space="preserve">), η </w:t>
      </w:r>
      <w:r w:rsidRPr="00FB5FBD">
        <w:rPr>
          <w:rFonts w:ascii="Arial" w:hAnsi="Arial" w:cs="Arial"/>
        </w:rPr>
        <w:t xml:space="preserve">μεταφορά, </w:t>
      </w:r>
      <w:r>
        <w:rPr>
          <w:rFonts w:ascii="Arial" w:hAnsi="Arial" w:cs="Arial"/>
        </w:rPr>
        <w:t xml:space="preserve">η </w:t>
      </w:r>
      <w:r w:rsidRPr="00FB5FBD">
        <w:rPr>
          <w:rFonts w:ascii="Arial" w:hAnsi="Arial" w:cs="Arial"/>
        </w:rPr>
        <w:t xml:space="preserve">προσέγγιση, και </w:t>
      </w:r>
      <w:r>
        <w:rPr>
          <w:rFonts w:ascii="Arial" w:hAnsi="Arial" w:cs="Arial"/>
        </w:rPr>
        <w:t>η εγκατάσταση</w:t>
      </w:r>
      <w:r w:rsidRPr="00FB5FBD">
        <w:rPr>
          <w:rFonts w:ascii="Arial" w:hAnsi="Arial" w:cs="Arial"/>
        </w:rPr>
        <w:t xml:space="preserve"> επιφανειακά ή σε τάφρο, </w:t>
      </w:r>
      <w:r>
        <w:rPr>
          <w:rFonts w:ascii="Arial" w:hAnsi="Arial" w:cs="Arial"/>
        </w:rPr>
        <w:t>καθώς και οι συ</w:t>
      </w:r>
      <w:r w:rsidRPr="00FB5FBD">
        <w:rPr>
          <w:rFonts w:ascii="Arial" w:hAnsi="Arial" w:cs="Arial"/>
        </w:rPr>
        <w:t>νδ</w:t>
      </w:r>
      <w:r>
        <w:rPr>
          <w:rFonts w:ascii="Arial" w:hAnsi="Arial" w:cs="Arial"/>
        </w:rPr>
        <w:t>έσεις</w:t>
      </w:r>
      <w:r w:rsidRPr="00877412">
        <w:rPr>
          <w:rFonts w:ascii="Arial" w:hAnsi="Arial" w:cs="Arial"/>
        </w:rPr>
        <w:t xml:space="preserve"> </w:t>
      </w:r>
      <w:r w:rsidRPr="00FB5FBD">
        <w:rPr>
          <w:rFonts w:ascii="Arial" w:hAnsi="Arial" w:cs="Arial"/>
        </w:rPr>
        <w:t>σταλακτών ή μικροεκτοξευτήρων</w:t>
      </w:r>
      <w:r>
        <w:rPr>
          <w:rFonts w:ascii="Arial" w:hAnsi="Arial" w:cs="Arial"/>
        </w:rPr>
        <w:t xml:space="preserve">, οι </w:t>
      </w:r>
      <w:r w:rsidRPr="00FB5FBD">
        <w:rPr>
          <w:rFonts w:ascii="Arial" w:hAnsi="Arial" w:cs="Arial"/>
        </w:rPr>
        <w:t>ρυθμίσ</w:t>
      </w:r>
      <w:r>
        <w:rPr>
          <w:rFonts w:ascii="Arial" w:hAnsi="Arial" w:cs="Arial"/>
        </w:rPr>
        <w:t>εις</w:t>
      </w:r>
      <w:r w:rsidRPr="00FB5FBD">
        <w:rPr>
          <w:rFonts w:ascii="Arial" w:hAnsi="Arial" w:cs="Arial"/>
        </w:rPr>
        <w:t xml:space="preserve"> και </w:t>
      </w:r>
      <w:r>
        <w:rPr>
          <w:rFonts w:ascii="Arial" w:hAnsi="Arial" w:cs="Arial"/>
        </w:rPr>
        <w:t xml:space="preserve">οι </w:t>
      </w:r>
      <w:r w:rsidRPr="00FB5FBD">
        <w:rPr>
          <w:rFonts w:ascii="Arial" w:hAnsi="Arial" w:cs="Arial"/>
        </w:rPr>
        <w:t>δοκιμ</w:t>
      </w:r>
      <w:r>
        <w:rPr>
          <w:rFonts w:ascii="Arial" w:hAnsi="Arial" w:cs="Arial"/>
        </w:rPr>
        <w:t>ές, σ</w:t>
      </w:r>
      <w:r w:rsidRPr="00FB5FBD">
        <w:rPr>
          <w:rFonts w:ascii="Arial" w:hAnsi="Arial" w:cs="Arial"/>
        </w:rPr>
        <w:t xml:space="preserve">ύμφωνα με την φυτοτεχνική μελέτη και την ΕΤΕΠ 10-08-01-00.   </w:t>
      </w:r>
    </w:p>
    <w:p w:rsidR="004A1174" w:rsidRPr="00FB5FBD" w:rsidRDefault="004A1174" w:rsidP="00555CE6">
      <w:pPr>
        <w:rPr>
          <w:rFonts w:ascii="Arial" w:hAnsi="Arial" w:cs="Arial"/>
          <w:sz w:val="12"/>
          <w:szCs w:val="12"/>
        </w:rPr>
      </w:pPr>
    </w:p>
    <w:p w:rsidR="004A1174" w:rsidRPr="00FB5FBD" w:rsidRDefault="004A1174" w:rsidP="00877412">
      <w:pPr>
        <w:rPr>
          <w:rFonts w:ascii="Arial" w:hAnsi="Arial" w:cs="Arial"/>
          <w:u w:val="single"/>
        </w:rPr>
      </w:pPr>
      <w:r w:rsidRPr="00FB5FBD">
        <w:rPr>
          <w:rFonts w:ascii="Arial" w:hAnsi="Arial" w:cs="Arial"/>
        </w:rPr>
        <w:t xml:space="preserve">Τιμή ανά τρέχον μέτρο (m) </w:t>
      </w:r>
    </w:p>
    <w:p w:rsidR="004A1174" w:rsidRPr="00FB5FBD" w:rsidRDefault="004A1174" w:rsidP="00555CE6">
      <w:pPr>
        <w:rPr>
          <w:rFonts w:ascii="Arial" w:hAnsi="Arial" w:cs="Arial"/>
          <w:sz w:val="12"/>
          <w:szCs w:val="12"/>
        </w:rPr>
      </w:pPr>
    </w:p>
    <w:tbl>
      <w:tblPr>
        <w:tblW w:w="0" w:type="auto"/>
        <w:tblInd w:w="310" w:type="dxa"/>
        <w:tblLayout w:type="fixed"/>
        <w:tblLook w:val="0000"/>
      </w:tblPr>
      <w:tblGrid>
        <w:gridCol w:w="1620"/>
        <w:gridCol w:w="1990"/>
      </w:tblGrid>
      <w:tr w:rsidR="004A1174" w:rsidRPr="00FB5FBD">
        <w:trPr>
          <w:trHeight w:val="510"/>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4</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6</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8</w:t>
            </w:r>
          </w:p>
        </w:tc>
      </w:tr>
      <w:tr w:rsidR="004A1174" w:rsidRPr="00FB5FBD">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25"/>
              <w:rPr>
                <w:rFonts w:ascii="Arial" w:hAnsi="Arial" w:cs="Arial"/>
              </w:rPr>
            </w:pPr>
            <w:r w:rsidRPr="00FB5FBD">
              <w:rPr>
                <w:rFonts w:ascii="Arial" w:hAnsi="Arial" w:cs="Arial"/>
              </w:rPr>
              <w:t>Η1.3.4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82"/>
              <w:rPr>
                <w:rFonts w:ascii="Arial" w:hAnsi="Arial" w:cs="Arial"/>
              </w:rPr>
            </w:pPr>
            <w:r w:rsidRPr="00FB5FBD">
              <w:rPr>
                <w:rFonts w:ascii="Arial" w:hAnsi="Arial" w:cs="Arial"/>
              </w:rPr>
              <w:t>Φ 12</w:t>
            </w:r>
          </w:p>
        </w:tc>
      </w:tr>
    </w:tbl>
    <w:p w:rsidR="004A1174" w:rsidRPr="00FB5FBD" w:rsidRDefault="004A1174" w:rsidP="00555CE6">
      <w:pPr>
        <w:rPr>
          <w:rFonts w:ascii="Arial" w:hAnsi="Arial" w:cs="Arial"/>
        </w:rPr>
      </w:pPr>
    </w:p>
    <w:p w:rsidR="004A1174" w:rsidRPr="00FB5FBD" w:rsidRDefault="004A1174" w:rsidP="00555CE6">
      <w:pPr>
        <w:rPr>
          <w:rFonts w:ascii="Arial" w:hAnsi="Arial" w:cs="Arial"/>
        </w:rPr>
      </w:pPr>
    </w:p>
    <w:p w:rsidR="004A1174" w:rsidRPr="00FB5FBD" w:rsidRDefault="004A1174" w:rsidP="00555CE6">
      <w:pPr>
        <w:tabs>
          <w:tab w:val="left" w:pos="852"/>
        </w:tabs>
        <w:rPr>
          <w:rFonts w:ascii="Arial" w:hAnsi="Arial" w:cs="Arial"/>
          <w:b/>
          <w:bCs/>
        </w:rPr>
      </w:pPr>
      <w:r w:rsidRPr="00FB5FBD">
        <w:rPr>
          <w:rFonts w:ascii="Arial" w:hAnsi="Arial" w:cs="Arial"/>
          <w:b/>
          <w:bCs/>
        </w:rPr>
        <w:t>Η1.4</w:t>
      </w:r>
      <w:r w:rsidRPr="00FB5FBD">
        <w:rPr>
          <w:rFonts w:ascii="Arial" w:hAnsi="Arial" w:cs="Arial"/>
          <w:b/>
          <w:bCs/>
        </w:rPr>
        <w:tab/>
        <w:t>Πάσσαλος στήριξης σωλήνων άρδευσης από χάλυβα οπλισμού</w:t>
      </w:r>
    </w:p>
    <w:p w:rsidR="004A1174" w:rsidRPr="00FB5FBD" w:rsidRDefault="004A1174" w:rsidP="00555CE6">
      <w:pPr>
        <w:rPr>
          <w:rFonts w:ascii="Arial" w:hAnsi="Arial" w:cs="Arial"/>
          <w:sz w:val="8"/>
          <w:szCs w:val="8"/>
        </w:rPr>
      </w:pPr>
    </w:p>
    <w:p w:rsidR="004A1174" w:rsidRPr="00FB5FBD" w:rsidRDefault="004A1174" w:rsidP="00A71B8E">
      <w:pPr>
        <w:ind w:firstLine="851"/>
        <w:jc w:val="both"/>
        <w:rPr>
          <w:rFonts w:ascii="Arial" w:hAnsi="Arial" w:cs="Arial"/>
        </w:rPr>
      </w:pPr>
      <w:r>
        <w:rPr>
          <w:rFonts w:ascii="Arial" w:hAnsi="Arial" w:cs="Arial"/>
        </w:rPr>
        <w:t>Αναθεωρείται με το άρθρο</w:t>
      </w:r>
      <w:r w:rsidRPr="00FB5FBD">
        <w:rPr>
          <w:rFonts w:ascii="Arial" w:hAnsi="Arial" w:cs="Arial"/>
        </w:rPr>
        <w:t xml:space="preserve"> ΗΛΜ 4</w:t>
      </w:r>
    </w:p>
    <w:p w:rsidR="004A1174" w:rsidRPr="00FB5FBD" w:rsidRDefault="004A1174" w:rsidP="00555CE6">
      <w:pPr>
        <w:rPr>
          <w:rFonts w:ascii="Arial" w:hAnsi="Arial" w:cs="Arial"/>
          <w:sz w:val="12"/>
          <w:szCs w:val="12"/>
        </w:rPr>
      </w:pPr>
    </w:p>
    <w:p w:rsidR="004A1174" w:rsidRPr="00FB5FBD" w:rsidRDefault="004A1174" w:rsidP="00877412">
      <w:pPr>
        <w:jc w:val="both"/>
        <w:rPr>
          <w:rFonts w:ascii="Arial" w:hAnsi="Arial" w:cs="Arial"/>
        </w:rPr>
      </w:pPr>
      <w:r w:rsidRPr="00FB5FBD">
        <w:rPr>
          <w:rFonts w:ascii="Arial" w:hAnsi="Arial" w:cs="Arial"/>
        </w:rPr>
        <w:t xml:space="preserve">Πάσσαλος στήριξης σωλήνων άρδευσης, από σίδηρο οπλισμών </w:t>
      </w:r>
      <w:r w:rsidRPr="00FB5FBD">
        <w:rPr>
          <w:rFonts w:ascii="Arial" w:hAnsi="Arial" w:cs="Arial"/>
          <w:lang w:val="en-US"/>
        </w:rPr>
        <w:t>B</w:t>
      </w:r>
      <w:r w:rsidRPr="00FB5FBD">
        <w:rPr>
          <w:rFonts w:ascii="Arial" w:hAnsi="Arial" w:cs="Arial"/>
        </w:rPr>
        <w:t>500</w:t>
      </w:r>
      <w:r w:rsidRPr="00FB5FBD">
        <w:rPr>
          <w:rFonts w:ascii="Arial" w:hAnsi="Arial" w:cs="Arial"/>
          <w:lang w:val="en-US"/>
        </w:rPr>
        <w:t>C</w:t>
      </w:r>
      <w:r w:rsidRPr="00FB5FBD">
        <w:rPr>
          <w:rFonts w:ascii="Arial" w:hAnsi="Arial" w:cs="Arial"/>
        </w:rPr>
        <w:t>, διατομής Φ6, μήκους 0,40 - 0,50 m, επί τόπου, με την εργασία κοπής, διαμόρφωσης σε αγκύριο, έμπηξης στο έδαφος και στερέωσης επ’ αυτού των σωλήνων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620"/>
        </w:tabs>
        <w:rPr>
          <w:rFonts w:ascii="Arial" w:hAnsi="Arial" w:cs="Arial"/>
          <w:b/>
        </w:rPr>
      </w:pPr>
      <w:r w:rsidRPr="00FB5FBD">
        <w:rPr>
          <w:rFonts w:ascii="Arial" w:hAnsi="Arial" w:cs="Arial"/>
          <w:b/>
        </w:rPr>
        <w:tab/>
        <w:t xml:space="preserve"> </w:t>
      </w:r>
    </w:p>
    <w:p w:rsidR="004A1174" w:rsidRPr="00FB5FBD" w:rsidRDefault="004A1174" w:rsidP="00555CE6">
      <w:pPr>
        <w:tabs>
          <w:tab w:val="left" w:pos="1620"/>
        </w:tabs>
        <w:rPr>
          <w:rFonts w:ascii="Arial" w:hAnsi="Arial" w:cs="Arial"/>
          <w:b/>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Η2 </w:t>
      </w:r>
      <w:r w:rsidRPr="00FB5FBD">
        <w:rPr>
          <w:rFonts w:ascii="Arial" w:hAnsi="Arial" w:cs="Arial"/>
          <w:b/>
          <w:bCs/>
          <w:i/>
          <w:sz w:val="22"/>
          <w:szCs w:val="22"/>
        </w:rPr>
        <w:tab/>
        <w:t xml:space="preserve">ΣΩΛΗΝΕΣ PVC </w:t>
      </w:r>
    </w:p>
    <w:p w:rsidR="004A1174" w:rsidRPr="00FB5FBD" w:rsidRDefault="004A1174" w:rsidP="00555CE6">
      <w:pPr>
        <w:rPr>
          <w:rFonts w:ascii="Arial" w:hAnsi="Arial" w:cs="Arial"/>
          <w:sz w:val="12"/>
          <w:szCs w:val="12"/>
        </w:rPr>
      </w:pPr>
    </w:p>
    <w:p w:rsidR="004A1174" w:rsidRPr="00FB5FBD" w:rsidRDefault="004A1174" w:rsidP="00555CE6">
      <w:pPr>
        <w:tabs>
          <w:tab w:val="left" w:pos="852"/>
        </w:tabs>
        <w:rPr>
          <w:rFonts w:ascii="Arial" w:hAnsi="Arial" w:cs="Arial"/>
          <w:b/>
        </w:rPr>
      </w:pPr>
      <w:r w:rsidRPr="00FB5FBD">
        <w:rPr>
          <w:rFonts w:ascii="Arial" w:hAnsi="Arial" w:cs="Arial"/>
          <w:b/>
        </w:rPr>
        <w:t>Η2.1</w:t>
      </w:r>
      <w:r w:rsidRPr="00FB5FBD">
        <w:rPr>
          <w:rFonts w:ascii="Arial" w:hAnsi="Arial" w:cs="Arial"/>
          <w:b/>
        </w:rPr>
        <w:tab/>
        <w:t>Σωλήνας από PVC 4 atm</w:t>
      </w:r>
    </w:p>
    <w:p w:rsidR="004A1174" w:rsidRPr="00FB5FBD" w:rsidRDefault="004A1174" w:rsidP="00555CE6">
      <w:pPr>
        <w:rPr>
          <w:rFonts w:ascii="Arial" w:hAnsi="Arial" w:cs="Arial"/>
          <w:sz w:val="8"/>
          <w:szCs w:val="8"/>
        </w:rPr>
      </w:pPr>
    </w:p>
    <w:p w:rsidR="004A1174" w:rsidRPr="00FB5FBD" w:rsidRDefault="004A1174" w:rsidP="00153CC5">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Πλαστικός σωλήνας από σκληρό PVC</w:t>
      </w:r>
      <w:r>
        <w:rPr>
          <w:rFonts w:ascii="Arial" w:hAnsi="Arial" w:cs="Arial"/>
        </w:rPr>
        <w:t xml:space="preserve"> </w:t>
      </w:r>
      <w:r w:rsidRPr="00FB5FBD">
        <w:rPr>
          <w:rFonts w:ascii="Arial" w:hAnsi="Arial" w:cs="Arial"/>
        </w:rPr>
        <w:t>κατά ΕΛΟΤ 1256</w:t>
      </w:r>
      <w:r>
        <w:rPr>
          <w:rFonts w:ascii="Arial" w:hAnsi="Arial" w:cs="Arial"/>
        </w:rPr>
        <w:t>,</w:t>
      </w:r>
      <w:r w:rsidRPr="00FB5FBD">
        <w:rPr>
          <w:rFonts w:ascii="Arial" w:hAnsi="Arial" w:cs="Arial"/>
        </w:rPr>
        <w:t xml:space="preserve"> ονομαστικής πίεσης 4 atm</w:t>
      </w:r>
      <w:r>
        <w:rPr>
          <w:rFonts w:ascii="Arial" w:hAnsi="Arial" w:cs="Arial"/>
        </w:rPr>
        <w:t>,</w:t>
      </w:r>
      <w:r w:rsidRPr="00FB5FBD">
        <w:rPr>
          <w:rFonts w:ascii="Arial" w:hAnsi="Arial" w:cs="Arial"/>
        </w:rPr>
        <w:t xml:space="preserve"> με κεφαλή σύνδεσης, εγκατεστημένος σε υπόγειες διαβάσεις</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 xml:space="preserve">. Στην τιμή μονάδας περιλαμβάνεται η </w:t>
      </w:r>
      <w:r w:rsidRPr="00FB5FBD">
        <w:rPr>
          <w:rFonts w:ascii="Arial" w:hAnsi="Arial" w:cs="Arial"/>
        </w:rPr>
        <w:t xml:space="preserve">προμήθεια και μεταφορά </w:t>
      </w:r>
      <w:r>
        <w:rPr>
          <w:rFonts w:ascii="Arial" w:hAnsi="Arial" w:cs="Arial"/>
        </w:rPr>
        <w:t xml:space="preserve">επί τόπου των σωλήνων, των απαιτουμένων μικροϋλικών σύνδεσης, του οδηγού από γαλβανισμένο σύρμα (όταν απαιτείται) και η εργασία εγκατάστασης σε </w:t>
      </w:r>
      <w:r w:rsidRPr="00FB5FBD">
        <w:rPr>
          <w:rFonts w:ascii="Arial" w:hAnsi="Arial" w:cs="Arial"/>
        </w:rPr>
        <w:t>υπόγειες διαβάσεις σωλήνων άρδευσης ή καλωδίων. Δεν περιλαμβάνεται ο εγκιβωτισμός των σωλήνων.</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rPr>
          <w:rFonts w:ascii="Arial" w:hAnsi="Arial" w:cs="Arial"/>
          <w:sz w:val="12"/>
          <w:szCs w:val="12"/>
        </w:rPr>
      </w:pPr>
    </w:p>
    <w:tbl>
      <w:tblPr>
        <w:tblW w:w="0" w:type="auto"/>
        <w:tblInd w:w="278" w:type="dxa"/>
        <w:tblLayout w:type="fixed"/>
        <w:tblLook w:val="0000"/>
      </w:tblPr>
      <w:tblGrid>
        <w:gridCol w:w="1637"/>
        <w:gridCol w:w="1808"/>
        <w:gridCol w:w="7"/>
      </w:tblGrid>
      <w:tr w:rsidR="004A1174" w:rsidRPr="00FB5FBD">
        <w:trPr>
          <w:gridAfter w:val="1"/>
          <w:wAfter w:w="7" w:type="dxa"/>
          <w:trHeight w:val="282"/>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0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Η2.1.1</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32</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Η2.1.2</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40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Η2.1.3</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50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Η2.1.4</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63</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Η2.1.5</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75</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Η2.1.6</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100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Η2.1.7</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125</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Η2.1.8</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140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Η2.1.9</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160</w:t>
            </w:r>
          </w:p>
        </w:tc>
      </w:tr>
      <w:tr w:rsidR="004A1174" w:rsidRPr="00FB5FBD">
        <w:trPr>
          <w:trHeight w:val="255"/>
        </w:trPr>
        <w:tc>
          <w:tcPr>
            <w:tcW w:w="163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Η2.1.10</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40"/>
              <w:rPr>
                <w:rFonts w:ascii="Arial" w:hAnsi="Arial" w:cs="Arial"/>
              </w:rPr>
            </w:pPr>
            <w:r w:rsidRPr="00FB5FBD">
              <w:rPr>
                <w:rFonts w:ascii="Arial" w:hAnsi="Arial" w:cs="Arial"/>
              </w:rPr>
              <w:t>Φ 200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b/>
          <w:bCs/>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bCs/>
        </w:rPr>
        <w:t xml:space="preserve">Η2.2 </w:t>
      </w:r>
      <w:r w:rsidRPr="00FB5FBD">
        <w:rPr>
          <w:rFonts w:ascii="Arial" w:hAnsi="Arial" w:cs="Arial"/>
          <w:b/>
          <w:bCs/>
        </w:rPr>
        <w:tab/>
      </w:r>
      <w:r w:rsidRPr="00FB5FBD">
        <w:rPr>
          <w:rFonts w:ascii="Arial" w:hAnsi="Arial" w:cs="Arial"/>
          <w:b/>
        </w:rPr>
        <w:t xml:space="preserve">Αγωγός από σωλήνα PVC 6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6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 xml:space="preserve">.            </w:t>
      </w:r>
      <w:r w:rsidRPr="00FB5FBD">
        <w:rPr>
          <w:rFonts w:ascii="Arial" w:hAnsi="Arial" w:cs="Arial"/>
        </w:rPr>
        <w:t xml:space="preserve">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p>
    <w:p w:rsidR="004A1174" w:rsidRPr="00FB5FBD" w:rsidRDefault="004A1174" w:rsidP="00555CE6">
      <w:pPr>
        <w:rPr>
          <w:rFonts w:ascii="Arial" w:hAnsi="Arial" w:cs="Arial"/>
          <w:sz w:val="12"/>
          <w:szCs w:val="12"/>
        </w:rPr>
      </w:pPr>
    </w:p>
    <w:p w:rsidR="004A1174" w:rsidRPr="00FB5FBD" w:rsidRDefault="004A1174" w:rsidP="00555CE6">
      <w:pPr>
        <w:rPr>
          <w:rFonts w:ascii="Arial" w:hAnsi="Arial" w:cs="Arial"/>
        </w:rPr>
      </w:pPr>
      <w:r w:rsidRPr="00FB5FBD">
        <w:rPr>
          <w:rFonts w:ascii="Arial" w:hAnsi="Arial" w:cs="Arial"/>
        </w:rPr>
        <w:t>Τιμή ανά τρέχον μέτρο (m)</w:t>
      </w:r>
    </w:p>
    <w:p w:rsidR="004A1174" w:rsidRPr="00FB5FBD" w:rsidRDefault="004A1174" w:rsidP="00555CE6">
      <w:pPr>
        <w:tabs>
          <w:tab w:val="left" w:pos="6350"/>
          <w:tab w:val="left" w:pos="7650"/>
          <w:tab w:val="left" w:pos="9150"/>
        </w:tabs>
        <w:rPr>
          <w:rFonts w:ascii="Arial" w:hAnsi="Arial" w:cs="Arial"/>
        </w:rPr>
      </w:pPr>
    </w:p>
    <w:tbl>
      <w:tblPr>
        <w:tblW w:w="0" w:type="auto"/>
        <w:tblInd w:w="271" w:type="dxa"/>
        <w:tblLayout w:type="fixed"/>
        <w:tblLook w:val="0000"/>
      </w:tblPr>
      <w:tblGrid>
        <w:gridCol w:w="1448"/>
        <w:gridCol w:w="7"/>
        <w:gridCol w:w="1802"/>
        <w:gridCol w:w="7"/>
      </w:tblGrid>
      <w:tr w:rsidR="004A1174" w:rsidRPr="00FB5FBD">
        <w:trPr>
          <w:gridAfter w:val="1"/>
          <w:wAfter w:w="7" w:type="dxa"/>
          <w:trHeight w:val="261"/>
        </w:trPr>
        <w:tc>
          <w:tcPr>
            <w:tcW w:w="144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Η2.2.1</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50</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Η2.2.2</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63</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Η2.2.3</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75</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Η2.2.4</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90</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Η2.2.5</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110</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Η2.2.6</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125</w:t>
            </w:r>
          </w:p>
        </w:tc>
      </w:tr>
      <w:tr w:rsidR="004A1174" w:rsidRPr="00FB5FBD">
        <w:trPr>
          <w:trHeight w:val="255"/>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Η2.2.7</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140</w:t>
            </w:r>
          </w:p>
        </w:tc>
      </w:tr>
      <w:tr w:rsidR="004A1174" w:rsidRPr="00FB5FBD">
        <w:trPr>
          <w:trHeight w:val="270"/>
        </w:trPr>
        <w:tc>
          <w:tcPr>
            <w:tcW w:w="1455" w:type="dxa"/>
            <w:gridSpan w:val="2"/>
            <w:tcBorders>
              <w:top w:val="single" w:sz="4" w:space="0" w:color="000000"/>
              <w:left w:val="single" w:sz="4" w:space="0" w:color="000000"/>
              <w:bottom w:val="single" w:sz="4" w:space="0" w:color="000000"/>
            </w:tcBorders>
            <w:vAlign w:val="center"/>
          </w:tcPr>
          <w:p w:rsidR="004A1174" w:rsidRPr="00FB5FBD" w:rsidRDefault="004A1174" w:rsidP="00555CE6">
            <w:pPr>
              <w:snapToGrid w:val="0"/>
              <w:ind w:left="150"/>
              <w:rPr>
                <w:rFonts w:ascii="Arial" w:hAnsi="Arial" w:cs="Arial"/>
              </w:rPr>
            </w:pPr>
            <w:r w:rsidRPr="00FB5FBD">
              <w:rPr>
                <w:rFonts w:ascii="Arial" w:hAnsi="Arial" w:cs="Arial"/>
              </w:rPr>
              <w:t>Η2.2.8</w:t>
            </w:r>
          </w:p>
        </w:tc>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1740E4" w:rsidRDefault="004A1174" w:rsidP="00555CE6">
      <w:pPr>
        <w:tabs>
          <w:tab w:val="left" w:pos="1936"/>
          <w:tab w:val="left" w:pos="3305"/>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Η2.3 </w:t>
      </w:r>
      <w:r w:rsidRPr="00FB5FBD">
        <w:rPr>
          <w:rFonts w:ascii="Arial" w:hAnsi="Arial" w:cs="Arial"/>
          <w:b/>
        </w:rPr>
        <w:tab/>
        <w:t xml:space="preserve">Αγωγός από σωλήνα PVC 10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10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σε </w:t>
      </w:r>
      <w:r>
        <w:rPr>
          <w:rFonts w:ascii="Arial" w:hAnsi="Arial" w:cs="Arial"/>
          <w:u w:val="single"/>
        </w:rPr>
        <w:t xml:space="preserve"> </w:t>
      </w:r>
    </w:p>
    <w:p w:rsidR="004A1174" w:rsidRPr="00FB5FBD" w:rsidRDefault="004A1174" w:rsidP="00555CE6">
      <w:pPr>
        <w:tabs>
          <w:tab w:val="left" w:pos="6350"/>
          <w:tab w:val="left" w:pos="7650"/>
          <w:tab w:val="left" w:pos="9150"/>
        </w:tabs>
        <w:rPr>
          <w:rFonts w:ascii="Arial" w:hAnsi="Arial" w:cs="Arial"/>
        </w:rPr>
      </w:pPr>
    </w:p>
    <w:tbl>
      <w:tblPr>
        <w:tblW w:w="0" w:type="auto"/>
        <w:tblInd w:w="206" w:type="dxa"/>
        <w:tblLayout w:type="fixed"/>
        <w:tblLook w:val="0000"/>
      </w:tblPr>
      <w:tblGrid>
        <w:gridCol w:w="1440"/>
        <w:gridCol w:w="1810"/>
      </w:tblGrid>
      <w:tr w:rsidR="004A1174" w:rsidRPr="00FB5FBD">
        <w:trPr>
          <w:cantSplit/>
          <w:trHeight w:val="270"/>
          <w:tblHeader/>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rPr>
          <w:trHeight w:val="324"/>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63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75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90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110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125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140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Η2.3.8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65"/>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1740E4" w:rsidRDefault="004A1174" w:rsidP="00555CE6">
      <w:pPr>
        <w:tabs>
          <w:tab w:val="left" w:pos="1936"/>
          <w:tab w:val="left" w:pos="3305"/>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Η2.4 </w:t>
      </w:r>
      <w:r w:rsidRPr="00FB5FBD">
        <w:rPr>
          <w:rFonts w:ascii="Arial" w:hAnsi="Arial" w:cs="Arial"/>
          <w:b/>
        </w:rPr>
        <w:tab/>
        <w:t xml:space="preserve">Αγωγός από σωλήνα PVC 12,5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0C795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12,5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w:t>
      </w:r>
    </w:p>
    <w:p w:rsidR="004A1174" w:rsidRPr="00FB5FBD" w:rsidRDefault="004A1174" w:rsidP="00A71B8E">
      <w:pPr>
        <w:jc w:val="both"/>
        <w:rPr>
          <w:rFonts w:ascii="Arial" w:hAnsi="Arial" w:cs="Arial"/>
        </w:rPr>
      </w:pPr>
      <w:r w:rsidRPr="00FB5FBD">
        <w:rPr>
          <w:rFonts w:ascii="Arial" w:hAnsi="Arial" w:cs="Arial"/>
        </w:rPr>
        <w:t xml:space="preserve">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rPr>
      </w:pPr>
    </w:p>
    <w:tbl>
      <w:tblPr>
        <w:tblW w:w="0" w:type="auto"/>
        <w:tblInd w:w="206" w:type="dxa"/>
        <w:tblLayout w:type="fixed"/>
        <w:tblLook w:val="0000"/>
      </w:tblPr>
      <w:tblGrid>
        <w:gridCol w:w="1259"/>
        <w:gridCol w:w="1811"/>
      </w:tblGrid>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3"/>
              <w:jc w:val="both"/>
              <w:rPr>
                <w:rFonts w:ascii="Arial" w:hAnsi="Arial" w:cs="Arial"/>
                <w:b/>
              </w:rPr>
            </w:pPr>
            <w:r w:rsidRPr="00FB5FBD">
              <w:rPr>
                <w:rFonts w:ascii="Arial" w:hAnsi="Arial" w:cs="Arial"/>
                <w:b/>
              </w:rPr>
              <w:t>Άρθρο</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Η2.4.1</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110</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Η2.4.2</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125</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Η2.4.3</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140</w:t>
            </w:r>
          </w:p>
        </w:tc>
      </w:tr>
      <w:tr w:rsidR="004A1174" w:rsidRPr="00FB5FBD">
        <w:trPr>
          <w:trHeight w:val="255"/>
        </w:trPr>
        <w:tc>
          <w:tcPr>
            <w:tcW w:w="125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Η2.4.4</w:t>
            </w:r>
          </w:p>
        </w:tc>
        <w:tc>
          <w:tcPr>
            <w:tcW w:w="18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30"/>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Η2.5 </w:t>
      </w:r>
      <w:r w:rsidRPr="00FB5FBD">
        <w:rPr>
          <w:rFonts w:ascii="Arial" w:hAnsi="Arial" w:cs="Arial"/>
          <w:b/>
        </w:rPr>
        <w:tab/>
        <w:t xml:space="preserve">Αγωγός από σωλήνα PVC 16 atm </w:t>
      </w:r>
    </w:p>
    <w:p w:rsidR="004A1174" w:rsidRPr="00FB5FBD" w:rsidRDefault="004A1174" w:rsidP="00555CE6">
      <w:pPr>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σωλήνες σκληρού PVC (</w:t>
      </w:r>
      <w:r w:rsidRPr="00FB5FBD">
        <w:rPr>
          <w:rFonts w:ascii="Arial" w:hAnsi="Arial" w:cs="Arial"/>
          <w:lang w:val="en-US"/>
        </w:rPr>
        <w:t>PVC</w:t>
      </w:r>
      <w:r w:rsidRPr="00FB5FBD">
        <w:rPr>
          <w:rFonts w:ascii="Arial" w:hAnsi="Arial" w:cs="Arial"/>
        </w:rPr>
        <w:t>-</w:t>
      </w:r>
      <w:r w:rsidRPr="00FB5FBD">
        <w:rPr>
          <w:rFonts w:ascii="Arial" w:hAnsi="Arial" w:cs="Arial"/>
          <w:lang w:val="en-US"/>
        </w:rPr>
        <w:t>U</w:t>
      </w:r>
      <w:r w:rsidRPr="00FB5FBD">
        <w:rPr>
          <w:rFonts w:ascii="Arial" w:hAnsi="Arial" w:cs="Arial"/>
        </w:rPr>
        <w:t>), ονομαστικής πίεσης 16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και ο εγκιβωτισμός των σωλήνων.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rPr>
      </w:pPr>
    </w:p>
    <w:tbl>
      <w:tblPr>
        <w:tblW w:w="0" w:type="auto"/>
        <w:tblInd w:w="283" w:type="dxa"/>
        <w:tblLayout w:type="fixed"/>
        <w:tblLook w:val="0000"/>
      </w:tblPr>
      <w:tblGrid>
        <w:gridCol w:w="1260"/>
        <w:gridCol w:w="1810"/>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63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75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90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110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140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Η2.5.8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160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Η3 </w:t>
      </w:r>
      <w:r w:rsidRPr="00FB5FBD">
        <w:rPr>
          <w:rFonts w:ascii="Arial" w:hAnsi="Arial" w:cs="Arial"/>
          <w:b/>
          <w:bCs/>
          <w:i/>
          <w:sz w:val="22"/>
          <w:szCs w:val="22"/>
        </w:rPr>
        <w:tab/>
        <w:t xml:space="preserve">ΣΙΔΗΡΟΣΩΛΗΝΕΣ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Η3.1 </w:t>
      </w:r>
      <w:r w:rsidRPr="00FB5FBD">
        <w:rPr>
          <w:rFonts w:ascii="Arial" w:hAnsi="Arial" w:cs="Arial"/>
          <w:b/>
        </w:rPr>
        <w:tab/>
        <w:t>Αγωγός από σιδηροσωλήνα γαλβανισμένο με ραφή βαρέως τύπου</w:t>
      </w:r>
    </w:p>
    <w:p w:rsidR="004A1174" w:rsidRPr="00FB5FBD" w:rsidRDefault="004A1174" w:rsidP="00555CE6">
      <w:pPr>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rPr>
          <w:rFonts w:ascii="Arial" w:hAnsi="Arial" w:cs="Arial"/>
          <w:sz w:val="12"/>
          <w:szCs w:val="12"/>
        </w:rPr>
      </w:pPr>
    </w:p>
    <w:p w:rsidR="004A1174" w:rsidRPr="00FB5FBD" w:rsidRDefault="004A1174" w:rsidP="00A71B8E">
      <w:pPr>
        <w:jc w:val="both"/>
        <w:rPr>
          <w:rFonts w:ascii="Arial" w:hAnsi="Arial" w:cs="Arial"/>
        </w:rPr>
      </w:pPr>
      <w:r w:rsidRPr="00FB5FBD">
        <w:rPr>
          <w:rFonts w:ascii="Arial" w:hAnsi="Arial" w:cs="Arial"/>
        </w:rPr>
        <w:t>Αγωγός από σιδηροσωλήνες γαλβανισμένους με ραφή, βαρέως τύπου (πράσινη ετικέτα), κατά ΕΛΟΤ ΕΝ 10255, ήτοι προμήθεια σωλήνων, μεταφορά, προσέγγιση, τοποθέτηση, σύνδεση, και δοκιμασία αγωγού</w:t>
      </w:r>
      <w:r>
        <w:rPr>
          <w:rFonts w:ascii="Arial" w:hAnsi="Arial" w:cs="Arial"/>
        </w:rPr>
        <w:t>, σ</w:t>
      </w:r>
      <w:r w:rsidRPr="00FB5FBD">
        <w:rPr>
          <w:rFonts w:ascii="Arial" w:hAnsi="Arial" w:cs="Arial"/>
        </w:rPr>
        <w:t>ύμφωνα με την φυτοτεχνική μελέτη και την ΕΤΕΠ 10-08-01-00</w:t>
      </w:r>
      <w:r>
        <w:rPr>
          <w:rFonts w:ascii="Arial" w:hAnsi="Arial" w:cs="Arial"/>
        </w:rPr>
        <w:t>.</w:t>
      </w:r>
      <w:r w:rsidRPr="00FB5FBD">
        <w:rPr>
          <w:rFonts w:ascii="Arial" w:hAnsi="Arial" w:cs="Arial"/>
        </w:rPr>
        <w:t xml:space="preserve"> Τα ειδικά τεμάχια (σταυροί, ταυ, μούφες, καμπύλες, συστολές, ρακόρ κλπ), επιμετρώνται ιδιαίτερα με βάση τα αντίστοιχα άρθρα του τιμολογίου. </w:t>
      </w:r>
      <w:r>
        <w:rPr>
          <w:rFonts w:ascii="Arial" w:hAnsi="Arial" w:cs="Arial"/>
        </w:rPr>
        <w:t xml:space="preserve"> </w:t>
      </w:r>
    </w:p>
    <w:p w:rsidR="004A1174" w:rsidRPr="00FB5FBD" w:rsidRDefault="004A1174" w:rsidP="00555CE6">
      <w:pPr>
        <w:rPr>
          <w:rFonts w:ascii="Arial" w:hAnsi="Arial" w:cs="Arial"/>
          <w:sz w:val="12"/>
          <w:szCs w:val="12"/>
        </w:rPr>
      </w:pPr>
    </w:p>
    <w:p w:rsidR="004A1174" w:rsidRPr="00FB5FBD" w:rsidRDefault="004A1174" w:rsidP="00A71B8E">
      <w:pPr>
        <w:rPr>
          <w:rFonts w:ascii="Arial" w:hAnsi="Arial" w:cs="Arial"/>
          <w:u w:val="single"/>
        </w:rPr>
      </w:pPr>
      <w:r w:rsidRPr="00FB5FBD">
        <w:rPr>
          <w:rFonts w:ascii="Arial" w:hAnsi="Arial" w:cs="Arial"/>
        </w:rPr>
        <w:t xml:space="preserve">Τιμή ανά τρέχον μέτρο (m) </w:t>
      </w:r>
      <w:r>
        <w:rPr>
          <w:rFonts w:ascii="Arial" w:hAnsi="Arial" w:cs="Arial"/>
        </w:rPr>
        <w:t xml:space="preserve"> </w:t>
      </w:r>
    </w:p>
    <w:p w:rsidR="004A1174" w:rsidRPr="00FB5FBD" w:rsidRDefault="004A1174" w:rsidP="00555CE6">
      <w:pPr>
        <w:rPr>
          <w:rFonts w:ascii="Arial" w:hAnsi="Arial" w:cs="Arial"/>
        </w:rPr>
      </w:pPr>
    </w:p>
    <w:tbl>
      <w:tblPr>
        <w:tblW w:w="0" w:type="auto"/>
        <w:tblInd w:w="283" w:type="dxa"/>
        <w:tblLayout w:type="fixed"/>
        <w:tblLook w:val="0000"/>
      </w:tblPr>
      <w:tblGrid>
        <w:gridCol w:w="1080"/>
        <w:gridCol w:w="1990"/>
      </w:tblGrid>
      <w:tr w:rsidR="004A1174" w:rsidRPr="00FB5FBD">
        <w:trPr>
          <w:trHeight w:val="255"/>
          <w:tblHeader/>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Η3.1.9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s>
        <w:jc w:val="both"/>
        <w:rPr>
          <w:rFonts w:ascii="Arial" w:hAnsi="Arial" w:cs="Arial"/>
          <w:b/>
          <w:bCs/>
          <w:i/>
          <w:sz w:val="22"/>
          <w:szCs w:val="22"/>
        </w:rPr>
      </w:pPr>
      <w:r w:rsidRPr="00FB5FBD">
        <w:rPr>
          <w:rFonts w:ascii="Arial" w:hAnsi="Arial" w:cs="Arial"/>
          <w:b/>
          <w:bCs/>
          <w:i/>
          <w:sz w:val="22"/>
          <w:szCs w:val="22"/>
        </w:rPr>
        <w:t xml:space="preserve">Η4. </w:t>
      </w:r>
      <w:r w:rsidRPr="00FB5FBD">
        <w:rPr>
          <w:rFonts w:ascii="Arial" w:hAnsi="Arial" w:cs="Arial"/>
          <w:b/>
          <w:bCs/>
          <w:i/>
          <w:sz w:val="22"/>
          <w:szCs w:val="22"/>
        </w:rPr>
        <w:tab/>
        <w:t>ΜΕΤΑΛΛΙΚΑ ΕΞΑΡΤΗΜΑΤΑ</w:t>
      </w:r>
    </w:p>
    <w:p w:rsidR="004A1174" w:rsidRPr="00FB5FBD" w:rsidRDefault="004A1174" w:rsidP="00555CE6">
      <w:pPr>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Η4.1</w:t>
      </w:r>
      <w:r w:rsidRPr="00FB5FBD">
        <w:rPr>
          <w:rFonts w:ascii="Arial" w:hAnsi="Arial" w:cs="Arial"/>
          <w:b/>
        </w:rPr>
        <w:tab/>
        <w:t xml:space="preserve">Ειδικά χυτοσιδηρά τεμάχια </w:t>
      </w:r>
    </w:p>
    <w:p w:rsidR="004A1174" w:rsidRPr="00FB5FBD" w:rsidRDefault="004A1174" w:rsidP="00555CE6">
      <w:pPr>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rPr>
          <w:rFonts w:ascii="Arial" w:hAnsi="Arial" w:cs="Arial"/>
          <w:sz w:val="12"/>
          <w:szCs w:val="12"/>
        </w:rPr>
      </w:pPr>
    </w:p>
    <w:p w:rsidR="004A1174" w:rsidRPr="00FB5FBD" w:rsidRDefault="004A1174" w:rsidP="00153CC5">
      <w:pPr>
        <w:jc w:val="both"/>
        <w:rPr>
          <w:rFonts w:ascii="Arial" w:hAnsi="Arial" w:cs="Arial"/>
        </w:rPr>
      </w:pPr>
      <w:r>
        <w:rPr>
          <w:rFonts w:ascii="Arial" w:hAnsi="Arial" w:cs="Arial"/>
        </w:rPr>
        <w:t>Π</w:t>
      </w:r>
      <w:r w:rsidRPr="00FB5FBD">
        <w:rPr>
          <w:rFonts w:ascii="Arial" w:hAnsi="Arial" w:cs="Arial"/>
        </w:rPr>
        <w:t xml:space="preserve">ρομήθεια, </w:t>
      </w:r>
      <w:r>
        <w:rPr>
          <w:rFonts w:ascii="Arial" w:hAnsi="Arial" w:cs="Arial"/>
        </w:rPr>
        <w:t xml:space="preserve">μεταφορά επί τόπου, </w:t>
      </w:r>
      <w:r w:rsidRPr="00FB5FBD">
        <w:rPr>
          <w:rFonts w:ascii="Arial" w:hAnsi="Arial" w:cs="Arial"/>
        </w:rPr>
        <w:t>τοποθέτηση και σύνδεση χυτοσιδηρών ειδικών τεμαχίων αγωγών από πλαστικούς σωλήνες PVC (ταυ, σταυροί, καμπύλες, συστολές με ή  χωρίς ωτίδες)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χιλιόγραμμο (kg)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Η4.2 </w:t>
      </w:r>
      <w:r w:rsidRPr="00FB5FBD">
        <w:rPr>
          <w:rFonts w:ascii="Arial" w:hAnsi="Arial" w:cs="Arial"/>
          <w:b/>
        </w:rPr>
        <w:tab/>
        <w:t xml:space="preserve">Ρακόρ χαλύβδινα γαλβανισμένα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Ρακόρ χαλύβδινα κωνικά γαλβανισμένα, επιτόπου του έργου</w:t>
      </w:r>
      <w:r>
        <w:rPr>
          <w:rFonts w:ascii="Arial" w:hAnsi="Arial" w:cs="Arial"/>
        </w:rPr>
        <w:t>,</w:t>
      </w:r>
      <w:r w:rsidRPr="00FB5FBD">
        <w:rPr>
          <w:rFonts w:ascii="Arial" w:hAnsi="Arial" w:cs="Arial"/>
        </w:rPr>
        <w:t xml:space="preserve">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103" w:type="dxa"/>
        <w:tblLayout w:type="fixed"/>
        <w:tblCellMar>
          <w:left w:w="0" w:type="dxa"/>
          <w:right w:w="0" w:type="dxa"/>
        </w:tblCellMar>
        <w:tblLook w:val="0000"/>
      </w:tblPr>
      <w:tblGrid>
        <w:gridCol w:w="1260"/>
        <w:gridCol w:w="10"/>
        <w:gridCol w:w="2034"/>
      </w:tblGrid>
      <w:tr w:rsidR="004A1174" w:rsidRPr="00153CC5">
        <w:trPr>
          <w:trHeight w:val="255"/>
        </w:trPr>
        <w:tc>
          <w:tcPr>
            <w:tcW w:w="1270" w:type="dxa"/>
            <w:gridSpan w:val="2"/>
            <w:tcBorders>
              <w:top w:val="single" w:sz="4" w:space="0" w:color="000000"/>
              <w:left w:val="single" w:sz="4" w:space="0" w:color="000000"/>
              <w:bottom w:val="single" w:sz="4" w:space="0" w:color="000000"/>
            </w:tcBorders>
            <w:vAlign w:val="center"/>
          </w:tcPr>
          <w:p w:rsidR="004A1174" w:rsidRPr="00FB5FBD" w:rsidRDefault="004A1174" w:rsidP="002B55C5">
            <w:pPr>
              <w:snapToGrid w:val="0"/>
              <w:ind w:firstLine="87"/>
              <w:rPr>
                <w:rFonts w:ascii="Arial" w:hAnsi="Arial" w:cs="Arial"/>
                <w:b/>
              </w:rPr>
            </w:pPr>
            <w:r w:rsidRPr="00FB5FBD">
              <w:rPr>
                <w:rFonts w:ascii="Arial" w:hAnsi="Arial" w:cs="Arial"/>
                <w:b/>
              </w:rPr>
              <w:t>Άρθρο</w:t>
            </w:r>
          </w:p>
        </w:tc>
        <w:tc>
          <w:tcPr>
            <w:tcW w:w="2034" w:type="dxa"/>
            <w:tcBorders>
              <w:top w:val="single" w:sz="4" w:space="0" w:color="000000"/>
              <w:left w:val="single" w:sz="4" w:space="0" w:color="000000"/>
              <w:bottom w:val="single" w:sz="4" w:space="0" w:color="000000"/>
              <w:right w:val="single" w:sz="4" w:space="0" w:color="000000"/>
            </w:tcBorders>
            <w:vAlign w:val="center"/>
          </w:tcPr>
          <w:p w:rsidR="004A1174" w:rsidRDefault="004A1174" w:rsidP="00153CC5">
            <w:pPr>
              <w:snapToGrid w:val="0"/>
              <w:ind w:firstLine="87"/>
              <w:jc w:val="center"/>
              <w:rPr>
                <w:rFonts w:ascii="Arial" w:hAnsi="Arial" w:cs="Arial"/>
                <w:b/>
              </w:rPr>
            </w:pPr>
            <w:r w:rsidRPr="00FB5FBD">
              <w:rPr>
                <w:rFonts w:ascii="Arial" w:hAnsi="Arial" w:cs="Arial"/>
                <w:b/>
              </w:rPr>
              <w:t>Ονομαστική</w:t>
            </w:r>
          </w:p>
          <w:p w:rsidR="004A1174" w:rsidRPr="00FB5FBD" w:rsidRDefault="004A1174" w:rsidP="00153CC5">
            <w:pPr>
              <w:snapToGrid w:val="0"/>
              <w:ind w:firstLine="87"/>
              <w:jc w:val="center"/>
              <w:rPr>
                <w:rFonts w:ascii="Arial" w:hAnsi="Arial" w:cs="Arial"/>
                <w:b/>
              </w:rPr>
            </w:pPr>
            <w:r w:rsidRPr="00FB5FBD">
              <w:rPr>
                <w:rFonts w:ascii="Arial" w:hAnsi="Arial" w:cs="Arial"/>
                <w:b/>
              </w:rPr>
              <w:t>διάμετρος (ίντσες)</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tabs>
                <w:tab w:val="left" w:pos="1936"/>
                <w:tab w:val="left" w:pos="3305"/>
                <w:tab w:val="left" w:pos="6350"/>
                <w:tab w:val="left" w:pos="7650"/>
                <w:tab w:val="left" w:pos="9150"/>
              </w:tabs>
              <w:snapToGrid w:val="0"/>
              <w:rPr>
                <w:rFonts w:ascii="Arial" w:hAnsi="Arial" w:cs="Arial"/>
              </w:rPr>
            </w:pPr>
            <w:r w:rsidRPr="00FB5FBD">
              <w:rPr>
                <w:rFonts w:ascii="Arial" w:hAnsi="Arial" w:cs="Arial"/>
              </w:rPr>
              <w:t>Η4.2.1</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Η4.2.2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Η4.2.3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Η4.2.4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Η4.2.5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Η4.2.6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Η4.2.7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blPrEx>
          <w:tblCellMar>
            <w:left w:w="108" w:type="dxa"/>
            <w:right w:w="108" w:type="dxa"/>
          </w:tblCellMar>
        </w:tblPrEx>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Η4.2.8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blPrEx>
          <w:tblCellMar>
            <w:left w:w="108" w:type="dxa"/>
            <w:right w:w="108" w:type="dxa"/>
          </w:tblCellMar>
        </w:tblPrEx>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Η4.2.9 </w:t>
            </w:r>
          </w:p>
        </w:tc>
        <w:tc>
          <w:tcPr>
            <w:tcW w:w="2044"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Η4.3</w:t>
      </w:r>
      <w:r w:rsidRPr="00FB5FBD">
        <w:rPr>
          <w:rFonts w:ascii="Arial" w:hAnsi="Arial" w:cs="Arial"/>
          <w:b/>
        </w:rPr>
        <w:tab/>
        <w:t xml:space="preserve">Σταυροί χαλύβδινοι γαλβανισμένοι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Σταυροί χαλύβδινοι, γαλβανισμένοι,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12"/>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rPr>
            </w:pPr>
            <w:r w:rsidRPr="00FB5FBD">
              <w:rPr>
                <w:rFonts w:ascii="Arial" w:hAnsi="Arial" w:cs="Arial"/>
                <w:b/>
              </w:rPr>
              <w:t>Άρθρο</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Η4.3.1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Η4.3.2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Η4.3.3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Η4.3.4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Η4.3.5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Η4.3.6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Η4.3.7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Η4.3.8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 xml:space="preserve">Η4.3.9 </w:t>
            </w:r>
          </w:p>
        </w:tc>
        <w:tc>
          <w:tcPr>
            <w:tcW w:w="191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sz w:val="14"/>
          <w:szCs w:val="14"/>
        </w:rPr>
      </w:pPr>
      <w:r w:rsidRPr="00FB5FBD">
        <w:rPr>
          <w:rFonts w:ascii="Arial" w:hAnsi="Arial" w:cs="Arial"/>
          <w:sz w:val="14"/>
          <w:szCs w:val="14"/>
        </w:rPr>
        <w:t xml:space="preserve"> </w:t>
      </w:r>
    </w:p>
    <w:p w:rsidR="004A1174" w:rsidRDefault="004A1174" w:rsidP="00555CE6">
      <w:pPr>
        <w:tabs>
          <w:tab w:val="left" w:pos="9150"/>
        </w:tabs>
        <w:rPr>
          <w:rFonts w:ascii="Arial" w:hAnsi="Arial" w:cs="Arial"/>
          <w:b/>
          <w:lang w:val="en-US"/>
        </w:rPr>
      </w:pPr>
    </w:p>
    <w:p w:rsidR="004A1174" w:rsidRPr="001740E4" w:rsidRDefault="004A1174" w:rsidP="00555CE6">
      <w:pPr>
        <w:tabs>
          <w:tab w:val="left" w:pos="9150"/>
        </w:tabs>
        <w:rPr>
          <w:rFonts w:ascii="Arial" w:hAnsi="Arial" w:cs="Arial"/>
          <w:b/>
          <w:lang w:val="en-US"/>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 4 </w:t>
      </w:r>
      <w:r w:rsidRPr="00FB5FBD">
        <w:rPr>
          <w:rFonts w:ascii="Arial" w:hAnsi="Arial" w:cs="Arial"/>
          <w:b/>
        </w:rPr>
        <w:tab/>
        <w:t xml:space="preserve">Ταυ χαλύβδινα, γαλβανισμένα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jc w:val="both"/>
        <w:rPr>
          <w:rFonts w:ascii="Arial" w:hAnsi="Arial" w:cs="Arial"/>
        </w:rPr>
      </w:pPr>
      <w:r w:rsidRPr="00FB5FBD">
        <w:rPr>
          <w:rFonts w:ascii="Arial" w:hAnsi="Arial" w:cs="Arial"/>
        </w:rPr>
        <w:t xml:space="preserve">Ταυ μεταλλικά, γαλβανισμένα,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77"/>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8"/>
              <w:rPr>
                <w:rFonts w:ascii="Arial" w:hAnsi="Arial" w:cs="Arial"/>
                <w:b/>
              </w:rPr>
            </w:pPr>
            <w:r w:rsidRPr="00FB5FBD">
              <w:rPr>
                <w:rFonts w:ascii="Arial" w:hAnsi="Arial" w:cs="Arial"/>
                <w:b/>
              </w:rPr>
              <w:t>Άρθρο</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Η4.4.1</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Η4.4.2</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Η4.4.3</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Η4.4.4</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Η4.4.5</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Η4.4.6</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Η4.4.7</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Η4.4.8</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Η4.4.9</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sz w:val="14"/>
          <w:szCs w:val="14"/>
        </w:rPr>
      </w:pPr>
      <w:r w:rsidRPr="00FB5FBD">
        <w:rPr>
          <w:rFonts w:ascii="Arial" w:hAnsi="Arial" w:cs="Arial"/>
          <w:sz w:val="14"/>
          <w:szCs w:val="14"/>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 5</w:t>
      </w:r>
      <w:r w:rsidRPr="00FB5FBD">
        <w:rPr>
          <w:rFonts w:ascii="Arial" w:hAnsi="Arial" w:cs="Arial"/>
          <w:b/>
        </w:rPr>
        <w:tab/>
        <w:t>Συστολικά ταυ χαλύβδινα, γαλβανισμένα</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jc w:val="both"/>
        <w:rPr>
          <w:rFonts w:ascii="Arial" w:hAnsi="Arial" w:cs="Arial"/>
        </w:rPr>
      </w:pPr>
      <w:r w:rsidRPr="00FB5FBD">
        <w:rPr>
          <w:rFonts w:ascii="Arial" w:hAnsi="Arial" w:cs="Arial"/>
        </w:rPr>
        <w:t xml:space="preserve">Συστολικά ταυ χαλύβδινα, γαλβανισμένα,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r w:rsidRPr="00FB5FBD">
        <w:rPr>
          <w:rFonts w:ascii="Arial" w:hAnsi="Arial" w:cs="Arial"/>
          <w:sz w:val="8"/>
          <w:szCs w:val="8"/>
        </w:rPr>
        <w:t xml:space="preserve"> </w:t>
      </w: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77"/>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6"/>
              <w:rPr>
                <w:rFonts w:ascii="Arial" w:hAnsi="Arial" w:cs="Arial"/>
                <w:b/>
              </w:rPr>
            </w:pPr>
            <w:r w:rsidRPr="00FB5FBD">
              <w:rPr>
                <w:rFonts w:ascii="Arial" w:hAnsi="Arial" w:cs="Arial"/>
                <w:b/>
              </w:rPr>
              <w:t>Άρθρο</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Η4.5.1</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Η4.5.2</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Η4.5.3</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Η4.5.4</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Η4.5.5</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Η4.5.6</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Η4.5.7</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Η4.5.8</w:t>
            </w:r>
          </w:p>
        </w:tc>
        <w:tc>
          <w:tcPr>
            <w:tcW w:w="197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Default="004A1174" w:rsidP="00555CE6">
      <w:pPr>
        <w:tabs>
          <w:tab w:val="left" w:pos="852"/>
          <w:tab w:val="left" w:pos="9150"/>
        </w:tabs>
        <w:rPr>
          <w:rFonts w:ascii="Arial" w:hAnsi="Arial" w:cs="Arial"/>
          <w:b/>
          <w:lang w:val="en-US"/>
        </w:rPr>
      </w:pPr>
    </w:p>
    <w:p w:rsidR="004A1174" w:rsidRPr="001740E4" w:rsidRDefault="004A1174" w:rsidP="00555CE6">
      <w:pPr>
        <w:tabs>
          <w:tab w:val="left" w:pos="852"/>
          <w:tab w:val="left" w:pos="9150"/>
        </w:tabs>
        <w:rPr>
          <w:rFonts w:ascii="Arial" w:hAnsi="Arial" w:cs="Arial"/>
          <w:b/>
          <w:lang w:val="en-US"/>
        </w:rPr>
      </w:pPr>
    </w:p>
    <w:p w:rsidR="004A1174" w:rsidRPr="00FB5FBD" w:rsidRDefault="004A1174" w:rsidP="00555CE6">
      <w:pPr>
        <w:tabs>
          <w:tab w:val="left" w:pos="852"/>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Η4.6 </w:t>
      </w:r>
      <w:r w:rsidRPr="00FB5FBD">
        <w:rPr>
          <w:rFonts w:ascii="Arial" w:hAnsi="Arial" w:cs="Arial"/>
          <w:b/>
        </w:rPr>
        <w:tab/>
        <w:t>Γωνίες χαλύβδινες, γαλβανισμένες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Γωνίες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12"/>
          <w:szCs w:val="12"/>
        </w:rPr>
      </w:pP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02"/>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62"/>
              <w:rPr>
                <w:rFonts w:ascii="Arial" w:hAnsi="Arial" w:cs="Arial"/>
                <w:b/>
              </w:rPr>
            </w:pPr>
            <w:r w:rsidRPr="00FB5FBD">
              <w:rPr>
                <w:rFonts w:ascii="Arial" w:hAnsi="Arial" w:cs="Arial"/>
                <w:b/>
              </w:rPr>
              <w:t>Άρθρο</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Η4.6.1</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Η4.6.2</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Η4.6.3</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Η4.6.4</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Η4.6.5</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Η4.6.6</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Η4.6.7</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Η4.6.8</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Η4.6.9</w:t>
            </w:r>
          </w:p>
        </w:tc>
        <w:tc>
          <w:tcPr>
            <w:tcW w:w="190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Η4.7</w:t>
      </w:r>
      <w:r w:rsidRPr="00FB5FBD">
        <w:rPr>
          <w:rFonts w:ascii="Arial" w:hAnsi="Arial" w:cs="Arial"/>
          <w:b/>
        </w:rPr>
        <w:tab/>
        <w:t>Καμπύλες χαλύβδινες, γαλβανισμένες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Καμπύλες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12"/>
          <w:szCs w:val="12"/>
        </w:rPr>
      </w:pPr>
    </w:p>
    <w:p w:rsidR="004A1174" w:rsidRPr="00FB5FBD" w:rsidRDefault="004A1174" w:rsidP="00153C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055"/>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Η4.7.1</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Η4.7.2</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Η4.7.3</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Η4.7.4</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Η4.7.5</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Η4.7.6</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Η4.7.7</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Η4.7.8</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both"/>
              <w:rPr>
                <w:rFonts w:ascii="Arial" w:hAnsi="Arial" w:cs="Arial"/>
              </w:rPr>
            </w:pPr>
            <w:r w:rsidRPr="00FB5FBD">
              <w:rPr>
                <w:rFonts w:ascii="Arial" w:hAnsi="Arial" w:cs="Arial"/>
              </w:rPr>
              <w:t>Η4.7.9</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Default="004A1174" w:rsidP="00555CE6">
      <w:pPr>
        <w:tabs>
          <w:tab w:val="left" w:pos="852"/>
          <w:tab w:val="left" w:pos="9150"/>
        </w:tabs>
        <w:rPr>
          <w:rFonts w:ascii="Arial" w:hAnsi="Arial" w:cs="Arial"/>
          <w:b/>
          <w:lang w:val="en-US"/>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Η4.8 </w:t>
      </w:r>
      <w:r w:rsidRPr="00FB5FBD">
        <w:rPr>
          <w:rFonts w:ascii="Arial" w:hAnsi="Arial" w:cs="Arial"/>
          <w:b/>
        </w:rPr>
        <w:tab/>
        <w:t>Μούφες χαλύβδινες, γαλβανισμένες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Μούφες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055"/>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rPr>
            </w:pPr>
            <w:r w:rsidRPr="00FB5FBD">
              <w:rPr>
                <w:rFonts w:ascii="Arial" w:hAnsi="Arial" w:cs="Arial"/>
                <w:b/>
              </w:rPr>
              <w:t>Άρθρο</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1</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2</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3</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4</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5</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6</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7</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8</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Η4.8</w:t>
            </w:r>
            <w:r>
              <w:rPr>
                <w:rFonts w:ascii="Arial" w:hAnsi="Arial" w:cs="Arial"/>
              </w:rPr>
              <w:t>.</w:t>
            </w:r>
            <w:r w:rsidRPr="00FB5FBD">
              <w:rPr>
                <w:rFonts w:ascii="Arial" w:hAnsi="Arial" w:cs="Arial"/>
              </w:rPr>
              <w:t>9</w:t>
            </w:r>
          </w:p>
        </w:tc>
        <w:tc>
          <w:tcPr>
            <w:tcW w:w="2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 9 </w:t>
      </w:r>
      <w:r w:rsidRPr="00FB5FBD">
        <w:rPr>
          <w:rFonts w:ascii="Arial" w:hAnsi="Arial" w:cs="Arial"/>
          <w:b/>
        </w:rPr>
        <w:tab/>
        <w:t xml:space="preserve">Μαστοί χαλύβδινοι, γαλβανισμένοι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Μαστοί χαλύβδινοι, γαλβανισμένοι,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81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rPr>
            </w:pPr>
            <w:r w:rsidRPr="00FB5FBD">
              <w:rPr>
                <w:rFonts w:ascii="Arial" w:hAnsi="Arial" w:cs="Arial"/>
                <w:b/>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9.4</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9.5</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9.6</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9.7</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9.8</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 9.9</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Η4.10</w:t>
      </w:r>
      <w:r w:rsidRPr="00FB5FBD">
        <w:rPr>
          <w:rFonts w:ascii="Arial" w:hAnsi="Arial" w:cs="Arial"/>
          <w:b/>
        </w:rPr>
        <w:tab/>
        <w:t xml:space="preserve">Συστολές χαλύβδινες, γαλβανισμένες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jc w:val="both"/>
        <w:rPr>
          <w:rFonts w:ascii="Arial" w:hAnsi="Arial" w:cs="Arial"/>
        </w:rPr>
      </w:pPr>
      <w:r w:rsidRPr="00FB5FBD">
        <w:rPr>
          <w:rFonts w:ascii="Arial" w:hAnsi="Arial" w:cs="Arial"/>
        </w:rPr>
        <w:t xml:space="preserve">Συστολές χαλύβδινες, γαλβανισμένες, επιτόπου του έργου, με τα </w:t>
      </w:r>
      <w:r>
        <w:rPr>
          <w:rFonts w:ascii="Arial" w:hAnsi="Arial" w:cs="Arial"/>
        </w:rPr>
        <w:t xml:space="preserve">απαιτούμενα </w:t>
      </w:r>
      <w:r w:rsidRPr="00FB5FBD">
        <w:rPr>
          <w:rFonts w:ascii="Arial" w:hAnsi="Arial" w:cs="Arial"/>
        </w:rPr>
        <w:t xml:space="preserve">μικροϋλικά και την εργασία σύνδεσης και δοκιμών,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153CC5">
      <w:pPr>
        <w:jc w:val="both"/>
        <w:rPr>
          <w:rFonts w:ascii="Arial" w:hAnsi="Arial" w:cs="Arial"/>
          <w:sz w:val="8"/>
          <w:szCs w:val="8"/>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6"/>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left="-136" w:right="-108" w:hanging="75"/>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Η4.10.8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9150"/>
        </w:tabs>
        <w:rPr>
          <w:rFonts w:ascii="Arial" w:hAnsi="Arial" w:cs="Arial"/>
          <w:b/>
        </w:rPr>
      </w:pP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Η4.12 </w:t>
      </w:r>
      <w:r w:rsidRPr="00FB5FBD">
        <w:rPr>
          <w:rFonts w:ascii="Arial" w:hAnsi="Arial" w:cs="Arial"/>
          <w:b/>
        </w:rPr>
        <w:tab/>
        <w:t xml:space="preserve">Συλλέκτες από σιδηροσωλήνες χωρίς ραφή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153C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8B4C5A">
      <w:pPr>
        <w:jc w:val="both"/>
        <w:rPr>
          <w:rFonts w:ascii="Arial" w:hAnsi="Arial" w:cs="Arial"/>
        </w:rPr>
      </w:pPr>
      <w:r w:rsidRPr="00FB5FBD">
        <w:rPr>
          <w:rFonts w:ascii="Arial" w:hAnsi="Arial" w:cs="Arial"/>
        </w:rPr>
        <w:t>Συλλέκτες από σιδηροσωλήνες χωρίς ραφή (</w:t>
      </w:r>
      <w:r w:rsidRPr="00FB5FBD">
        <w:rPr>
          <w:rFonts w:ascii="Arial" w:hAnsi="Arial" w:cs="Arial"/>
          <w:lang w:val="en-US"/>
        </w:rPr>
        <w:t>tubo</w:t>
      </w:r>
      <w:r w:rsidRPr="00FB5FBD">
        <w:rPr>
          <w:rFonts w:ascii="Arial" w:hAnsi="Arial" w:cs="Arial"/>
        </w:rPr>
        <w:t>), δηλαδή σιδηροσωλήνες γαλβανισμένοι με σπείρωμα</w:t>
      </w:r>
      <w:r>
        <w:rPr>
          <w:rFonts w:ascii="Arial" w:hAnsi="Arial" w:cs="Arial"/>
        </w:rPr>
        <w:t>,</w:t>
      </w:r>
      <w:r w:rsidRPr="00FB5FBD">
        <w:rPr>
          <w:rFonts w:ascii="Arial" w:hAnsi="Arial" w:cs="Arial"/>
        </w:rPr>
        <w:t xml:space="preserve"> κατά </w:t>
      </w:r>
      <w:r>
        <w:rPr>
          <w:rFonts w:ascii="Arial" w:hAnsi="Arial" w:cs="Arial"/>
        </w:rPr>
        <w:t xml:space="preserve">ΕΛΟΤ </w:t>
      </w:r>
      <w:r w:rsidRPr="00FB5FBD">
        <w:rPr>
          <w:rFonts w:ascii="Arial" w:hAnsi="Arial" w:cs="Arial"/>
        </w:rPr>
        <w:t xml:space="preserve">ΕΝ 10220, με πώματα συγκολλητά, με τα </w:t>
      </w:r>
      <w:r>
        <w:rPr>
          <w:rFonts w:ascii="Arial" w:hAnsi="Arial" w:cs="Arial"/>
        </w:rPr>
        <w:t>προβλεπόμενα</w:t>
      </w:r>
      <w:r w:rsidRPr="00FB5FBD">
        <w:rPr>
          <w:rFonts w:ascii="Arial" w:hAnsi="Arial" w:cs="Arial"/>
        </w:rPr>
        <w:t xml:space="preserve"> στόμια εισόδου - εξόδου και την υποδοχή βαλβίδας εισαγωγής - εξαγωγής αέρος, επιτόπου το</w:t>
      </w:r>
      <w:r>
        <w:rPr>
          <w:rFonts w:ascii="Arial" w:hAnsi="Arial" w:cs="Arial"/>
        </w:rPr>
        <w:t xml:space="preserve"> έργου, </w:t>
      </w:r>
      <w:r w:rsidRPr="00FB5FBD">
        <w:rPr>
          <w:rFonts w:ascii="Arial" w:hAnsi="Arial" w:cs="Arial"/>
        </w:rPr>
        <w:t xml:space="preserve">  με τα μικροϋλικά και την εργασία τοποθέτησης, σύνδεσης, ρυθμίσεων και δοκιμών πίεσης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8B4C5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Τύπος συλλέκτη</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Η4.12.10</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 1/2",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4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 5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2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3 εξόδ.</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Η4.12.19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4 εξόδ.</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Η4.12.20</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 5 εξόδ.</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9150"/>
        </w:tabs>
        <w:rPr>
          <w:rFonts w:ascii="Arial" w:hAnsi="Arial" w:cs="Arial"/>
          <w:b/>
        </w:rPr>
      </w:pPr>
      <w:r w:rsidRPr="00FB5FBD">
        <w:rPr>
          <w:rFonts w:ascii="Arial" w:hAnsi="Arial" w:cs="Arial"/>
          <w:b/>
        </w:rPr>
        <w:t>Η4.13</w:t>
      </w:r>
      <w:r w:rsidRPr="00FB5FBD">
        <w:rPr>
          <w:rFonts w:ascii="Arial" w:hAnsi="Arial" w:cs="Arial"/>
          <w:b/>
        </w:rPr>
        <w:tab/>
        <w:t xml:space="preserve">Σωληνομαστοί χαλύβδινοι, γαλβανισμένοι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Σωληνομαστοί από σιδηροσωλήνα γαλβανισμένο χωρίς ραφή (</w:t>
      </w:r>
      <w:r w:rsidRPr="00FB5FBD">
        <w:rPr>
          <w:rFonts w:ascii="Arial" w:hAnsi="Arial" w:cs="Arial"/>
          <w:lang w:val="en-US"/>
        </w:rPr>
        <w:t>tubo</w:t>
      </w:r>
      <w:r w:rsidRPr="00FB5FBD">
        <w:rPr>
          <w:rFonts w:ascii="Arial" w:hAnsi="Arial" w:cs="Arial"/>
        </w:rPr>
        <w:t xml:space="preserve">) κατά </w:t>
      </w:r>
      <w:r>
        <w:rPr>
          <w:rFonts w:ascii="Arial" w:hAnsi="Arial" w:cs="Arial"/>
        </w:rPr>
        <w:t xml:space="preserve">ΕΛΟΤ </w:t>
      </w:r>
      <w:r w:rsidRPr="00FB5FBD">
        <w:rPr>
          <w:rFonts w:ascii="Arial" w:hAnsi="Arial" w:cs="Arial"/>
        </w:rPr>
        <w:t>ΕΝ 10220, με σπείρωμα στα δύο άκρα, επιτόπου του έργου, με τα μικροϋλικά και την εργασία τοποθέτησης, σύνδεσης, ρυθμίσεων και δοκιμών πίεσης</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cantSplit/>
          <w:trHeight w:val="339"/>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Διατομή / μήκος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3/4",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1/4",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1/2",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 50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Η4.13.10</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3/4",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1/4",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1/2", 100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 100 cm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Η4.13.18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 100 cm</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9150"/>
        </w:tabs>
        <w:rPr>
          <w:rFonts w:ascii="Arial" w:hAnsi="Arial" w:cs="Arial"/>
          <w:b/>
        </w:rPr>
      </w:pPr>
      <w:r w:rsidRPr="00FB5FBD">
        <w:rPr>
          <w:rFonts w:ascii="Arial" w:hAnsi="Arial" w:cs="Arial"/>
          <w:b/>
        </w:rPr>
        <w:t xml:space="preserve">Η4.14 </w:t>
      </w:r>
      <w:r w:rsidRPr="00FB5FBD">
        <w:rPr>
          <w:rFonts w:ascii="Arial" w:hAnsi="Arial" w:cs="Arial"/>
          <w:b/>
        </w:rPr>
        <w:tab/>
        <w:t xml:space="preserve">Ταχυσύνδεσμοι πυροσβεστικού κρουνού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Ταχυσύνδεσμοι πυροσβεστικού κρουνού, ορειχάλκινοι ή αλουμινίου, επιτόπου του έργου, με τα μικροϋλικά και την εργασία τοποθέτησης, σύνδεσης, ρυθμίσεων και 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19"/>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1</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2</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3</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4</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Η4.14</w:t>
            </w:r>
            <w:r>
              <w:rPr>
                <w:rFonts w:ascii="Arial" w:hAnsi="Arial" w:cs="Arial"/>
              </w:rPr>
              <w:t>.</w:t>
            </w:r>
            <w:r w:rsidRPr="00FB5FBD">
              <w:rPr>
                <w:rFonts w:ascii="Arial" w:hAnsi="Arial" w:cs="Arial"/>
              </w:rPr>
              <w:t>5</w:t>
            </w:r>
          </w:p>
        </w:tc>
        <w:tc>
          <w:tcPr>
            <w:tcW w:w="211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bl>
    <w:p w:rsidR="004A1174" w:rsidRPr="00FB5FBD" w:rsidRDefault="004A1174" w:rsidP="00555CE6">
      <w:pPr>
        <w:tabs>
          <w:tab w:val="left" w:pos="852"/>
          <w:tab w:val="left" w:pos="9150"/>
        </w:tabs>
        <w:rPr>
          <w:rFonts w:ascii="Arial" w:hAnsi="Arial" w:cs="Arial"/>
          <w:b/>
        </w:rPr>
      </w:pPr>
      <w:r w:rsidRPr="00FB5FBD">
        <w:rPr>
          <w:rFonts w:ascii="Arial" w:hAnsi="Arial" w:cs="Arial"/>
          <w:b/>
        </w:rPr>
        <w:t>Η4.15</w:t>
      </w:r>
      <w:r w:rsidRPr="00FB5FBD">
        <w:rPr>
          <w:rFonts w:ascii="Arial" w:hAnsi="Arial" w:cs="Arial"/>
          <w:b/>
        </w:rPr>
        <w:tab/>
        <w:t xml:space="preserve">Φλάντζες χαλύβδινες με σπείρωμα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Φλάντζες χαλύβδινες τόρνου με σπείρωμα, επιτόπου του έργου, με τα υλικά και μικροϋλικά σύνδεσης και την εργασία σύνδεσης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62"/>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43"/>
              <w:rPr>
                <w:rFonts w:ascii="Arial" w:hAnsi="Arial" w:cs="Arial"/>
              </w:rPr>
            </w:pPr>
            <w:r w:rsidRPr="00FB5FBD">
              <w:rPr>
                <w:rFonts w:ascii="Arial" w:hAnsi="Arial" w:cs="Arial"/>
              </w:rPr>
              <w:t>Η4.15</w:t>
            </w:r>
            <w:r>
              <w:rPr>
                <w:rFonts w:ascii="Arial" w:hAnsi="Arial" w:cs="Arial"/>
              </w:rPr>
              <w:t>.</w:t>
            </w:r>
            <w:r w:rsidRPr="00FB5FBD">
              <w:rPr>
                <w:rFonts w:ascii="Arial" w:hAnsi="Arial" w:cs="Arial"/>
              </w:rPr>
              <w:t>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 "</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2668B5" w:rsidRDefault="004A1174" w:rsidP="002668B5">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668B5">
        <w:rPr>
          <w:rFonts w:ascii="Arial" w:hAnsi="Arial" w:cs="Arial"/>
          <w:b/>
          <w:bCs/>
          <w:sz w:val="22"/>
          <w:szCs w:val="22"/>
        </w:rPr>
        <w:t xml:space="preserve">Η5. ΣΥΣΚΕΥΕΣ ΕΛΕΓΧΟΥ ΚΑΙ ΑΣΦΑΛΕΙΑΣ ΔΙΚΤΥΟΥ </w:t>
      </w:r>
    </w:p>
    <w:p w:rsidR="004A1174" w:rsidRPr="00FB5FBD" w:rsidRDefault="004A1174" w:rsidP="00555CE6">
      <w:pPr>
        <w:tabs>
          <w:tab w:val="left" w:pos="9150"/>
        </w:tabs>
        <w:rPr>
          <w:rFonts w:ascii="Arial" w:hAnsi="Arial" w:cs="Arial"/>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Η5.1</w:t>
      </w:r>
      <w:r w:rsidRPr="00FB5FBD">
        <w:rPr>
          <w:rFonts w:ascii="Arial" w:hAnsi="Arial" w:cs="Arial"/>
          <w:b/>
        </w:rPr>
        <w:tab/>
        <w:t>Σφαιρικοί κρουνοί,</w:t>
      </w:r>
      <w:r w:rsidRPr="00FB5FBD">
        <w:rPr>
          <w:rFonts w:ascii="Arial" w:hAnsi="Arial" w:cs="Arial"/>
        </w:rPr>
        <w:t xml:space="preserve"> </w:t>
      </w:r>
      <w:r w:rsidRPr="00FB5FBD">
        <w:rPr>
          <w:rFonts w:ascii="Arial" w:hAnsi="Arial" w:cs="Arial"/>
          <w:b/>
        </w:rPr>
        <w:t xml:space="preserve">ορειχάλκινοι, κοχλιωτοί, PN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Σφαιρικοί κρουνοί, ορειχάλκινοι, κοχλιωτοί, PN 16 </w:t>
      </w:r>
      <w:r w:rsidRPr="00FB5FBD">
        <w:rPr>
          <w:rFonts w:ascii="Arial" w:hAnsi="Arial" w:cs="Arial"/>
          <w:lang w:val="en-US"/>
        </w:rPr>
        <w:t>atm</w:t>
      </w:r>
      <w:r w:rsidRPr="00FB5FBD">
        <w:rPr>
          <w:rFonts w:ascii="Arial" w:hAnsi="Arial" w:cs="Arial"/>
        </w:rPr>
        <w:t xml:space="preserve">.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18"/>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lang w:val="en-US"/>
              </w:rPr>
              <w:t>DN</w:t>
            </w:r>
            <w:r w:rsidRPr="00FB5FBD">
              <w:rPr>
                <w:rFonts w:ascii="Arial" w:hAnsi="Arial" w:cs="Arial"/>
                <w:b/>
              </w:rPr>
              <w:t xml:space="preserve">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Η5.1.9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Η5.2</w:t>
      </w:r>
      <w:r w:rsidRPr="00FB5FBD">
        <w:rPr>
          <w:rFonts w:ascii="Arial" w:hAnsi="Arial" w:cs="Arial"/>
          <w:b/>
        </w:rPr>
        <w:tab/>
        <w:t xml:space="preserve">Βάνες ελαστικής έμφραξης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Βάνες ελαστικής έμφραξης, με τιμόνι, με σώμα από χυτοσίδηρο </w:t>
      </w:r>
      <w:r>
        <w:rPr>
          <w:rFonts w:ascii="Arial" w:hAnsi="Arial" w:cs="Arial"/>
        </w:rPr>
        <w:t>με</w:t>
      </w:r>
      <w:r w:rsidRPr="00FB5FBD">
        <w:rPr>
          <w:rFonts w:ascii="Arial" w:hAnsi="Arial" w:cs="Arial"/>
        </w:rPr>
        <w:t xml:space="preserve"> εποξειδική βαφή</w:t>
      </w:r>
      <w:r>
        <w:rPr>
          <w:rFonts w:ascii="Arial" w:hAnsi="Arial" w:cs="Arial"/>
        </w:rPr>
        <w:t xml:space="preserve"> και</w:t>
      </w:r>
      <w:r w:rsidRPr="00FB5FBD">
        <w:rPr>
          <w:rFonts w:ascii="Arial" w:hAnsi="Arial" w:cs="Arial"/>
        </w:rPr>
        <w:t xml:space="preserve"> άξονα από ανοξείδωτο χάλυβα.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080"/>
        <w:gridCol w:w="2093"/>
      </w:tblGrid>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Η5.2.1</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50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Η5.2.2</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65</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Η5.2.3</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80</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Η5.2.4</w:t>
            </w:r>
          </w:p>
        </w:tc>
        <w:tc>
          <w:tcPr>
            <w:tcW w:w="20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100</w:t>
            </w:r>
          </w:p>
        </w:tc>
      </w:tr>
    </w:tbl>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Η5.3</w:t>
      </w:r>
      <w:r w:rsidRPr="00FB5FBD">
        <w:rPr>
          <w:rFonts w:ascii="Arial" w:hAnsi="Arial" w:cs="Arial"/>
          <w:b/>
        </w:rPr>
        <w:tab/>
        <w:t xml:space="preserve">Βάνες συρταρωτές, ορειχάλκινες, με σπείρωμα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Βάνες συρταρωτές, ορειχάλκινες, με σπείρωμα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080"/>
        <w:gridCol w:w="1990"/>
      </w:tblGrid>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1/4''</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Η5.3.9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Η5.4 </w:t>
      </w:r>
      <w:r w:rsidRPr="00FB5FBD">
        <w:rPr>
          <w:rFonts w:ascii="Arial" w:hAnsi="Arial" w:cs="Arial"/>
          <w:b/>
        </w:rPr>
        <w:tab/>
        <w:t xml:space="preserve">Υδρόμετρα ορειχάλκινα, πολλαπλής ριπής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Υδρόμετρα ορειχάλκινα, ΡΝ 16 </w:t>
      </w:r>
      <w:r w:rsidRPr="00FB5FBD">
        <w:rPr>
          <w:rFonts w:ascii="Arial" w:hAnsi="Arial" w:cs="Arial"/>
          <w:lang w:val="en-US"/>
        </w:rPr>
        <w:t>atm</w:t>
      </w:r>
      <w:r w:rsidRPr="00FB5FBD">
        <w:rPr>
          <w:rFonts w:ascii="Arial" w:hAnsi="Arial" w:cs="Arial"/>
        </w:rPr>
        <w:t xml:space="preserve">, πολλαπλής ριπής, ξηρού τύπου, με δυνατότητα ηλεκτρικής εξόδου.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Η5.4.1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Η5.4.2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Η5.4.3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Η5.5</w:t>
      </w:r>
      <w:r w:rsidRPr="00FB5FBD">
        <w:rPr>
          <w:rFonts w:ascii="Arial" w:hAnsi="Arial" w:cs="Arial"/>
          <w:b/>
        </w:rPr>
        <w:tab/>
        <w:t xml:space="preserve">Υδρόμετρα τύπου Woltman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Υδρόμετρα τύπου Woltman ή αντίστοιχου τύπου, ΡN 16 </w:t>
      </w:r>
      <w:r w:rsidRPr="00FB5FBD">
        <w:rPr>
          <w:rFonts w:ascii="Arial" w:hAnsi="Arial" w:cs="Arial"/>
          <w:lang w:val="en-US"/>
        </w:rPr>
        <w:t>atm</w:t>
      </w:r>
      <w:r w:rsidRPr="00FB5FBD">
        <w:rPr>
          <w:rFonts w:ascii="Arial" w:hAnsi="Arial" w:cs="Arial"/>
        </w:rPr>
        <w:t xml:space="preserve">, με σώμα από χυτοσίδηρο, βαμμένο με εποξειδική βαφή, με μηχανισμό ελέγχου παροχής, ακρίβειας ± 5 % στη μέγιστη παροχή, ξηρού τύπου (με δυνατότητα επισκευής χωρίς εξάρμωση από το δίκτυο) και δυνατότητα προσαρμογής ηλεκτρικής εξόδου. Προμήθεια επί τόπου του έργου με τα εξαρτήματα σύνδεσης και τα μικροϋλικά, εργασία τοποθέτησης, σύνδεσης, ρυθμίσεων και δοκιμών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σε </w:t>
      </w:r>
      <w:r w:rsidRPr="00FB5FBD">
        <w:rPr>
          <w:rFonts w:ascii="Arial" w:hAnsi="Arial" w:cs="Arial"/>
          <w:u w:val="single"/>
        </w:rPr>
        <w:t>ΕΥΡΩ</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w:t>
            </w:r>
            <w:r w:rsidRPr="00FB5FBD">
              <w:rPr>
                <w:rFonts w:ascii="Arial" w:hAnsi="Arial" w:cs="Arial"/>
                <w:b/>
                <w:lang w:val="en-US"/>
              </w:rPr>
              <w:t>mm</w:t>
            </w:r>
            <w:r w:rsidRPr="00FB5FBD">
              <w:rPr>
                <w:rFonts w:ascii="Arial" w:hAnsi="Arial" w:cs="Arial"/>
                <w:b/>
              </w:rPr>
              <w:t>)</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Η5.5.4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Η5.6</w:t>
      </w:r>
      <w:r w:rsidRPr="00FB5FBD">
        <w:rPr>
          <w:rFonts w:ascii="Arial" w:hAnsi="Arial" w:cs="Arial"/>
          <w:b/>
        </w:rPr>
        <w:tab/>
        <w:t xml:space="preserve">Ηλεκτρική έξοδος υδρομέτρου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47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Ηλεκτρική έξοδος υδρομέτρου.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555CE6">
      <w:pPr>
        <w:tabs>
          <w:tab w:val="left" w:pos="852"/>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Η5.7</w:t>
      </w:r>
      <w:r w:rsidRPr="00FB5FBD">
        <w:rPr>
          <w:rFonts w:ascii="Arial" w:hAnsi="Arial" w:cs="Arial"/>
          <w:b/>
        </w:rPr>
        <w:tab/>
      </w:r>
      <w:r w:rsidRPr="00FB5FBD">
        <w:rPr>
          <w:rFonts w:ascii="Arial" w:hAnsi="Arial" w:cs="Arial"/>
          <w:b/>
          <w:lang w:val="en-US"/>
        </w:rPr>
        <w:t>B</w:t>
      </w:r>
      <w:r w:rsidRPr="00FB5FBD">
        <w:rPr>
          <w:rFonts w:ascii="Arial" w:hAnsi="Arial" w:cs="Arial"/>
          <w:b/>
        </w:rPr>
        <w:t xml:space="preserve">αλβίδες εξαερισμού, κινητικού τύπου, πλαστικές ή μεταλλικές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Βαλβίδες εξαερισμού, κινητικού τύπου, πλαστικές ή μεταλλικές, PΝ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2668B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Ονομαστική διάμετρος (ίντσες)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Η5.7.1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1''</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Η5.7.2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2''</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623641" w:rsidRDefault="004A1174" w:rsidP="00555CE6">
      <w:pPr>
        <w:tabs>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Η5.8</w:t>
      </w:r>
      <w:r w:rsidRPr="00FB5FBD">
        <w:rPr>
          <w:rFonts w:ascii="Arial" w:hAnsi="Arial" w:cs="Arial"/>
          <w:b/>
        </w:rPr>
        <w:tab/>
        <w:t xml:space="preserve">Αυτόματη βαλβίδα εξαερισμού, πλαστική ή μεταλλική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 xml:space="preserve">Αυτόματη βαλβίδα εξαερισμού, πλαστική ή μεταλλική, κυλιόμενου διαφράγματος, ΡΝ 16 </w:t>
      </w:r>
      <w:r w:rsidRPr="00FB5FBD">
        <w:rPr>
          <w:rFonts w:ascii="Arial" w:hAnsi="Arial" w:cs="Arial"/>
          <w:lang w:val="en-US"/>
        </w:rPr>
        <w:t>atm</w:t>
      </w:r>
      <w:r w:rsidRPr="00FB5FBD">
        <w:rPr>
          <w:rFonts w:ascii="Arial" w:hAnsi="Arial" w:cs="Arial"/>
        </w:rPr>
        <w:t>, διατομής 1''.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555CE6">
      <w:pPr>
        <w:tabs>
          <w:tab w:val="left" w:pos="6350"/>
          <w:tab w:val="left" w:pos="7650"/>
          <w:tab w:val="left" w:pos="9150"/>
        </w:tabs>
        <w:rPr>
          <w:rFonts w:ascii="Arial" w:hAnsi="Arial" w:cs="Arial"/>
          <w:b/>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Η5.9 </w:t>
      </w:r>
      <w:r w:rsidRPr="00FB5FBD">
        <w:rPr>
          <w:rFonts w:ascii="Arial" w:hAnsi="Arial" w:cs="Arial"/>
          <w:b/>
        </w:rPr>
        <w:tab/>
        <w:t xml:space="preserve">Βαλβίδα εξαερισμού διπλής ενέργειας, Φ 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tabs>
          <w:tab w:val="left" w:pos="3305"/>
          <w:tab w:val="left" w:pos="6350"/>
          <w:tab w:val="left" w:pos="7650"/>
          <w:tab w:val="left" w:pos="9150"/>
        </w:tabs>
        <w:ind w:firstLine="851"/>
        <w:rPr>
          <w:rFonts w:ascii="Arial" w:hAnsi="Arial" w:cs="Arial"/>
          <w:b/>
          <w:bCs/>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bCs/>
        </w:rPr>
        <w:t>ΗΛΜ 12</w:t>
      </w:r>
      <w:r w:rsidRPr="00FB5FBD">
        <w:rPr>
          <w:rFonts w:ascii="Arial" w:hAnsi="Arial" w:cs="Arial"/>
          <w:b/>
          <w:bCs/>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668B5">
      <w:pPr>
        <w:jc w:val="both"/>
        <w:rPr>
          <w:rFonts w:ascii="Arial" w:hAnsi="Arial" w:cs="Arial"/>
        </w:rPr>
      </w:pPr>
      <w:r w:rsidRPr="00FB5FBD">
        <w:rPr>
          <w:rFonts w:ascii="Arial" w:hAnsi="Arial" w:cs="Arial"/>
        </w:rPr>
        <w:t>Βαλβίδα εξαερισμού διπλής ενέργειας, Φ 2'', πλαστική ή μεταλλική, κυλιόμενου διαφράγματος, ΡΝ 16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555CE6">
      <w:pPr>
        <w:tabs>
          <w:tab w:val="left" w:pos="1936"/>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Η5.10 </w:t>
      </w:r>
      <w:r w:rsidRPr="00FB5FBD">
        <w:rPr>
          <w:rFonts w:ascii="Arial" w:hAnsi="Arial" w:cs="Arial"/>
          <w:b/>
        </w:rPr>
        <w:tab/>
        <w:t xml:space="preserve">Βαλβίδες αντεπιστροφής, ελαστικής έμφραξης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bCs/>
        </w:rPr>
        <w:t>ΗΛΜ 12</w:t>
      </w:r>
      <w:r w:rsidRPr="00FB5FBD">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Βαλβίδες αντεπιστροφής ελαστικής έμφραξης, χυτοσιδηρές, ΡΝ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w:t>
            </w:r>
            <w:r w:rsidRPr="00FB5FBD">
              <w:rPr>
                <w:rFonts w:ascii="Arial" w:hAnsi="Arial" w:cs="Arial"/>
                <w:b/>
              </w:rPr>
              <w:t xml:space="preserve"> (</w:t>
            </w:r>
            <w:r w:rsidRPr="00FB5FBD">
              <w:rPr>
                <w:rFonts w:ascii="Arial" w:hAnsi="Arial" w:cs="Arial"/>
                <w:b/>
                <w:lang w:val="en-US"/>
              </w:rPr>
              <w:t>mm</w:t>
            </w:r>
            <w:r w:rsidRPr="00FB5FBD">
              <w:rPr>
                <w:rFonts w:ascii="Arial" w:hAnsi="Arial" w:cs="Arial"/>
                <w:b/>
              </w:rPr>
              <w:t>)</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50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65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80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Η5.10.4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 xml:space="preserve">Φ 100  </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6350"/>
          <w:tab w:val="left" w:pos="7650"/>
          <w:tab w:val="left" w:pos="9150"/>
        </w:tabs>
        <w:rPr>
          <w:rFonts w:ascii="Arial" w:hAnsi="Arial" w:cs="Arial"/>
          <w:b/>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Η5.11 </w:t>
      </w:r>
      <w:r w:rsidRPr="00FB5FBD">
        <w:rPr>
          <w:rFonts w:ascii="Arial" w:hAnsi="Arial" w:cs="Arial"/>
          <w:b/>
        </w:rPr>
        <w:tab/>
        <w:t xml:space="preserve">Βαλβίδες αντεπιστροφής (κλαπέ)  με ελατήριο ή άλλο μηχανισμό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Βαλβίδες αντεπιστροφής (κλαπέ) με ελατήριο ή άλλο μηχανισμό, ορειχάλκινες, ΡΝ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w:t>
            </w:r>
            <w:r w:rsidRPr="00FB5FBD">
              <w:rPr>
                <w:rFonts w:ascii="Arial" w:hAnsi="Arial" w:cs="Arial"/>
                <w:b/>
              </w:rPr>
              <w:t xml:space="preserve">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Η5.11.9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6350"/>
          <w:tab w:val="left" w:pos="7650"/>
          <w:tab w:val="left" w:pos="9150"/>
        </w:tabs>
        <w:rPr>
          <w:rFonts w:ascii="Arial" w:hAnsi="Arial" w:cs="Arial"/>
          <w:b/>
          <w:lang w:val="en-US"/>
        </w:rPr>
      </w:pPr>
      <w:r w:rsidRPr="00FB5FBD">
        <w:rPr>
          <w:rFonts w:ascii="Arial" w:hAnsi="Arial" w:cs="Arial"/>
          <w:b/>
        </w:rPr>
        <w:t xml:space="preserve">Η5.12 </w:t>
      </w:r>
      <w:r w:rsidRPr="00FB5FBD">
        <w:rPr>
          <w:rFonts w:ascii="Arial" w:hAnsi="Arial" w:cs="Arial"/>
          <w:b/>
        </w:rPr>
        <w:tab/>
        <w:t xml:space="preserve">Μειωτές πίεσης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Μειωτές πίεσης, με σώμα ορειχάλκινο, ροδέλα και ελατήριο στεγανοποίησης ανοξείδωτα, ονομ. πίεσης ΡΝ 16 </w:t>
      </w:r>
      <w:r w:rsidRPr="00FB5FBD">
        <w:rPr>
          <w:rFonts w:ascii="Arial" w:hAnsi="Arial" w:cs="Arial"/>
          <w:lang w:val="en-US"/>
        </w:rPr>
        <w:t>atm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w:t>
            </w:r>
            <w:r w:rsidRPr="00FB5FBD">
              <w:rPr>
                <w:rFonts w:ascii="Arial" w:hAnsi="Arial" w:cs="Arial"/>
                <w:b/>
              </w:rPr>
              <w:t xml:space="preserve"> (ίντσες)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3/4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1/4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 Η5.12.7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 "</w:t>
            </w:r>
          </w:p>
        </w:tc>
      </w:tr>
    </w:tbl>
    <w:p w:rsidR="004A1174" w:rsidRPr="00FB5FBD" w:rsidRDefault="004A1174" w:rsidP="00555CE6">
      <w:pPr>
        <w:tabs>
          <w:tab w:val="left" w:pos="6350"/>
          <w:tab w:val="left" w:pos="7650"/>
          <w:tab w:val="left" w:pos="9150"/>
        </w:tabs>
        <w:rPr>
          <w:rFonts w:ascii="Arial" w:hAnsi="Arial" w:cs="Arial"/>
          <w:b/>
          <w:lang w:val="en-US"/>
        </w:rPr>
      </w:pPr>
    </w:p>
    <w:p w:rsidR="004A1174" w:rsidRPr="00FB5FBD" w:rsidRDefault="004A1174" w:rsidP="00555CE6">
      <w:pPr>
        <w:tabs>
          <w:tab w:val="left" w:pos="6350"/>
          <w:tab w:val="left" w:pos="7650"/>
          <w:tab w:val="left" w:pos="9150"/>
        </w:tabs>
        <w:rPr>
          <w:rFonts w:ascii="Arial" w:hAnsi="Arial" w:cs="Arial"/>
          <w:b/>
          <w:lang w:val="en-US"/>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Η5.13 </w:t>
      </w:r>
      <w:r w:rsidRPr="00FB5FBD">
        <w:rPr>
          <w:rFonts w:ascii="Arial" w:hAnsi="Arial" w:cs="Arial"/>
          <w:b/>
        </w:rPr>
        <w:tab/>
        <w:t xml:space="preserve">Μανόμετρο γλυκερίνης Φ 63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31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Μανόμετρο γλυκερίνης, Φ 63 </w:t>
      </w:r>
      <w:r w:rsidRPr="00FB5FBD">
        <w:rPr>
          <w:rFonts w:ascii="Arial" w:hAnsi="Arial" w:cs="Arial"/>
          <w:lang w:val="en-US"/>
        </w:rPr>
        <w:t>mm</w:t>
      </w:r>
      <w:r w:rsidRPr="00FB5FBD">
        <w:rPr>
          <w:rFonts w:ascii="Arial" w:hAnsi="Arial" w:cs="Arial"/>
        </w:rPr>
        <w:t>.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6350"/>
          <w:tab w:val="left" w:pos="7650"/>
          <w:tab w:val="left" w:pos="9150"/>
        </w:tabs>
        <w:rPr>
          <w:rFonts w:ascii="Arial" w:hAnsi="Arial" w:cs="Arial"/>
          <w:b/>
        </w:rPr>
      </w:pPr>
      <w:r w:rsidRPr="00FB5FBD">
        <w:rPr>
          <w:rFonts w:ascii="Arial" w:hAnsi="Arial" w:cs="Arial"/>
          <w:b/>
        </w:rPr>
        <w:t xml:space="preserve">Η5.14 </w:t>
      </w:r>
      <w:r w:rsidRPr="00FB5FBD">
        <w:rPr>
          <w:rFonts w:ascii="Arial" w:hAnsi="Arial" w:cs="Arial"/>
          <w:b/>
        </w:rPr>
        <w:tab/>
        <w:t>Βαλβίδα αντεπιστροφής άρδευσης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Βαλβίδα αντεπιστροφής άρδευσης, 10 </w:t>
      </w:r>
      <w:r w:rsidRPr="00FB5FBD">
        <w:rPr>
          <w:rFonts w:ascii="Arial" w:hAnsi="Arial" w:cs="Arial"/>
          <w:lang w:val="en-US"/>
        </w:rPr>
        <w:t>atm</w:t>
      </w:r>
      <w:r w:rsidRPr="00FB5FBD">
        <w:rPr>
          <w:rFonts w:ascii="Arial" w:hAnsi="Arial" w:cs="Arial"/>
        </w:rPr>
        <w:t xml:space="preserve">, </w:t>
      </w:r>
      <w:r w:rsidRPr="00FB5FBD">
        <w:rPr>
          <w:rFonts w:ascii="Arial" w:hAnsi="Arial" w:cs="Arial"/>
          <w:lang w:val="en-US"/>
        </w:rPr>
        <w:t>DN</w:t>
      </w:r>
      <w:r w:rsidRPr="00FB5FBD">
        <w:rPr>
          <w:rFonts w:ascii="Arial" w:hAnsi="Arial" w:cs="Arial"/>
        </w:rPr>
        <w:t xml:space="preserve"> 50, αποτελούμενη από δύο στοιχεία αντεπιστροφής εν σειρά και αυτόματη βαλβίδα εκτόνωσης μεταξύ αυτών στο εσωτερικό του κελύφους προστασίας.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623641" w:rsidRDefault="004A1174" w:rsidP="00623641">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623641">
        <w:rPr>
          <w:rFonts w:ascii="Arial" w:hAnsi="Arial" w:cs="Arial"/>
          <w:b/>
          <w:bCs/>
          <w:sz w:val="22"/>
          <w:szCs w:val="22"/>
        </w:rPr>
        <w:t xml:space="preserve">Η6 ΥΔΡΑΥΛΙΚΕΣ ΒΑΛΒΙΔΕΣ </w:t>
      </w:r>
    </w:p>
    <w:p w:rsidR="004A1174" w:rsidRPr="00FB5FBD" w:rsidRDefault="004A1174" w:rsidP="00555CE6">
      <w:pPr>
        <w:tabs>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Η6.1</w:t>
      </w:r>
      <w:r w:rsidRPr="00FB5FBD">
        <w:rPr>
          <w:rFonts w:ascii="Arial" w:hAnsi="Arial" w:cs="Arial"/>
          <w:b/>
        </w:rPr>
        <w:tab/>
        <w:t>Υδραυλικές βαλβίδες μονού θαλάμου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Η6.1.1</w:t>
      </w:r>
      <w:r w:rsidRPr="00FB5FBD">
        <w:rPr>
          <w:rFonts w:ascii="Arial" w:hAnsi="Arial" w:cs="Arial"/>
          <w:b/>
        </w:rPr>
        <w:tab/>
        <w:t xml:space="preserve">Υδραυλικές βαλβίδες μονού θαλάμου, χυτοσιδηρές,  ΡΝ 16 </w:t>
      </w:r>
      <w:r w:rsidRPr="00FB5FBD">
        <w:rPr>
          <w:rFonts w:ascii="Arial" w:hAnsi="Arial" w:cs="Arial"/>
          <w:b/>
          <w:lang w:val="en-US"/>
        </w:rPr>
        <w:t>atm</w:t>
      </w:r>
      <w:r w:rsidRPr="00FB5FBD">
        <w:rPr>
          <w:rFonts w:ascii="Arial" w:hAnsi="Arial" w:cs="Arial"/>
          <w:b/>
        </w:rPr>
        <w:t>, ηλεκτρικής και  χειροκίνητης λειτουργίας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βαλβίδες, χυτοσιδηρές, μονού θαλάμου, ονομ. πίεσης ΡΝ 16 </w:t>
      </w:r>
      <w:r w:rsidRPr="00FB5FBD">
        <w:rPr>
          <w:rFonts w:ascii="Arial" w:hAnsi="Arial" w:cs="Arial"/>
          <w:lang w:val="en-US"/>
        </w:rPr>
        <w:t>atm</w:t>
      </w:r>
      <w:r w:rsidRPr="00FB5FBD">
        <w:rPr>
          <w:rFonts w:ascii="Arial" w:hAnsi="Arial" w:cs="Arial"/>
        </w:rPr>
        <w:t>, πλήρεις με πιλότους, σωληνάκια, βελονοειδείς βαλβίδες κ.λ.π., ηλεκτρικής λειτουργίας μέσω τετράοδης βάνας και με δυνατότητα χειροκίνητης λειτουργίας. Προμήθεια επί τόπου του έργου με τα εξαρτήματα σύνδεσης,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831"/>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Η6.1.1.1</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1 1/2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Η6.1.1.2</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Η6.1.1.3</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2 1/2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Η6.1.1.4</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3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Η6.1.1.5</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Φ 4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Η6.1.1.6</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Η6.1.1.7</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Η6.1.1.8</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Η6.1.1.9</w:t>
            </w:r>
          </w:p>
        </w:tc>
        <w:tc>
          <w:tcPr>
            <w:tcW w:w="183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623641">
      <w:pPr>
        <w:tabs>
          <w:tab w:val="left" w:pos="852"/>
          <w:tab w:val="left" w:pos="1936"/>
          <w:tab w:val="left" w:pos="3305"/>
          <w:tab w:val="left" w:pos="6350"/>
          <w:tab w:val="left" w:pos="7650"/>
          <w:tab w:val="left" w:pos="9150"/>
        </w:tabs>
        <w:ind w:left="851" w:right="650" w:hanging="851"/>
        <w:rPr>
          <w:rFonts w:ascii="Arial" w:hAnsi="Arial" w:cs="Arial"/>
          <w:b/>
        </w:rPr>
      </w:pPr>
      <w:r w:rsidRPr="00FB5FBD">
        <w:rPr>
          <w:rFonts w:ascii="Arial" w:hAnsi="Arial" w:cs="Arial"/>
          <w:b/>
        </w:rPr>
        <w:t xml:space="preserve">Η6.1.2 </w:t>
      </w:r>
      <w:r w:rsidRPr="00FB5FBD">
        <w:rPr>
          <w:rFonts w:ascii="Arial" w:hAnsi="Arial" w:cs="Arial"/>
          <w:b/>
        </w:rPr>
        <w:tab/>
        <w:t xml:space="preserve">Υδραυλικές βαλβίδες ρύθμισης πίεσης,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χυτοσιδηρές βαλβίδες ρύθμισης πίεσης, μονού θαλάμου, ονομ. πίεσης ΡΝ 16 </w:t>
      </w:r>
      <w:r w:rsidRPr="00FB5FBD">
        <w:rPr>
          <w:rFonts w:ascii="Arial" w:hAnsi="Arial" w:cs="Arial"/>
          <w:lang w:val="en-US"/>
        </w:rPr>
        <w:t>atm</w:t>
      </w:r>
      <w:r w:rsidRPr="00FB5FBD">
        <w:rPr>
          <w:rFonts w:ascii="Arial" w:hAnsi="Arial" w:cs="Arial"/>
        </w:rPr>
        <w:t>, με όλα τα εξαρτήματα (δηλ. μεταλλικό πιλότο, βάνα βελόνης, φίλτρο,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90"/>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r w:rsidRPr="00FB5FBD">
              <w:rPr>
                <w:rFonts w:ascii="Arial" w:hAnsi="Arial" w:cs="Arial"/>
                <w:b/>
              </w:rPr>
              <w:t xml:space="preserve">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Η6.1.2.9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lang w:val="en-US"/>
        </w:rPr>
      </w:pPr>
    </w:p>
    <w:p w:rsidR="004A1174" w:rsidRPr="00FB5FBD" w:rsidRDefault="004A1174" w:rsidP="00623641">
      <w:pPr>
        <w:tabs>
          <w:tab w:val="left" w:pos="852"/>
          <w:tab w:val="left" w:pos="1936"/>
          <w:tab w:val="left" w:pos="3305"/>
          <w:tab w:val="left" w:pos="6350"/>
          <w:tab w:val="left" w:pos="7650"/>
          <w:tab w:val="left" w:pos="9150"/>
        </w:tabs>
        <w:ind w:left="851" w:right="509" w:hanging="851"/>
        <w:rPr>
          <w:rFonts w:ascii="Arial" w:hAnsi="Arial" w:cs="Arial"/>
          <w:b/>
        </w:rPr>
      </w:pPr>
      <w:r w:rsidRPr="00FB5FBD">
        <w:rPr>
          <w:rFonts w:ascii="Arial" w:hAnsi="Arial" w:cs="Arial"/>
          <w:b/>
        </w:rPr>
        <w:t xml:space="preserve">Η6.1.3 </w:t>
      </w:r>
      <w:r w:rsidRPr="00FB5FBD">
        <w:rPr>
          <w:rFonts w:ascii="Arial" w:hAnsi="Arial" w:cs="Arial"/>
          <w:b/>
        </w:rPr>
        <w:tab/>
        <w:t xml:space="preserve">Υδραυλικές βαλβίδες διατήρησης πίεσης,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χυτοσιδηρές βαλβίδες διατήρησης πίεσης, μονού θαλάμου, ονομ. πίεσης ΡΝ 16 </w:t>
      </w:r>
      <w:r w:rsidRPr="00FB5FBD">
        <w:rPr>
          <w:rFonts w:ascii="Arial" w:hAnsi="Arial" w:cs="Arial"/>
          <w:lang w:val="en-US"/>
        </w:rPr>
        <w:t>atm</w:t>
      </w:r>
      <w:r w:rsidRPr="00FB5FBD">
        <w:rPr>
          <w:rFonts w:ascii="Arial" w:hAnsi="Arial" w:cs="Arial"/>
        </w:rPr>
        <w:t>, με όλα τα εξαρτήματα (δηλ. μεταλλικό πιλότο, βάνα βελόνης, φίλτρο,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r w:rsidRPr="00FB5FBD">
        <w:rPr>
          <w:rFonts w:ascii="Arial" w:hAnsi="Arial" w:cs="Arial"/>
          <w:sz w:val="12"/>
          <w:szCs w:val="12"/>
        </w:rPr>
        <w:t xml:space="preserve"> </w:t>
      </w: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9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Η6.1.3.9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Η6.1.4 </w:t>
      </w:r>
      <w:r w:rsidRPr="00FB5FBD">
        <w:rPr>
          <w:rFonts w:ascii="Arial" w:hAnsi="Arial" w:cs="Arial"/>
          <w:b/>
        </w:rPr>
        <w:tab/>
        <w:t xml:space="preserve">Υδραυλικές βαλβίδες ελέγχου στάθμης (φλοτεροβαλβίδες), απλού φλοτέρ,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βαλβίδες ελέγχου στάθμης (φλοτεροβαλβίδες) απλού φλοτέρ, χυτοσιδηρές, μονού θαλάμου,  ονομ. πίεσης ΡΝ 16 </w:t>
      </w:r>
      <w:r w:rsidRPr="00FB5FBD">
        <w:rPr>
          <w:rFonts w:ascii="Arial" w:hAnsi="Arial" w:cs="Arial"/>
          <w:lang w:val="en-US"/>
        </w:rPr>
        <w:t>atm</w:t>
      </w:r>
      <w:r w:rsidRPr="00FB5FBD">
        <w:rPr>
          <w:rFonts w:ascii="Arial" w:hAnsi="Arial" w:cs="Arial"/>
        </w:rPr>
        <w:t>, με όλα τα εξαρτήματα (βαλβίδα, πιλότος υπερπίεσης μεταλλικός, πηνίο 1/2", τροφοδοτικό αδιάλειπτης λειτουργίας, πίνακας αυτοματισμού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Η6.1.4.9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623641">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Η6.1.5 </w:t>
      </w:r>
      <w:r w:rsidRPr="00FB5FBD">
        <w:rPr>
          <w:rFonts w:ascii="Arial" w:hAnsi="Arial" w:cs="Arial"/>
          <w:b/>
        </w:rPr>
        <w:tab/>
        <w:t xml:space="preserve">Υδραυλικές βαλβίδες ελέγχου στάθμης (φλοτεροβαλβίδες), με φλοτέρ άνω και κάτω στάθμης,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623641">
      <w:pPr>
        <w:jc w:val="both"/>
        <w:rPr>
          <w:rFonts w:ascii="Arial" w:hAnsi="Arial" w:cs="Arial"/>
        </w:rPr>
      </w:pPr>
      <w:r w:rsidRPr="00FB5FBD">
        <w:rPr>
          <w:rFonts w:ascii="Arial" w:hAnsi="Arial" w:cs="Arial"/>
        </w:rPr>
        <w:t xml:space="preserve">Υδραυλικές βαλβίδες ελέγχου στάθμης (φλοτεροβαλβίδες) με φλοτέρ άνω και κάτω, χυτοσιδηρές, μονού θαλάμου,  ονομ. πίεσης ΡΝ 16 </w:t>
      </w:r>
      <w:r w:rsidRPr="00FB5FBD">
        <w:rPr>
          <w:rFonts w:ascii="Arial" w:hAnsi="Arial" w:cs="Arial"/>
          <w:lang w:val="en-US"/>
        </w:rPr>
        <w:t>atm</w:t>
      </w:r>
      <w:r w:rsidRPr="00FB5FBD">
        <w:rPr>
          <w:rFonts w:ascii="Arial" w:hAnsi="Arial" w:cs="Arial"/>
        </w:rPr>
        <w:t>, με όλα τα εξαρτήματα (μεταλλικός πιλότος, σωληνάκια, βελονοειδείς βαλβίδες κ.λ.π.), με εύρος ρύθμισης 0,5 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623641">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Η6.1.5.9</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623641">
      <w:pPr>
        <w:tabs>
          <w:tab w:val="left" w:pos="852"/>
          <w:tab w:val="left" w:pos="1936"/>
          <w:tab w:val="left" w:pos="3305"/>
          <w:tab w:val="left" w:pos="6350"/>
          <w:tab w:val="left" w:pos="7650"/>
          <w:tab w:val="left" w:pos="9150"/>
        </w:tabs>
        <w:ind w:left="851" w:right="792" w:hanging="851"/>
        <w:rPr>
          <w:rFonts w:ascii="Arial" w:hAnsi="Arial" w:cs="Arial"/>
          <w:b/>
        </w:rPr>
      </w:pPr>
      <w:r w:rsidRPr="00FB5FBD">
        <w:rPr>
          <w:rFonts w:ascii="Arial" w:hAnsi="Arial" w:cs="Arial"/>
          <w:b/>
        </w:rPr>
        <w:t xml:space="preserve">Η6.1.6 </w:t>
      </w:r>
      <w:r w:rsidRPr="00FB5FBD">
        <w:rPr>
          <w:rFonts w:ascii="Arial" w:hAnsi="Arial" w:cs="Arial"/>
          <w:b/>
        </w:rPr>
        <w:tab/>
        <w:t xml:space="preserve">Υδραυλικές αντιπληγματικές βαλβίδες,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αντιπληγματικές βαλβίδες, χυτοσιδηρές, μονού θαλάμου, ονομ. πίεσης ΡΝ 16 </w:t>
      </w:r>
      <w:r w:rsidRPr="00FB5FBD">
        <w:rPr>
          <w:rFonts w:ascii="Arial" w:hAnsi="Arial" w:cs="Arial"/>
          <w:lang w:val="en-US"/>
        </w:rPr>
        <w:t>atm</w:t>
      </w:r>
      <w:r w:rsidRPr="00FB5FBD">
        <w:rPr>
          <w:rFonts w:ascii="Arial" w:hAnsi="Arial" w:cs="Arial"/>
        </w:rPr>
        <w:t>, με όλα τα εξαρτήματα (δηλ. μεταλλικό πιλότο, βάνα βελόνης, φίλτρο,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Η6.1.6.7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Η6.1.7 </w:t>
      </w:r>
      <w:r w:rsidRPr="00FB5FBD">
        <w:rPr>
          <w:rFonts w:ascii="Arial" w:hAnsi="Arial" w:cs="Arial"/>
          <w:b/>
        </w:rPr>
        <w:tab/>
        <w:t xml:space="preserve">Υδραυλικές βαλβίδες  υπερπίεσης, ηλεκτρικής ανίχνευσης πλήγματος,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βαλβίδες  υπερπίεσης, ηλεκτρικής ανίχνευσης πλήγματος, χυτοσιδηρές, μονού θαλάμου,  ΡΝ 16 </w:t>
      </w:r>
      <w:r w:rsidRPr="00FB5FBD">
        <w:rPr>
          <w:rFonts w:ascii="Arial" w:hAnsi="Arial" w:cs="Arial"/>
          <w:lang w:val="en-US"/>
        </w:rPr>
        <w:t>atm</w:t>
      </w:r>
      <w:r w:rsidRPr="00FB5FBD">
        <w:rPr>
          <w:rFonts w:ascii="Arial" w:hAnsi="Arial" w:cs="Arial"/>
        </w:rPr>
        <w:t>,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771"/>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Η6.1.7.1</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Η6.1.7.2</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Η6.1.7.3</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Η6.1.7.4</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Η6.1.7.5</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Η6.1.7.6</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Η6.1.7.7</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65</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Η6.1.7.8</w:t>
            </w:r>
          </w:p>
        </w:tc>
        <w:tc>
          <w:tcPr>
            <w:tcW w:w="177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DN 80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Η6.1.8</w:t>
      </w:r>
      <w:r w:rsidRPr="00FB5FBD">
        <w:rPr>
          <w:rFonts w:ascii="Arial" w:hAnsi="Arial" w:cs="Arial"/>
          <w:b/>
        </w:rPr>
        <w:tab/>
        <w:t xml:space="preserve">Υδραυλικές βαλβίδες αντεπιστροφής, ελαστικής έμφραξης, χυτοσιδηρές, μονού θαλάμου,  ΡΝ 16 </w:t>
      </w:r>
      <w:r w:rsidRPr="00FB5FBD">
        <w:rPr>
          <w:rFonts w:ascii="Arial" w:hAnsi="Arial" w:cs="Arial"/>
          <w:b/>
          <w:lang w:val="en-US"/>
        </w:rPr>
        <w:t>atm</w:t>
      </w:r>
      <w:r w:rsidRPr="00FB5FBD">
        <w:rPr>
          <w:rFonts w:ascii="Arial" w:hAnsi="Arial" w:cs="Arial"/>
          <w:b/>
        </w:rPr>
        <w:t xml:space="preserve"> </w:t>
      </w:r>
    </w:p>
    <w:p w:rsidR="004A1174" w:rsidRPr="00E13087" w:rsidRDefault="004A1174" w:rsidP="00555CE6">
      <w:pPr>
        <w:tabs>
          <w:tab w:val="left" w:pos="3305"/>
          <w:tab w:val="left" w:pos="6350"/>
          <w:tab w:val="left" w:pos="7650"/>
          <w:tab w:val="left" w:pos="9150"/>
        </w:tabs>
        <w:rPr>
          <w:rFonts w:ascii="Arial" w:hAnsi="Arial" w:cs="Arial"/>
          <w:b/>
          <w:sz w:val="12"/>
          <w:szCs w:val="12"/>
        </w:rPr>
      </w:pPr>
      <w:r w:rsidRPr="00E13087">
        <w:rPr>
          <w:rFonts w:ascii="Arial" w:hAnsi="Arial" w:cs="Arial"/>
          <w:b/>
          <w:sz w:val="12"/>
          <w:szCs w:val="12"/>
        </w:rPr>
        <w:t xml:space="preserve"> </w:t>
      </w: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βαλβίδες αντεπιστροφής, ελαστικής έμφραξης, χυτοσιδηρές, μονού θαλάμου,  ΡΝ 16 </w:t>
      </w:r>
      <w:r w:rsidRPr="00FB5FBD">
        <w:rPr>
          <w:rFonts w:ascii="Arial" w:hAnsi="Arial" w:cs="Arial"/>
          <w:lang w:val="en-US"/>
        </w:rPr>
        <w:t>atm</w:t>
      </w:r>
      <w:r w:rsidRPr="00FB5FBD">
        <w:rPr>
          <w:rFonts w:ascii="Arial" w:hAnsi="Arial" w:cs="Arial"/>
        </w:rPr>
        <w:t>,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170"/>
      </w:tblGrid>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1 1/2''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2 1/2''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Φ 4''</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Η6.1.8.9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509"/>
              <w:rPr>
                <w:rFonts w:ascii="Arial" w:hAnsi="Arial" w:cs="Arial"/>
              </w:rPr>
            </w:pPr>
            <w:r w:rsidRPr="00FB5FBD">
              <w:rPr>
                <w:rFonts w:ascii="Arial" w:hAnsi="Arial" w:cs="Arial"/>
              </w:rPr>
              <w:t>DN 100</w:t>
            </w:r>
          </w:p>
        </w:tc>
      </w:tr>
    </w:tbl>
    <w:p w:rsidR="004A1174" w:rsidRPr="00FB5FBD" w:rsidRDefault="004A1174" w:rsidP="00555CE6">
      <w:pPr>
        <w:tabs>
          <w:tab w:val="left" w:pos="852"/>
          <w:tab w:val="left" w:pos="1936"/>
          <w:tab w:val="left" w:pos="3305"/>
          <w:tab w:val="left" w:pos="6350"/>
          <w:tab w:val="left" w:pos="7650"/>
          <w:tab w:val="left" w:pos="9150"/>
        </w:tabs>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lang w:val="en-US"/>
        </w:rPr>
      </w:pPr>
    </w:p>
    <w:p w:rsidR="004A1174" w:rsidRPr="00FB5FBD" w:rsidRDefault="004A1174" w:rsidP="00E13087">
      <w:pPr>
        <w:tabs>
          <w:tab w:val="left" w:pos="852"/>
          <w:tab w:val="left" w:pos="1936"/>
          <w:tab w:val="left" w:pos="3305"/>
          <w:tab w:val="left" w:pos="6350"/>
          <w:tab w:val="left" w:pos="7650"/>
          <w:tab w:val="left" w:pos="9150"/>
        </w:tabs>
        <w:ind w:left="851" w:right="650" w:hanging="851"/>
        <w:rPr>
          <w:rFonts w:ascii="Arial" w:hAnsi="Arial" w:cs="Arial"/>
          <w:b/>
        </w:rPr>
      </w:pPr>
      <w:r w:rsidRPr="00FB5FBD">
        <w:rPr>
          <w:rFonts w:ascii="Arial" w:hAnsi="Arial" w:cs="Arial"/>
          <w:b/>
        </w:rPr>
        <w:t xml:space="preserve">Η6.1.9 </w:t>
      </w:r>
      <w:r w:rsidRPr="00FB5FBD">
        <w:rPr>
          <w:rFonts w:ascii="Arial" w:hAnsi="Arial" w:cs="Arial"/>
          <w:b/>
        </w:rPr>
        <w:tab/>
        <w:t xml:space="preserve">Υδραυλικές βαλβίδες ρύθμισης παροχής, χυτοσιδηρές, μονού θαλάμου, ΡΝ 16 </w:t>
      </w:r>
      <w:r w:rsidRPr="00FB5FBD">
        <w:rPr>
          <w:rFonts w:ascii="Arial" w:hAnsi="Arial" w:cs="Arial"/>
          <w:b/>
          <w:lang w:val="en-US"/>
        </w:rPr>
        <w:t>atm</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 xml:space="preserve">Υδραυλικές βαλβίδες ρύθμισης παροχής, χυτοσιδηρές, μονού θαλάμου, ΡΝ 16 </w:t>
      </w:r>
      <w:r w:rsidRPr="00FB5FBD">
        <w:rPr>
          <w:rFonts w:ascii="Arial" w:hAnsi="Arial" w:cs="Arial"/>
          <w:lang w:val="en-US"/>
        </w:rPr>
        <w:t>atm</w:t>
      </w:r>
      <w:r w:rsidRPr="00FB5FBD">
        <w:rPr>
          <w:rFonts w:ascii="Arial" w:hAnsi="Arial" w:cs="Arial"/>
        </w:rPr>
        <w:t>,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170"/>
      </w:tblGrid>
      <w:tr w:rsidR="004A1174" w:rsidRPr="00FB5FBD">
        <w:trPr>
          <w:cantSplit/>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Pr>
                <w:rFonts w:ascii="Arial" w:hAnsi="Arial" w:cs="Arial"/>
                <w:b/>
                <w:lang w:val="en-US"/>
              </w:rPr>
              <w:t>DN (</w:t>
            </w:r>
            <w:r>
              <w:rPr>
                <w:rFonts w:ascii="Arial" w:hAnsi="Arial" w:cs="Arial"/>
                <w:b/>
              </w:rPr>
              <w:t>ίντσες)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Η6.1.9.6</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Η6.1.9.7</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Η6.1.9.8</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Η6.1.9.9</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Η6.1.10</w:t>
      </w:r>
      <w:r w:rsidRPr="00FB5FBD">
        <w:rPr>
          <w:rFonts w:ascii="Arial" w:hAnsi="Arial" w:cs="Arial"/>
          <w:b/>
        </w:rPr>
        <w:tab/>
        <w:t xml:space="preserve">Υδραυλικές ογκομετρικές βαλβίδες, χυτοσιδηρές, μονού θαλάμου,  ΡΝ 16 </w:t>
      </w:r>
      <w:r w:rsidRPr="00FB5FBD">
        <w:rPr>
          <w:rFonts w:ascii="Arial" w:hAnsi="Arial" w:cs="Arial"/>
          <w:b/>
          <w:lang w:val="en-US"/>
        </w:rPr>
        <w:t>atm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852"/>
          <w:tab w:val="left" w:pos="1936"/>
          <w:tab w:val="left" w:pos="3305"/>
          <w:tab w:val="left" w:pos="6350"/>
          <w:tab w:val="left" w:pos="7650"/>
          <w:tab w:val="left" w:pos="9150"/>
        </w:tabs>
        <w:jc w:val="both"/>
        <w:rPr>
          <w:rFonts w:ascii="Arial" w:hAnsi="Arial" w:cs="Arial"/>
        </w:rPr>
      </w:pPr>
      <w:r w:rsidRPr="00FB5FBD">
        <w:rPr>
          <w:rFonts w:ascii="Arial" w:hAnsi="Arial" w:cs="Arial"/>
        </w:rPr>
        <w:t xml:space="preserve">Υδραυλικές ογκομετρικές βαλβίδες, χυτοσιδηρές, μονού θαλάμου,  ΡΝ 16 </w:t>
      </w:r>
      <w:r w:rsidRPr="00FB5FBD">
        <w:rPr>
          <w:rFonts w:ascii="Arial" w:hAnsi="Arial" w:cs="Arial"/>
          <w:lang w:val="en-US"/>
        </w:rPr>
        <w:t>atm</w:t>
      </w:r>
      <w:r w:rsidRPr="00FB5FBD">
        <w:rPr>
          <w:rFonts w:ascii="Arial" w:hAnsi="Arial" w:cs="Arial"/>
        </w:rPr>
        <w:t>, σε ενιαίο κέλυφος (μονομπλόκ), ή αποτελούμενες από ηλεκτρική βαλβίδα και υδρόμετρο αντιστοίχου διατομής,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2350"/>
      </w:tblGrid>
      <w:tr w:rsidR="004A1174" w:rsidRPr="00FB5FBD">
        <w:trPr>
          <w:trHeight w:val="255"/>
          <w:tblHeader/>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 1/2''</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4''</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Η6.1.10.9</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Η6.2 </w:t>
      </w:r>
      <w:r w:rsidRPr="00FB5FBD">
        <w:rPr>
          <w:rFonts w:ascii="Arial" w:hAnsi="Arial" w:cs="Arial"/>
          <w:b/>
        </w:rPr>
        <w:tab/>
        <w:t>Υδραυλικές βαλβίδες διπλού θαλάμου ή αντίστοιχου τύπου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Η6.2.1 </w:t>
      </w:r>
      <w:r w:rsidRPr="00FB5FBD">
        <w:rPr>
          <w:rFonts w:ascii="Arial" w:hAnsi="Arial" w:cs="Arial"/>
          <w:b/>
        </w:rPr>
        <w:tab/>
        <w:t>Υδραυλικές βαλβίδες διπλού θαλάμου ή αντίστοιχου τύπου, χυτοσιδηρές,  ηλεκτρικής και  χειροκίνητης λειτουργίας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χυτοσιδηρές βαλβίδες, διπλού θαλάμου ή σε διάταξη V-PORT ή πλήρως υποστηριζόμενου διαφράγματος ή αντίστοιχου τύπου, ηλεκτρικής λειτουργίας και με δυνατότητα χειροκίνητης λειτουργίας, με όλα τα εξαρτήματα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cantSplit/>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Η6.2.2</w:t>
      </w:r>
      <w:r w:rsidRPr="00FB5FBD">
        <w:rPr>
          <w:rFonts w:ascii="Arial" w:hAnsi="Arial" w:cs="Arial"/>
          <w:b/>
        </w:rPr>
        <w:tab/>
        <w:t xml:space="preserve">Υδραυλικές βαλβίδες ρύθμισης πίεσης,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E13087">
      <w:pPr>
        <w:jc w:val="both"/>
        <w:rPr>
          <w:rFonts w:ascii="Arial" w:hAnsi="Arial" w:cs="Arial"/>
        </w:rPr>
      </w:pPr>
      <w:r w:rsidRPr="00FB5FBD">
        <w:rPr>
          <w:rFonts w:ascii="Arial" w:hAnsi="Arial" w:cs="Arial"/>
        </w:rPr>
        <w:t>Υδραυλικές βαλβίδες ρύθμισης πίεσης, χυτοσιδηρές, διπλού θαλάμου</w:t>
      </w:r>
      <w:r w:rsidRPr="00FB5FBD">
        <w:rPr>
          <w:rFonts w:ascii="Arial" w:hAnsi="Arial" w:cs="Arial"/>
          <w:b/>
        </w:rPr>
        <w:t xml:space="preserve"> </w:t>
      </w:r>
      <w:r w:rsidRPr="00FB5FBD">
        <w:rPr>
          <w:rFonts w:ascii="Arial" w:hAnsi="Arial" w:cs="Arial"/>
        </w:rPr>
        <w:t xml:space="preserve">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w:t>
      </w:r>
    </w:p>
    <w:p w:rsidR="004A1174" w:rsidRPr="00FB5FBD" w:rsidRDefault="004A1174" w:rsidP="00E13087">
      <w:pPr>
        <w:jc w:val="both"/>
        <w:rPr>
          <w:rFonts w:ascii="Arial" w:hAnsi="Arial" w:cs="Arial"/>
        </w:rPr>
      </w:pPr>
      <w:r w:rsidRPr="00FB5FBD">
        <w:rPr>
          <w:rFonts w:ascii="Arial" w:hAnsi="Arial" w:cs="Arial"/>
        </w:rPr>
        <w:t>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350"/>
      </w:tblGrid>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16 -DN 80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16 -DN 100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Η6.2.2.8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Η6.2.3</w:t>
      </w:r>
      <w:r w:rsidRPr="00FB5FBD">
        <w:rPr>
          <w:rFonts w:ascii="Arial" w:hAnsi="Arial" w:cs="Arial"/>
          <w:b/>
        </w:rPr>
        <w:tab/>
        <w:t xml:space="preserve">Υδραυλικές βαλβίδες διατήρησης πίεσης,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709"/>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διατήρησης πίεσης, χυτοσιδηρές, διπλού θαλάμου</w:t>
      </w:r>
      <w:r w:rsidRPr="00FB5FBD">
        <w:rPr>
          <w:rFonts w:ascii="Arial" w:hAnsi="Arial" w:cs="Arial"/>
          <w:b/>
        </w:rPr>
        <w:t xml:space="preserve"> </w:t>
      </w:r>
      <w:r w:rsidRPr="00FB5FBD">
        <w:rPr>
          <w:rFonts w:ascii="Arial" w:hAnsi="Arial" w:cs="Arial"/>
        </w:rPr>
        <w:t>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rPr>
          <w:trHeight w:val="212"/>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PN 25 - 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Η6.2.3.8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Η6.2.4</w:t>
      </w:r>
      <w:r w:rsidRPr="00FB5FBD">
        <w:rPr>
          <w:rFonts w:ascii="Arial" w:hAnsi="Arial" w:cs="Arial"/>
          <w:b/>
        </w:rPr>
        <w:tab/>
        <w:t xml:space="preserve">Υδραυλικές βαλβίδες ελέγχου στάθμης (φλοτεροβαλβίδες), απλού φλοτέρ,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ελέγχου στάθμης (φλοτεροβαλβίδες), απλού φλοτέρ,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blHeader/>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Η6.2.4.8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Η6.2.5</w:t>
      </w:r>
      <w:r w:rsidRPr="00FB5FBD">
        <w:rPr>
          <w:rFonts w:ascii="Arial" w:hAnsi="Arial" w:cs="Arial"/>
          <w:b/>
        </w:rPr>
        <w:tab/>
        <w:t xml:space="preserve">Υδραυλικές βαλβίδες ελέγχου στάθμης (φλοτεροβαλβίδες), με φλοτέρ άνω και κάτω στάθμης,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ελέγχου στάθμης (φλοτεροβαλβίδες), με φλοτέρ άνω και κάτω στάθμης,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εύρος ρύθμισης 0,5 m,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Η6.2.5.8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Η6.2.6 </w:t>
      </w:r>
      <w:r w:rsidRPr="00FB5FBD">
        <w:rPr>
          <w:rFonts w:ascii="Arial" w:hAnsi="Arial" w:cs="Arial"/>
          <w:b/>
        </w:rPr>
        <w:tab/>
        <w:t xml:space="preserve">Υδραυλικές αντιπληγματικές βαλβίδες,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αντιπληγματικές βαλβίδες,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Η6.2.6.8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Default="004A1174" w:rsidP="00555CE6">
      <w:pPr>
        <w:tabs>
          <w:tab w:val="left" w:pos="852"/>
          <w:tab w:val="left" w:pos="1936"/>
          <w:tab w:val="left" w:pos="3305"/>
          <w:tab w:val="left" w:pos="6350"/>
          <w:tab w:val="left" w:pos="7650"/>
          <w:tab w:val="left" w:pos="9150"/>
        </w:tabs>
        <w:ind w:left="852" w:hanging="852"/>
        <w:rPr>
          <w:rFonts w:ascii="Arial" w:hAnsi="Arial" w:cs="Arial"/>
          <w:b/>
        </w:rPr>
      </w:pPr>
    </w:p>
    <w:p w:rsidR="004A1174" w:rsidRDefault="004A1174" w:rsidP="00555CE6">
      <w:pPr>
        <w:tabs>
          <w:tab w:val="left" w:pos="852"/>
          <w:tab w:val="left" w:pos="1936"/>
          <w:tab w:val="left" w:pos="3305"/>
          <w:tab w:val="left" w:pos="6350"/>
          <w:tab w:val="left" w:pos="7650"/>
          <w:tab w:val="left" w:pos="9150"/>
        </w:tabs>
        <w:ind w:left="852" w:hanging="852"/>
        <w:rPr>
          <w:rFonts w:ascii="Arial" w:hAnsi="Arial" w:cs="Arial"/>
          <w:b/>
        </w:rPr>
      </w:pPr>
    </w:p>
    <w:p w:rsidR="004A1174" w:rsidRPr="00E13087" w:rsidRDefault="004A1174" w:rsidP="00555CE6">
      <w:pPr>
        <w:tabs>
          <w:tab w:val="left" w:pos="852"/>
          <w:tab w:val="left" w:pos="1936"/>
          <w:tab w:val="left" w:pos="3305"/>
          <w:tab w:val="left" w:pos="6350"/>
          <w:tab w:val="left" w:pos="7650"/>
          <w:tab w:val="left" w:pos="9150"/>
        </w:tabs>
        <w:ind w:left="852" w:hanging="852"/>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Η6.2.7 </w:t>
      </w:r>
      <w:r w:rsidRPr="00FB5FBD">
        <w:rPr>
          <w:rFonts w:ascii="Arial" w:hAnsi="Arial" w:cs="Arial"/>
          <w:b/>
        </w:rPr>
        <w:tab/>
        <w:t xml:space="preserve">Υδραυλικές βαλβίδες  υπερπίεσης, ηλεκτρικής ανίχνευσης πλήγματος,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υπερπίεσης, ηλεκτρικής ανίχνευσης πλήγματος, χυτοσιδηρές, διπλού θαλάμου</w:t>
      </w:r>
      <w:r w:rsidRPr="00FB5FBD">
        <w:rPr>
          <w:rFonts w:ascii="Arial" w:hAnsi="Arial" w:cs="Arial"/>
          <w:b/>
        </w:rPr>
        <w:t xml:space="preserve"> </w:t>
      </w:r>
      <w:r w:rsidRPr="00FB5FBD">
        <w:rPr>
          <w:rFonts w:ascii="Arial" w:hAnsi="Arial" w:cs="Arial"/>
        </w:rPr>
        <w:t>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350"/>
      </w:tblGrid>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Η6.2.7.8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Η6.2.8</w:t>
      </w:r>
      <w:r w:rsidRPr="00FB5FBD">
        <w:rPr>
          <w:rFonts w:ascii="Arial" w:hAnsi="Arial" w:cs="Arial"/>
          <w:b/>
        </w:rPr>
        <w:tab/>
        <w:t xml:space="preserve">Υδραυλικές βαλβίδες αντεπιστροφής, ελαστικής έμφραξης,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αντεπιστροφής, ελαστικής έμφραξης,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(δηλ. βαλβίδα, πιλότος υπερπίεσης μεταλλικός, πηνίο 1/2" μεταλλικό, τροφοδοτικό αδιάλειπτης λειτουργίας, πίνακας αυτοματισμού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16 - DN 100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50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65</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80</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Η6.2.8.8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 xml:space="preserve">Η6.2.9 </w:t>
      </w:r>
      <w:r w:rsidRPr="00FB5FBD">
        <w:rPr>
          <w:rFonts w:ascii="Arial" w:hAnsi="Arial" w:cs="Arial"/>
          <w:b/>
        </w:rPr>
        <w:tab/>
        <w:t xml:space="preserve">Υδραυλικές βαλβίδες ρύθμισης παροχής, χυτοσιδηρές, διπλού θαλάμου ή αντίστοιχου τύπου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E13087">
      <w:pPr>
        <w:jc w:val="both"/>
        <w:rPr>
          <w:rFonts w:ascii="Arial" w:hAnsi="Arial" w:cs="Arial"/>
        </w:rPr>
      </w:pPr>
      <w:r w:rsidRPr="00FB5FBD">
        <w:rPr>
          <w:rFonts w:ascii="Arial" w:hAnsi="Arial" w:cs="Arial"/>
        </w:rPr>
        <w:t>Υδραυλικές βαλβίδες ρύθμισης παροχής, χυτοσιδηρές, διπλού</w:t>
      </w:r>
      <w:r w:rsidRPr="00FB5FBD">
        <w:rPr>
          <w:rFonts w:ascii="Arial" w:hAnsi="Arial" w:cs="Arial"/>
          <w:b/>
        </w:rPr>
        <w:t xml:space="preserve"> </w:t>
      </w:r>
      <w:r w:rsidRPr="00FB5FBD">
        <w:rPr>
          <w:rFonts w:ascii="Arial" w:hAnsi="Arial" w:cs="Arial"/>
        </w:rPr>
        <w:t>θαλάμου ή σε διάταξη V-PORT ή πλήρως υποστηριζόμενου διαφράγματος ή αντίστοιχου τύπου,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E13087">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66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πίεση /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80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16 - DN 100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Η6.2.9.5</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Η6.2.9.6</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Η6.2.9.7</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Η6.2.9.8</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PN 25 - 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ind w:left="852" w:hanging="852"/>
        <w:rPr>
          <w:rFonts w:ascii="Arial" w:hAnsi="Arial" w:cs="Arial"/>
          <w:b/>
        </w:rPr>
      </w:pPr>
      <w:r w:rsidRPr="00FB5FBD">
        <w:rPr>
          <w:rFonts w:ascii="Arial" w:hAnsi="Arial" w:cs="Arial"/>
          <w:b/>
        </w:rPr>
        <w:t>Η6.2.10</w:t>
      </w:r>
      <w:r w:rsidRPr="00FB5FBD">
        <w:rPr>
          <w:rFonts w:ascii="Arial" w:hAnsi="Arial" w:cs="Arial"/>
          <w:b/>
        </w:rPr>
        <w:tab/>
        <w:t xml:space="preserve">Υδραυλικές ογκομετρικές βαλβίδες, χυτοσιδηρές, διπλού θαλάμου ή αντίστοιχου τύπου, </w:t>
      </w:r>
      <w:r w:rsidRPr="00FB5FBD">
        <w:rPr>
          <w:rFonts w:ascii="Arial" w:hAnsi="Arial" w:cs="Arial"/>
          <w:b/>
          <w:lang w:val="en-US"/>
        </w:rPr>
        <w:t>PN</w:t>
      </w:r>
      <w:r w:rsidRPr="00FB5FBD">
        <w:rPr>
          <w:rFonts w:ascii="Arial" w:hAnsi="Arial" w:cs="Arial"/>
          <w:b/>
        </w:rPr>
        <w:t xml:space="preserve"> 16 </w:t>
      </w:r>
      <w:r w:rsidRPr="00FB5FBD">
        <w:rPr>
          <w:rFonts w:ascii="Arial" w:hAnsi="Arial" w:cs="Arial"/>
          <w:b/>
          <w:lang w:val="en-US"/>
        </w:rPr>
        <w:t>atm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12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sz w:val="12"/>
          <w:szCs w:val="12"/>
        </w:rPr>
      </w:pPr>
      <w:r w:rsidRPr="00FB5FBD">
        <w:rPr>
          <w:rFonts w:ascii="Arial" w:hAnsi="Arial" w:cs="Arial"/>
        </w:rPr>
        <w:t>Υδραυλικές ογκομετρικές βαλβίδες, χυτοσιδηρές, διπλού</w:t>
      </w:r>
      <w:r w:rsidRPr="00FB5FBD">
        <w:rPr>
          <w:rFonts w:ascii="Arial" w:hAnsi="Arial" w:cs="Arial"/>
          <w:b/>
        </w:rPr>
        <w:t xml:space="preserve"> </w:t>
      </w:r>
      <w:r w:rsidRPr="00FB5FBD">
        <w:rPr>
          <w:rFonts w:ascii="Arial" w:hAnsi="Arial" w:cs="Arial"/>
        </w:rPr>
        <w:t xml:space="preserve">θαλάμου ή σε διάταξη V-PORT ή πλήρως υποστηριζόμενου διαφράγματος ή αντίστοιχου τύπου, ονομ. πίεσης PN 16 </w:t>
      </w:r>
      <w:r w:rsidRPr="00FB5FBD">
        <w:rPr>
          <w:rFonts w:ascii="Arial" w:hAnsi="Arial" w:cs="Arial"/>
          <w:lang w:val="en-US"/>
        </w:rPr>
        <w:t>atm</w:t>
      </w:r>
      <w:r w:rsidRPr="00FB5FBD">
        <w:rPr>
          <w:rFonts w:ascii="Arial" w:hAnsi="Arial" w:cs="Arial"/>
        </w:rPr>
        <w:t>, σε ενιαίο κέλυφος (μονομπλόκ), ή αποτελούμενες απο ηλεκτρική βαλβίδα και υδρόμετρο αντιστοίχου διατομής, με ακρίβεια ρύθμισης ± 5 % στη μέγιστη παροχή, με όλα τα εξαρτήματα (μεταλλικοί πιλότοι, σωληνάκια, βελονοειδείς βαλβίδες κ.λ.π.).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2B55C5"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σε </w:t>
      </w:r>
      <w:r w:rsidRPr="00FB5FBD">
        <w:rPr>
          <w:rFonts w:ascii="Arial" w:hAnsi="Arial" w:cs="Arial"/>
          <w:u w:val="single"/>
        </w:rPr>
        <w:t>ΕΥΡΩ</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 xml:space="preserve">Ονομαστική διάμετρος </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50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65</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80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Η6.2.10.4</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DN 100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2B55C5" w:rsidRDefault="004A1174" w:rsidP="002B55C5">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B55C5">
        <w:rPr>
          <w:rFonts w:ascii="Arial" w:hAnsi="Arial" w:cs="Arial"/>
          <w:b/>
          <w:bCs/>
          <w:sz w:val="22"/>
          <w:szCs w:val="22"/>
        </w:rPr>
        <w:t xml:space="preserve">Η7. ΦΙΛΤΡΑ - ΔΕΞΑΜΕΝΕΣ </w:t>
      </w:r>
    </w:p>
    <w:p w:rsidR="004A1174" w:rsidRPr="00FB5FBD" w:rsidRDefault="004A1174" w:rsidP="00555CE6">
      <w:pPr>
        <w:tabs>
          <w:tab w:val="left" w:pos="1936"/>
          <w:tab w:val="left" w:pos="3305"/>
          <w:tab w:val="left" w:pos="6350"/>
          <w:tab w:val="left" w:pos="7650"/>
          <w:tab w:val="left" w:pos="9150"/>
        </w:tabs>
        <w:rPr>
          <w:rFonts w:ascii="Arial" w:hAnsi="Arial" w:cs="Arial"/>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Η7.1 </w:t>
      </w:r>
      <w:r w:rsidRPr="00FB5FBD">
        <w:rPr>
          <w:rFonts w:ascii="Arial" w:hAnsi="Arial" w:cs="Arial"/>
          <w:b/>
        </w:rPr>
        <w:tab/>
        <w:t>Φίλτρο γραμμής σίτας ή δίσκων, πλαστικό</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Φίλτρο γραμμής σίτας ή δίσκων, πλαστικό, διατομής 3/4 ή 1''.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936"/>
          <w:tab w:val="left" w:pos="3305"/>
          <w:tab w:val="left" w:pos="6350"/>
          <w:tab w:val="left" w:pos="7650"/>
          <w:tab w:val="left" w:pos="9150"/>
        </w:tabs>
        <w:rPr>
          <w:rFonts w:ascii="Arial" w:hAnsi="Arial" w:cs="Arial"/>
          <w:b/>
          <w:bCs/>
          <w:u w:val="single"/>
        </w:rPr>
      </w:pP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Η7.2</w:t>
      </w:r>
      <w:r w:rsidRPr="00FB5FBD">
        <w:rPr>
          <w:rFonts w:ascii="Arial" w:hAnsi="Arial" w:cs="Arial"/>
          <w:b/>
        </w:rPr>
        <w:tab/>
        <w:t xml:space="preserve">Φίλτρα νερού, σίτας ή δίσκων, πλαστικά, ονομαστικής πίεσης 10 atm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2B55C5">
      <w:pPr>
        <w:jc w:val="both"/>
        <w:rPr>
          <w:rFonts w:ascii="Arial" w:hAnsi="Arial" w:cs="Arial"/>
        </w:rPr>
      </w:pPr>
      <w:r w:rsidRPr="00FB5FBD">
        <w:rPr>
          <w:rFonts w:ascii="Arial" w:hAnsi="Arial" w:cs="Arial"/>
        </w:rPr>
        <w:t xml:space="preserve">Φίλτρα νερού, σίτας ή δίσκων, ονομαστικής πίεσης 10 atm, από πολυεστέρα ή νάϋλον ενισχυμένο με ίνες υάλου,  με απώλειες πίεσης στα 120 mesh, σε καθαρό φίλτρο, υπό την μεγίστη παροχή  μικρότερες από 0,50 atm. </w:t>
      </w:r>
    </w:p>
    <w:p w:rsidR="004A1174" w:rsidRPr="00FB5FBD" w:rsidRDefault="004A1174" w:rsidP="002B55C5">
      <w:pPr>
        <w:jc w:val="both"/>
        <w:rPr>
          <w:rFonts w:ascii="Arial" w:hAnsi="Arial" w:cs="Arial"/>
        </w:rPr>
      </w:pPr>
      <w:r w:rsidRPr="00FB5FBD">
        <w:rPr>
          <w:rFonts w:ascii="Arial" w:hAnsi="Arial" w:cs="Arial"/>
        </w:rPr>
        <w:t>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w:t>
      </w:r>
      <w:r w:rsidRPr="00FB5FBD">
        <w:rPr>
          <w:rFonts w:ascii="Arial" w:hAnsi="Arial" w:cs="Arial"/>
        </w:rPr>
        <w:t xml:space="preserve"> </w:t>
      </w:r>
      <w:r>
        <w:rPr>
          <w:rFonts w:ascii="Arial" w:hAnsi="Arial" w:cs="Arial"/>
        </w:rPr>
        <w:t>σύμφωνα</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03"/>
        <w:gridCol w:w="1276"/>
        <w:gridCol w:w="1427"/>
      </w:tblGrid>
      <w:tr w:rsidR="004A1174" w:rsidRPr="00FB5FBD">
        <w:trPr>
          <w:trHeight w:val="53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rPr>
              <w:t>Ονομαστική</w:t>
            </w:r>
            <w:r w:rsidRPr="00FB5FBD">
              <w:rPr>
                <w:rFonts w:ascii="Arial" w:hAnsi="Arial" w:cs="Arial"/>
                <w:b/>
                <w:bCs/>
              </w:rPr>
              <w:t xml:space="preserve"> διάμετρος</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lang w:val="en-US"/>
              </w:rPr>
              <w:t>max</w:t>
            </w:r>
            <w:r w:rsidRPr="00FB5FBD">
              <w:rPr>
                <w:rFonts w:ascii="Arial" w:hAnsi="Arial" w:cs="Arial"/>
                <w:b/>
                <w:bCs/>
              </w:rPr>
              <w:t xml:space="preserve"> παροχή m</w:t>
            </w:r>
            <w:r w:rsidRPr="00FB5FBD">
              <w:rPr>
                <w:rFonts w:ascii="Arial" w:hAnsi="Arial" w:cs="Arial"/>
                <w:b/>
                <w:bCs/>
                <w:vertAlign w:val="superscript"/>
              </w:rPr>
              <w:t>3</w:t>
            </w:r>
            <w:r w:rsidRPr="00FB5FBD">
              <w:rPr>
                <w:rFonts w:ascii="Arial" w:hAnsi="Arial" w:cs="Arial"/>
                <w:b/>
                <w:bCs/>
              </w:rPr>
              <w:t>/h</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Η7.2.1</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3/4''</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90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Η7.2.2</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κοντό</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440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Η7.2.3</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μακρύ</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510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Η7.2.4</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κοντό</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440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Η7.2.5</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 μακρύ</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510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11,00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Η7.2.6</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κοντό</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880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25,00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Η7.2.7</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μακρύ</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1200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25,00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Η7.2.8</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1750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Η7.2.9</w:t>
            </w:r>
          </w:p>
        </w:tc>
        <w:tc>
          <w:tcPr>
            <w:tcW w:w="19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w:t>
            </w:r>
          </w:p>
        </w:tc>
        <w:tc>
          <w:tcPr>
            <w:tcW w:w="127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1750</w:t>
            </w:r>
          </w:p>
        </w:tc>
        <w:tc>
          <w:tcPr>
            <w:tcW w:w="142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Η7.3</w:t>
      </w:r>
      <w:r w:rsidRPr="00FB5FBD">
        <w:rPr>
          <w:rFonts w:ascii="Arial" w:hAnsi="Arial" w:cs="Arial"/>
          <w:b/>
        </w:rPr>
        <w:tab/>
        <w:t>Φίλτρα νερού, σίτας ή δίσκων, μεταλλικά, γωνιακά,</w:t>
      </w:r>
      <w:r w:rsidRPr="00FB5FBD">
        <w:rPr>
          <w:rFonts w:ascii="Arial" w:hAnsi="Arial" w:cs="Arial"/>
        </w:rPr>
        <w:t xml:space="preserve"> </w:t>
      </w:r>
      <w:r w:rsidRPr="00FB5FBD">
        <w:rPr>
          <w:rFonts w:ascii="Arial" w:hAnsi="Arial" w:cs="Arial"/>
          <w:b/>
        </w:rPr>
        <w:t xml:space="preserve">ονομαστικής πίεσης 8 atm  </w:t>
      </w:r>
    </w:p>
    <w:p w:rsidR="004A1174" w:rsidRPr="00FB5FBD" w:rsidRDefault="004A1174" w:rsidP="00555CE6">
      <w:pPr>
        <w:tabs>
          <w:tab w:val="left" w:pos="8211"/>
          <w:tab w:val="left" w:pos="12851"/>
          <w:tab w:val="left" w:pos="12949"/>
        </w:tabs>
        <w:rPr>
          <w:rFonts w:ascii="Arial" w:hAnsi="Arial" w:cs="Arial"/>
          <w:b/>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νερού μεταλλικά, με εποξειδική βαφή ή γαλβανισμένα, δίσκων ή σίτας, γωνιακά, φλαντζωτά ή με σπείρωμα, με βανάκι καθαρισμού, ονομαστικής πίεσης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440"/>
        <w:gridCol w:w="2130"/>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53"/>
              <w:rPr>
                <w:rFonts w:ascii="Arial" w:hAnsi="Arial" w:cs="Arial"/>
                <w:b/>
                <w:bCs/>
              </w:rPr>
            </w:pPr>
            <w:r w:rsidRPr="00FB5FBD">
              <w:rPr>
                <w:rFonts w:ascii="Arial" w:hAnsi="Arial" w:cs="Arial"/>
                <w:b/>
                <w:bCs/>
              </w:rPr>
              <w:t>Άρθρο</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900,00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1.500,00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1.950,00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Η7.3.4</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c>
          <w:tcPr>
            <w:tcW w:w="21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2.150,00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Η7.4 </w:t>
      </w:r>
      <w:r w:rsidRPr="00FB5FBD">
        <w:rPr>
          <w:rFonts w:ascii="Arial" w:hAnsi="Arial" w:cs="Arial"/>
          <w:b/>
        </w:rPr>
        <w:tab/>
        <w:t>Φίλτρα νερού σίτας, μεταλλικά, οριζόντια</w:t>
      </w:r>
      <w:r>
        <w:rPr>
          <w:rFonts w:ascii="Arial" w:hAnsi="Arial" w:cs="Arial"/>
          <w:b/>
        </w:rPr>
        <w:t xml:space="preserve">, ονομαστκής πίεσης 8 </w:t>
      </w:r>
      <w:r>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νερού σίτας, μεταλλικά, με εποξειδική βαφή ή γαλβανισμένα, οριζόντια, φλαντζωτά ή με σπείρωμα, με βανάκι καθαρισμού και υποδοχές για μανόμετρο στην είσοδο και την έξοδο, ονομαστικής πίεσης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440"/>
        <w:gridCol w:w="1893"/>
      </w:tblGrid>
      <w:tr w:rsidR="004A1174" w:rsidRPr="00FB5FBD">
        <w:trPr>
          <w:trHeight w:val="53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1 1/2''</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1.050,00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Η7.4.4</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2 1/2''</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1.300,00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Η7.4.5</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3''</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1.600,00</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Η7.4.6</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Φ 4''</w:t>
            </w:r>
          </w:p>
        </w:tc>
        <w:tc>
          <w:tcPr>
            <w:tcW w:w="189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1.600,00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Η7.5</w:t>
      </w:r>
      <w:r w:rsidRPr="00FB5FBD">
        <w:rPr>
          <w:rFonts w:ascii="Arial" w:hAnsi="Arial" w:cs="Arial"/>
          <w:b/>
        </w:rPr>
        <w:tab/>
        <w:t>Φίλτρα νερού δίσκων, μεταλλικά, οριζόντια</w:t>
      </w:r>
      <w:r>
        <w:rPr>
          <w:rFonts w:ascii="Arial" w:hAnsi="Arial" w:cs="Arial"/>
          <w:b/>
        </w:rPr>
        <w:t xml:space="preserve">, ονομαστκής πίεσης 8 </w:t>
      </w:r>
      <w:r>
        <w:rPr>
          <w:rFonts w:ascii="Arial" w:hAnsi="Arial" w:cs="Arial"/>
          <w:b/>
          <w:lang w:val="en-US"/>
        </w:rPr>
        <w:t>atm</w:t>
      </w:r>
      <w:r w:rsidRPr="00FB5FBD">
        <w:rPr>
          <w:rFonts w:ascii="Arial" w:hAnsi="Arial" w:cs="Arial"/>
          <w:b/>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νερού δίσκων, μεταλλικά, με εποξειδική βαφή ή γαλβανισμένα, οριζόντια, φλαντζωτά ή με σπείρωμα, με βανάκι καθαρισμού και υποδοχές μανομέτρου στην είσοδο και έξοδο, ονομαστικής πίεσης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080"/>
        <w:gridCol w:w="1440"/>
        <w:gridCol w:w="1700"/>
      </w:tblGrid>
      <w:tr w:rsidR="004A1174" w:rsidRPr="00FB5FBD">
        <w:trPr>
          <w:trHeight w:val="53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ενεργή επιφάνεια  cm</w:t>
            </w:r>
            <w:r w:rsidRPr="00FB5FBD">
              <w:rPr>
                <w:rFonts w:ascii="Arial" w:hAnsi="Arial" w:cs="Arial"/>
                <w:b/>
                <w:bCs/>
                <w:vertAlign w:val="superscript"/>
              </w:rPr>
              <w:t>2</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Η7.5.1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2''</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950,00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Η7.5.2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3''</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1.950,00</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Η7.5.3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Φ 4''</w:t>
            </w:r>
          </w:p>
        </w:tc>
        <w:tc>
          <w:tcPr>
            <w:tcW w:w="17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2.900,00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Η7.6 </w:t>
      </w:r>
      <w:r w:rsidRPr="00FB5FBD">
        <w:rPr>
          <w:rFonts w:ascii="Arial" w:hAnsi="Arial" w:cs="Arial"/>
          <w:b/>
        </w:rPr>
        <w:tab/>
        <w:t>Φίλτρα άμμου, ονομαστικής πίεσης 8 atm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Φίλτρα άμμου, κάθετα ή οριζόντια, ονομαστικής πίεσης 8 atm, μεταλλικά με εποξειδική βαφή ή γαλβανισμένα ή πλαστικά, με συναρμολογημένο σύστημα by-pass για τον καθαρισμό του. Προμήθεια φίλτρου, εξαρτημάτων συστήματος καθαρισμού, μικροϋλικών και χαλαζιακής άμμου επί τόπου του έργου,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080"/>
        <w:gridCol w:w="1990"/>
      </w:tblGrid>
      <w:tr w:rsidR="004A1174" w:rsidRPr="00FB5FBD">
        <w:trPr>
          <w:trHeight w:val="53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Ονομαστική διάμετρος</w:t>
            </w:r>
          </w:p>
        </w:tc>
      </w:tr>
      <w:tr w:rsidR="004A1174" w:rsidRPr="00FB5FBD">
        <w:trPr>
          <w:trHeight w:val="281"/>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rPr>
            </w:pPr>
            <w:r w:rsidRPr="00FB5FBD">
              <w:rPr>
                <w:rFonts w:ascii="Arial" w:hAnsi="Arial" w:cs="Arial"/>
                <w:b/>
              </w:rPr>
              <w:t>απλού θαλάμου</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1 </w:t>
            </w:r>
            <w:r>
              <w:rPr>
                <w:rFonts w:ascii="Arial" w:hAnsi="Arial" w:cs="Arial"/>
              </w:rPr>
              <w:t>½</w:t>
            </w:r>
            <w:r>
              <w:rPr>
                <w:rFonts w:ascii="Arial" w:hAnsi="Arial" w:cs="Arial"/>
                <w:lang w:val="en-US"/>
              </w:rPr>
              <w:t xml:space="preserve"> </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1 ¾ "</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2</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2 ½</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w:t>
            </w:r>
            <w:r>
              <w:rPr>
                <w:rFonts w:ascii="Arial" w:hAnsi="Arial" w:cs="Arial"/>
                <w:lang w:val="en-US"/>
              </w:rPr>
              <w:t>3</w:t>
            </w:r>
            <w:r w:rsidRPr="00FB5FBD">
              <w:rPr>
                <w:rFonts w:ascii="Arial" w:hAnsi="Arial" w:cs="Arial"/>
              </w:rPr>
              <w:t xml:space="preserve">''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Η7.6.6</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4''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διπλού θαλάμου</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Η7.6.7</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2''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Η7.6.8</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3'' </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Η7.6.9</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432"/>
              <w:rPr>
                <w:rFonts w:ascii="Arial" w:hAnsi="Arial" w:cs="Arial"/>
              </w:rPr>
            </w:pPr>
            <w:r w:rsidRPr="00FB5FBD">
              <w:rPr>
                <w:rFonts w:ascii="Arial" w:hAnsi="Arial" w:cs="Arial"/>
              </w:rPr>
              <w:t xml:space="preserve">Φ 4'' </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Η7.7</w:t>
      </w:r>
      <w:r w:rsidRPr="00FB5FBD">
        <w:rPr>
          <w:rFonts w:ascii="Arial" w:hAnsi="Arial" w:cs="Arial"/>
          <w:b/>
        </w:rPr>
        <w:tab/>
        <w:t xml:space="preserve">Φυγοκεντρικά φίλτρα νερού, ανοξείδωτα, τύπου Lakos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Φυγοκεντρικά φίλτρα νερού τύπου Lakos ή αντίστοιχου, ανοξείδωτα, πίεσης λειτουργίας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450"/>
      </w:tblGrid>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2B55C5" w:rsidRDefault="004A1174" w:rsidP="00555CE6">
            <w:pPr>
              <w:snapToGrid w:val="0"/>
              <w:jc w:val="center"/>
              <w:rPr>
                <w:rFonts w:ascii="Arial" w:hAnsi="Arial" w:cs="Arial"/>
                <w:b/>
                <w:bCs/>
                <w:lang w:val="en-US"/>
              </w:rPr>
            </w:pPr>
            <w:r>
              <w:rPr>
                <w:rFonts w:ascii="Arial" w:hAnsi="Arial" w:cs="Arial"/>
                <w:b/>
                <w:lang w:val="en-US"/>
              </w:rPr>
              <w:t>DN</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Η7.7.1</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Η7.7.2</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1 1/2''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Η7.7.3</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2''</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Η7.7.4</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3''</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Η7.7.5</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252"/>
              <w:rPr>
                <w:rFonts w:ascii="Arial" w:hAnsi="Arial" w:cs="Arial"/>
              </w:rPr>
            </w:pPr>
            <w:r w:rsidRPr="00FB5FBD">
              <w:rPr>
                <w:rFonts w:ascii="Arial" w:hAnsi="Arial" w:cs="Arial"/>
              </w:rPr>
              <w:t>Φ 4''</w:t>
            </w:r>
          </w:p>
        </w:tc>
      </w:tr>
    </w:tbl>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Η7.8 </w:t>
      </w:r>
      <w:r w:rsidRPr="00FB5FBD">
        <w:rPr>
          <w:rFonts w:ascii="Arial" w:hAnsi="Arial" w:cs="Arial"/>
          <w:b/>
        </w:rPr>
        <w:tab/>
        <w:t xml:space="preserve">Φυγοκεντρικά φίλτρα νερού (υδροκυκλώνες)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1936"/>
          <w:tab w:val="left" w:pos="3305"/>
          <w:tab w:val="left" w:pos="6350"/>
          <w:tab w:val="left" w:pos="7650"/>
          <w:tab w:val="left" w:pos="9150"/>
        </w:tabs>
        <w:jc w:val="both"/>
        <w:rPr>
          <w:rFonts w:ascii="Arial" w:hAnsi="Arial" w:cs="Arial"/>
        </w:rPr>
      </w:pPr>
      <w:r w:rsidRPr="00FB5FBD">
        <w:rPr>
          <w:rFonts w:ascii="Arial" w:hAnsi="Arial" w:cs="Arial"/>
        </w:rPr>
        <w:t>Φυγοκεντρικά φίλτρα νερού (υδροκυκλώνες), πίεσης λειτουργίας 8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tabs>
          <w:tab w:val="left" w:pos="1936"/>
          <w:tab w:val="left" w:pos="3305"/>
          <w:tab w:val="left" w:pos="6350"/>
          <w:tab w:val="left" w:pos="7650"/>
          <w:tab w:val="left" w:pos="9150"/>
        </w:tabs>
        <w:jc w:val="both"/>
        <w:rPr>
          <w:rFonts w:ascii="Arial" w:hAnsi="Arial" w:cs="Arial"/>
          <w:sz w:val="12"/>
          <w:szCs w:val="12"/>
        </w:rPr>
      </w:pPr>
    </w:p>
    <w:p w:rsidR="004A1174" w:rsidRPr="002B55C5" w:rsidRDefault="004A1174" w:rsidP="002B55C5">
      <w:pPr>
        <w:tabs>
          <w:tab w:val="left" w:pos="3305"/>
          <w:tab w:val="left" w:pos="6350"/>
          <w:tab w:val="left" w:pos="7650"/>
          <w:tab w:val="left" w:pos="9150"/>
        </w:tabs>
        <w:rPr>
          <w:rFonts w:ascii="Arial" w:hAnsi="Arial" w:cs="Arial"/>
          <w:u w:val="single"/>
          <w:lang w:val="en-US"/>
        </w:rPr>
      </w:pPr>
      <w:r w:rsidRPr="00FB5FBD">
        <w:rPr>
          <w:rFonts w:ascii="Arial" w:hAnsi="Arial" w:cs="Arial"/>
        </w:rPr>
        <w:t xml:space="preserve">Τιμή ανά τεμάχιο (τεμ) </w:t>
      </w:r>
      <w:r>
        <w:rPr>
          <w:rFonts w:ascii="Arial" w:hAnsi="Arial" w:cs="Arial"/>
          <w:lang w:val="en-US"/>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080"/>
        <w:gridCol w:w="1620"/>
        <w:gridCol w:w="1990"/>
      </w:tblGrid>
      <w:tr w:rsidR="004A1174" w:rsidRPr="00FB5FBD">
        <w:trPr>
          <w:trHeight w:val="55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rPr>
              <w:t>Ονομαστική</w:t>
            </w:r>
            <w:r w:rsidRPr="00FB5FBD">
              <w:rPr>
                <w:rFonts w:ascii="Arial" w:hAnsi="Arial" w:cs="Arial"/>
                <w:b/>
                <w:bCs/>
              </w:rPr>
              <w:t xml:space="preserve"> διάμετρος</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σώμα φίλτρου cm</w:t>
            </w:r>
            <w:r w:rsidRPr="00FB5FBD">
              <w:rPr>
                <w:rFonts w:ascii="Arial" w:hAnsi="Arial" w:cs="Arial"/>
                <w:b/>
                <w:bCs/>
                <w:vertAlign w:val="superscript"/>
              </w:rPr>
              <w:t>3</w:t>
            </w:r>
          </w:p>
        </w:tc>
      </w:tr>
      <w:tr w:rsidR="004A1174" w:rsidRPr="00FB5FBD">
        <w:trPr>
          <w:trHeight w:val="270"/>
        </w:trPr>
        <w:tc>
          <w:tcPr>
            <w:tcW w:w="4690" w:type="dxa"/>
            <w:gridSpan w:val="3"/>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067"/>
              <w:rPr>
                <w:rFonts w:ascii="Arial" w:hAnsi="Arial" w:cs="Arial"/>
                <w:b/>
                <w:bCs/>
              </w:rPr>
            </w:pPr>
            <w:r w:rsidRPr="00FB5FBD">
              <w:rPr>
                <w:rFonts w:ascii="Arial" w:hAnsi="Arial" w:cs="Arial"/>
                <w:b/>
                <w:bCs/>
              </w:rPr>
              <w:t>χωρίς σίτα</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Η7.8.1</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Η7.8.2</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Η7.8.3</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Η7.8.4</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 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Η7.8.5</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90,00</w:t>
            </w:r>
          </w:p>
        </w:tc>
      </w:tr>
      <w:tr w:rsidR="004A1174" w:rsidRPr="00FB5FBD">
        <w:trPr>
          <w:trHeight w:val="255"/>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Η7.8.6</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100,00</w:t>
            </w:r>
          </w:p>
        </w:tc>
      </w:tr>
      <w:tr w:rsidR="004A1174" w:rsidRPr="00FB5FBD">
        <w:trPr>
          <w:trHeight w:val="255"/>
        </w:trPr>
        <w:tc>
          <w:tcPr>
            <w:tcW w:w="4690" w:type="dxa"/>
            <w:gridSpan w:val="3"/>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067"/>
              <w:rPr>
                <w:rFonts w:ascii="Arial" w:hAnsi="Arial" w:cs="Arial"/>
                <w:b/>
                <w:bCs/>
              </w:rPr>
            </w:pPr>
            <w:r w:rsidRPr="00FB5FBD">
              <w:rPr>
                <w:rFonts w:ascii="Arial" w:hAnsi="Arial" w:cs="Arial"/>
                <w:b/>
                <w:bCs/>
              </w:rPr>
              <w:t>με σίτα</w:t>
            </w:r>
          </w:p>
        </w:tc>
      </w:tr>
      <w:tr w:rsidR="004A1174" w:rsidRPr="00FB5FBD">
        <w:trPr>
          <w:trHeight w:val="270"/>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Η7.8.7</w:t>
            </w:r>
          </w:p>
        </w:tc>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35,00</w:t>
            </w:r>
          </w:p>
        </w:tc>
      </w:tr>
    </w:tbl>
    <w:p w:rsidR="004A1174" w:rsidRPr="00FB5FBD" w:rsidRDefault="004A1174" w:rsidP="00555CE6">
      <w:pPr>
        <w:tabs>
          <w:tab w:val="left" w:pos="1936"/>
          <w:tab w:val="left" w:pos="3305"/>
          <w:tab w:val="left" w:pos="6350"/>
          <w:tab w:val="left" w:pos="7650"/>
          <w:tab w:val="left" w:pos="9150"/>
        </w:tabs>
        <w:rPr>
          <w:rFonts w:ascii="Arial" w:hAnsi="Arial" w:cs="Arial"/>
        </w:rPr>
      </w:pPr>
      <w:r w:rsidRPr="00FB5FBD">
        <w:rPr>
          <w:rFonts w:ascii="Arial" w:hAnsi="Arial" w:cs="Arial"/>
        </w:rPr>
        <w:t xml:space="preserve"> </w:t>
      </w:r>
    </w:p>
    <w:p w:rsidR="004A1174" w:rsidRPr="00FB5FBD" w:rsidRDefault="004A1174" w:rsidP="00555CE6">
      <w:pPr>
        <w:tabs>
          <w:tab w:val="left" w:pos="1936"/>
          <w:tab w:val="left" w:pos="3305"/>
          <w:tab w:val="left" w:pos="6350"/>
          <w:tab w:val="left" w:pos="7650"/>
          <w:tab w:val="left" w:pos="9150"/>
        </w:tabs>
        <w:rPr>
          <w:rFonts w:ascii="Arial" w:hAnsi="Arial" w:cs="Arial"/>
          <w:b/>
          <w:lang w:val="en-US"/>
        </w:rPr>
      </w:pPr>
    </w:p>
    <w:p w:rsidR="004A1174" w:rsidRPr="00FB5FBD" w:rsidRDefault="004A1174" w:rsidP="00555CE6">
      <w:pPr>
        <w:tabs>
          <w:tab w:val="left" w:pos="852"/>
          <w:tab w:val="left" w:pos="1936"/>
          <w:tab w:val="left" w:pos="3305"/>
          <w:tab w:val="left" w:pos="6350"/>
          <w:tab w:val="left" w:pos="7650"/>
          <w:tab w:val="left" w:pos="9150"/>
        </w:tabs>
        <w:rPr>
          <w:rFonts w:ascii="Arial" w:hAnsi="Arial" w:cs="Arial"/>
          <w:b/>
        </w:rPr>
      </w:pPr>
      <w:r w:rsidRPr="00FB5FBD">
        <w:rPr>
          <w:rFonts w:ascii="Arial" w:hAnsi="Arial" w:cs="Arial"/>
          <w:b/>
        </w:rPr>
        <w:t xml:space="preserve">Η7.9 </w:t>
      </w:r>
      <w:r w:rsidRPr="00FB5FBD">
        <w:rPr>
          <w:rFonts w:ascii="Arial" w:hAnsi="Arial" w:cs="Arial"/>
          <w:b/>
        </w:rPr>
        <w:tab/>
        <w:t>Πλαστικές δεξαμενές από σκληρό πολυαιθυλένιο (</w:t>
      </w:r>
      <w:r w:rsidRPr="00FB5FBD">
        <w:rPr>
          <w:rFonts w:ascii="Arial" w:hAnsi="Arial" w:cs="Arial"/>
          <w:b/>
          <w:lang w:val="en-US"/>
        </w:rPr>
        <w:t>HDPE</w:t>
      </w:r>
      <w:r w:rsidRPr="00FB5FBD">
        <w:rPr>
          <w:rFonts w:ascii="Arial" w:hAnsi="Arial" w:cs="Arial"/>
          <w:b/>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305"/>
          <w:tab w:val="left" w:pos="6350"/>
          <w:tab w:val="left" w:pos="7650"/>
          <w:tab w:val="left" w:pos="915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30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1936"/>
          <w:tab w:val="left" w:pos="3305"/>
          <w:tab w:val="left" w:pos="6350"/>
          <w:tab w:val="left" w:pos="7650"/>
          <w:tab w:val="left" w:pos="9150"/>
        </w:tabs>
        <w:jc w:val="both"/>
        <w:rPr>
          <w:rFonts w:ascii="Arial" w:hAnsi="Arial" w:cs="Arial"/>
        </w:rPr>
      </w:pPr>
      <w:r w:rsidRPr="00FB5FBD">
        <w:rPr>
          <w:rFonts w:ascii="Arial" w:hAnsi="Arial" w:cs="Arial"/>
        </w:rPr>
        <w:t>Πλαστική δεξαμενή από σκληρό πολυαιθυλένιο (Η</w:t>
      </w:r>
      <w:r w:rsidRPr="00FB5FBD">
        <w:rPr>
          <w:rFonts w:ascii="Arial" w:hAnsi="Arial" w:cs="Arial"/>
          <w:lang w:val="en-US"/>
        </w:rPr>
        <w:t>DPE</w:t>
      </w:r>
      <w:r w:rsidRPr="00FB5FBD">
        <w:rPr>
          <w:rFonts w:ascii="Arial" w:hAnsi="Arial" w:cs="Arial"/>
        </w:rPr>
        <w:t>). Στην τιμή περιλαμβάνεται η προμήθεια και μεταφορά της δεξαμενής επί τόπου του έργου, τα υλικά διαμόρφωσης της βάσης έδρασης και την εργασία πλήρους τοποθέτησης και σύνδεσης με το δίκτυο</w:t>
      </w:r>
      <w:r w:rsidRPr="00FF7C5A">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2B55C5" w:rsidRDefault="004A1174" w:rsidP="002B55C5">
      <w:pPr>
        <w:tabs>
          <w:tab w:val="left" w:pos="3305"/>
          <w:tab w:val="left" w:pos="6350"/>
          <w:tab w:val="left" w:pos="7650"/>
          <w:tab w:val="left" w:pos="9150"/>
        </w:tabs>
        <w:rPr>
          <w:rFonts w:ascii="Arial" w:hAnsi="Arial" w:cs="Arial"/>
          <w:u w:val="single"/>
          <w:lang w:val="en-US"/>
        </w:rPr>
      </w:pPr>
      <w:r w:rsidRPr="00FB5FBD">
        <w:rPr>
          <w:rFonts w:ascii="Arial" w:hAnsi="Arial" w:cs="Arial"/>
        </w:rPr>
        <w:t xml:space="preserve">Τιμή ανά τεμάχιο (τεμ) </w:t>
      </w:r>
      <w:r>
        <w:rPr>
          <w:rFonts w:ascii="Arial" w:hAnsi="Arial" w:cs="Arial"/>
          <w:lang w:val="en-US"/>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148"/>
      </w:tblGrid>
      <w:tr w:rsidR="004A1174" w:rsidRPr="00FB5FBD">
        <w:trPr>
          <w:trHeight w:val="388"/>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7"/>
              <w:rPr>
                <w:rFonts w:ascii="Arial" w:hAnsi="Arial" w:cs="Arial"/>
                <w:b/>
                <w:bCs/>
              </w:rPr>
            </w:pPr>
            <w:r w:rsidRPr="00FB5FBD">
              <w:rPr>
                <w:rFonts w:ascii="Arial" w:hAnsi="Arial" w:cs="Arial"/>
                <w:b/>
                <w:bCs/>
              </w:rPr>
              <w:t>Άρθρο</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vertAlign w:val="superscript"/>
              </w:rPr>
            </w:pPr>
            <w:r w:rsidRPr="00FB5FBD">
              <w:rPr>
                <w:rFonts w:ascii="Arial" w:hAnsi="Arial" w:cs="Arial"/>
                <w:b/>
                <w:bCs/>
              </w:rPr>
              <w:t>Χωρητικότητα m</w:t>
            </w:r>
            <w:r w:rsidRPr="00FB5FBD">
              <w:rPr>
                <w:rFonts w:ascii="Arial" w:hAnsi="Arial" w:cs="Arial"/>
                <w:b/>
                <w:bCs/>
                <w:vertAlign w:val="superscript"/>
              </w:rPr>
              <w:t>3</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Η7.9.1</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2,0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Η7.9.2</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4,0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Η7.9.3</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5,0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Η7.9.4</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6,0</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Η7.9.5</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8,0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Η7.9.6</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3"/>
              <w:jc w:val="right"/>
              <w:rPr>
                <w:rFonts w:ascii="Arial" w:hAnsi="Arial" w:cs="Arial"/>
              </w:rPr>
            </w:pPr>
            <w:r w:rsidRPr="00FB5FBD">
              <w:rPr>
                <w:rFonts w:ascii="Arial" w:hAnsi="Arial" w:cs="Arial"/>
              </w:rPr>
              <w:t>10,0</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2B55C5" w:rsidRDefault="004A1174" w:rsidP="002B55C5">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2B55C5">
        <w:rPr>
          <w:rFonts w:ascii="Arial" w:hAnsi="Arial" w:cs="Arial"/>
          <w:b/>
          <w:bCs/>
          <w:sz w:val="22"/>
          <w:szCs w:val="22"/>
        </w:rPr>
        <w:t xml:space="preserve">Η8. ΔΙΑΝΕΜΗΤΕΣ </w:t>
      </w:r>
    </w:p>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Η8.1 </w:t>
      </w:r>
      <w:r w:rsidRPr="00FB5FBD">
        <w:rPr>
          <w:rFonts w:ascii="Arial" w:hAnsi="Arial" w:cs="Arial"/>
          <w:b/>
          <w:i/>
          <w:sz w:val="22"/>
          <w:szCs w:val="22"/>
        </w:rPr>
        <w:tab/>
        <w:t xml:space="preserve">Σταλάκτες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Η8.1.1</w:t>
      </w:r>
      <w:r w:rsidRPr="00FB5FBD">
        <w:rPr>
          <w:rFonts w:ascii="Arial" w:hAnsi="Arial" w:cs="Arial"/>
          <w:b/>
        </w:rPr>
        <w:tab/>
        <w:t>Σταλάκτης αυτορυθμιζόμενος, επισκέψιμος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Σταλάκτης επικαθήμενος, αυτορυθμιζόμενος, αυτοκαθαριζόμενος, επισκέψιμος, για πίεση  λειτουργίας από 0,6 έως 4,00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Η8.1.2 </w:t>
      </w:r>
      <w:r w:rsidRPr="00FB5FBD">
        <w:rPr>
          <w:rFonts w:ascii="Arial" w:hAnsi="Arial" w:cs="Arial"/>
          <w:b/>
        </w:rPr>
        <w:tab/>
        <w:t>Σταλάκτης αυτορυθμιζόμενος, μη επισκέψιμος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Σταλάκτης επικαθήμενος, αυτορυθμιζόμενος, μη επισκέψιμος, για πίεση λειτουργίας από 0,8 έως 3,80 atm.  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σύμφωνα </w:t>
      </w:r>
      <w:r w:rsidRPr="00FB5FBD">
        <w:rPr>
          <w:rFonts w:ascii="Arial" w:hAnsi="Arial" w:cs="Arial"/>
        </w:rPr>
        <w:t xml:space="preserve">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Η8.2 </w:t>
      </w:r>
      <w:r w:rsidRPr="00FB5FBD">
        <w:rPr>
          <w:rFonts w:ascii="Arial" w:hAnsi="Arial" w:cs="Arial"/>
          <w:b/>
          <w:i/>
          <w:sz w:val="22"/>
          <w:szCs w:val="22"/>
        </w:rPr>
        <w:tab/>
        <w:t xml:space="preserve">Σταλακτηφόροι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A441A3">
      <w:pPr>
        <w:tabs>
          <w:tab w:val="left" w:pos="852"/>
          <w:tab w:val="left" w:pos="1750"/>
          <w:tab w:val="left" w:pos="3119"/>
          <w:tab w:val="left" w:pos="6164"/>
          <w:tab w:val="left" w:pos="7464"/>
          <w:tab w:val="left" w:pos="8964"/>
        </w:tabs>
        <w:ind w:left="851" w:hanging="851"/>
        <w:rPr>
          <w:rFonts w:ascii="Arial" w:hAnsi="Arial" w:cs="Arial"/>
          <w:b/>
        </w:rPr>
      </w:pPr>
      <w:r w:rsidRPr="00FB5FBD">
        <w:rPr>
          <w:rFonts w:ascii="Arial" w:hAnsi="Arial" w:cs="Arial"/>
          <w:b/>
        </w:rPr>
        <w:t xml:space="preserve">Η8.2.1 </w:t>
      </w:r>
      <w:r w:rsidRPr="00FB5FBD">
        <w:rPr>
          <w:rFonts w:ascii="Arial" w:hAnsi="Arial" w:cs="Arial"/>
          <w:b/>
        </w:rPr>
        <w:tab/>
        <w:t xml:space="preserve">Σταλακτηφόροι Φ6 ή Φ17 </w:t>
      </w:r>
      <w:r w:rsidRPr="00FB5FBD">
        <w:rPr>
          <w:rFonts w:ascii="Arial" w:hAnsi="Arial" w:cs="Arial"/>
          <w:b/>
          <w:lang w:val="en-US"/>
        </w:rPr>
        <w:t>mm</w:t>
      </w:r>
      <w:r w:rsidRPr="00FB5FBD">
        <w:rPr>
          <w:rFonts w:ascii="Arial" w:hAnsi="Arial" w:cs="Arial"/>
          <w:b/>
        </w:rPr>
        <w:t xml:space="preserve"> από</w:t>
      </w:r>
      <w:r w:rsidRPr="00A441A3">
        <w:rPr>
          <w:rFonts w:ascii="Arial" w:hAnsi="Arial" w:cs="Arial"/>
        </w:rPr>
        <w:t xml:space="preserve"> </w:t>
      </w:r>
      <w:r w:rsidRPr="00A441A3">
        <w:rPr>
          <w:rFonts w:ascii="Arial" w:hAnsi="Arial" w:cs="Arial"/>
          <w:b/>
        </w:rPr>
        <w:t>πολυαιθυλένιο</w:t>
      </w:r>
      <w:r w:rsidRPr="00FB5FBD">
        <w:rPr>
          <w:rFonts w:ascii="Arial" w:hAnsi="Arial" w:cs="Arial"/>
          <w:b/>
        </w:rPr>
        <w:t xml:space="preserve"> </w:t>
      </w:r>
      <w:r w:rsidRPr="00A441A3">
        <w:rPr>
          <w:rFonts w:ascii="Arial" w:hAnsi="Arial" w:cs="Arial"/>
          <w:b/>
        </w:rPr>
        <w:t>(</w:t>
      </w:r>
      <w:r w:rsidRPr="00FB5FBD">
        <w:rPr>
          <w:rFonts w:ascii="Arial" w:hAnsi="Arial" w:cs="Arial"/>
          <w:b/>
        </w:rPr>
        <w:t>ΡΕ</w:t>
      </w:r>
      <w:r w:rsidRPr="00A441A3">
        <w:rPr>
          <w:rFonts w:ascii="Arial" w:hAnsi="Arial" w:cs="Arial"/>
          <w:b/>
        </w:rPr>
        <w:t>)</w:t>
      </w:r>
      <w:r w:rsidRPr="00FB5FBD">
        <w:rPr>
          <w:rFonts w:ascii="Arial" w:hAnsi="Arial" w:cs="Arial"/>
          <w:b/>
        </w:rPr>
        <w:t xml:space="preserve"> με σταλάκτες μακράς διαδρομής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D1158A">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(κοντούς ή μακρούς), με λαβύρινθο μακράς διαδρομής, με ομοιομορφία παροχής σύμφωνα με τις απαιτήσεις του προτύπου ISO 9261 για σταλάκτες  κατηγορίας  A', για πίεση  λειτουργίας από 1,00 έως 3,00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 xml:space="preserve">ύμφωνα με την φυτοτεχνική </w:t>
      </w:r>
      <w:r>
        <w:rPr>
          <w:rFonts w:ascii="Arial" w:hAnsi="Arial" w:cs="Arial"/>
        </w:rPr>
        <w:t>μελέτη και την ΕΤΕΠ 10-08-01-00</w:t>
      </w:r>
      <w:r w:rsidRPr="00FB5FBD">
        <w:rPr>
          <w:rFonts w:ascii="Arial" w:hAnsi="Arial" w:cs="Arial"/>
        </w:rPr>
        <w:t xml:space="preserve">. </w:t>
      </w:r>
    </w:p>
    <w:p w:rsidR="004A1174" w:rsidRPr="00D1158A" w:rsidRDefault="004A1174" w:rsidP="00D1158A">
      <w:pPr>
        <w:jc w:val="both"/>
        <w:rPr>
          <w:rFonts w:ascii="Arial" w:hAnsi="Arial" w:cs="Arial"/>
          <w:sz w:val="12"/>
          <w:szCs w:val="12"/>
        </w:rPr>
      </w:pPr>
    </w:p>
    <w:p w:rsidR="004A1174" w:rsidRPr="00FB5FBD" w:rsidRDefault="004A1174" w:rsidP="00D1158A">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2170"/>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62"/>
              <w:rPr>
                <w:rFonts w:ascii="Arial" w:hAnsi="Arial" w:cs="Arial"/>
                <w:b/>
                <w:bCs/>
              </w:rPr>
            </w:pPr>
            <w:r w:rsidRPr="00FB5FBD">
              <w:rPr>
                <w:rFonts w:ascii="Arial" w:hAnsi="Arial" w:cs="Arial"/>
                <w:b/>
                <w:bCs/>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Η8.2.1.3</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Η8.2.1.4</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Η8.2.1.5</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Η8.2.2</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σταλάκτες μακράς διαδρομής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2B55C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2B55C5">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(κοντούς ή μακρούς), με λαβύρινθο μακράς διαδρομής, με ομοιομορφία παροχής σύμφωνα με τις απαιτήσεις του προτύπου ISO 9261 για σταλάκτες  κατηγορίας  A', για πίεση  λειτουργίας από 1,00 έως 3,00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w:t>
      </w:r>
      <w:r w:rsidRPr="00FB5FBD">
        <w:rPr>
          <w:rFonts w:ascii="Arial" w:hAnsi="Arial" w:cs="Arial"/>
        </w:rPr>
        <w:t xml:space="preserve"> </w:t>
      </w:r>
      <w:r>
        <w:rPr>
          <w:rFonts w:ascii="Arial" w:hAnsi="Arial" w:cs="Arial"/>
        </w:rPr>
        <w:t>σ</w:t>
      </w:r>
      <w:r w:rsidRPr="00FB5FBD">
        <w:rPr>
          <w:rFonts w:ascii="Arial" w:hAnsi="Arial" w:cs="Arial"/>
        </w:rPr>
        <w:t xml:space="preserve">ύμφωνα με την φυτοτεχνική </w:t>
      </w:r>
      <w:r>
        <w:rPr>
          <w:rFonts w:ascii="Arial" w:hAnsi="Arial" w:cs="Arial"/>
        </w:rPr>
        <w:t>μελέτη και την ΕΤΕΠ 10-08-01-00</w:t>
      </w:r>
      <w:r w:rsidRPr="00FB5FBD">
        <w:rPr>
          <w:rFonts w:ascii="Arial" w:hAnsi="Arial" w:cs="Arial"/>
        </w:rPr>
        <w:t xml:space="preserve">. </w:t>
      </w:r>
    </w:p>
    <w:p w:rsidR="004A1174" w:rsidRPr="00D1158A" w:rsidRDefault="004A1174" w:rsidP="002B55C5">
      <w:pPr>
        <w:jc w:val="both"/>
        <w:rPr>
          <w:rFonts w:ascii="Arial" w:hAnsi="Arial" w:cs="Arial"/>
          <w:sz w:val="12"/>
          <w:szCs w:val="12"/>
        </w:rPr>
      </w:pPr>
    </w:p>
    <w:p w:rsidR="004A1174" w:rsidRPr="00FB5FBD" w:rsidRDefault="004A1174" w:rsidP="002B55C5">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2B55C5">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463" w:type="dxa"/>
        <w:tblLayout w:type="fixed"/>
        <w:tblLook w:val="0000"/>
      </w:tblPr>
      <w:tblGrid>
        <w:gridCol w:w="1282"/>
        <w:gridCol w:w="2148"/>
      </w:tblGrid>
      <w:tr w:rsidR="004A1174" w:rsidRPr="00FB5FBD">
        <w:trPr>
          <w:trHeight w:val="53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92"/>
              <w:rPr>
                <w:rFonts w:ascii="Arial" w:hAnsi="Arial" w:cs="Arial"/>
                <w:b/>
                <w:bCs/>
              </w:rPr>
            </w:pPr>
            <w:r w:rsidRPr="00FB5FBD">
              <w:rPr>
                <w:rFonts w:ascii="Arial" w:hAnsi="Arial" w:cs="Arial"/>
                <w:b/>
                <w:bCs/>
              </w:rPr>
              <w:t>Άρθρο</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Η8.2.2.1</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33 cm</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Η8.2.2.2</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50 cm</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Η8.2.2.3</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75 cm</w:t>
            </w:r>
          </w:p>
        </w:tc>
      </w:tr>
      <w:tr w:rsidR="004A1174" w:rsidRPr="00FB5FBD">
        <w:trPr>
          <w:trHeight w:val="255"/>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Η8.2.2.4</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100 cm</w:t>
            </w:r>
          </w:p>
        </w:tc>
      </w:tr>
      <w:tr w:rsidR="004A1174" w:rsidRPr="00FB5FBD">
        <w:trPr>
          <w:trHeight w:val="270"/>
        </w:trPr>
        <w:tc>
          <w:tcPr>
            <w:tcW w:w="128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Η8.2.2.5</w:t>
            </w:r>
          </w:p>
        </w:tc>
        <w:tc>
          <w:tcPr>
            <w:tcW w:w="21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48"/>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Η8.2.3 </w:t>
      </w:r>
      <w:r w:rsidRPr="00FB5FBD">
        <w:rPr>
          <w:rFonts w:ascii="Arial" w:hAnsi="Arial" w:cs="Arial"/>
          <w:b/>
        </w:rPr>
        <w:tab/>
        <w:t xml:space="preserve">Σταλακτηφόροι Φ16 </w:t>
      </w:r>
      <w:r w:rsidRPr="00FB5FBD">
        <w:rPr>
          <w:rFonts w:ascii="Arial" w:hAnsi="Arial" w:cs="Arial"/>
          <w:b/>
          <w:bCs/>
        </w:rPr>
        <w:t>ή Φ17</w:t>
      </w:r>
      <w:r w:rsidRPr="00FB5FBD">
        <w:t xml:space="preserve"> </w:t>
      </w:r>
      <w:r w:rsidRPr="00FB5FBD">
        <w:rPr>
          <w:rFonts w:ascii="Arial" w:hAnsi="Arial" w:cs="Arial"/>
          <w:b/>
        </w:rPr>
        <w:t>mm</w:t>
      </w:r>
      <w:r w:rsidRPr="00FB5FBD">
        <w:t xml:space="preserve"> </w:t>
      </w:r>
      <w:r w:rsidRPr="00FB5FBD">
        <w:rPr>
          <w:rFonts w:ascii="Arial" w:hAnsi="Arial" w:cs="Arial"/>
          <w:b/>
        </w:rPr>
        <w:t>από ΡΕ</w:t>
      </w:r>
      <w:r w:rsidRPr="00FB5FBD">
        <w:t xml:space="preserve"> </w:t>
      </w:r>
      <w:r w:rsidRPr="00FB5FBD">
        <w:rPr>
          <w:rFonts w:ascii="Arial" w:hAnsi="Arial" w:cs="Arial"/>
          <w:b/>
        </w:rPr>
        <w:t>με αυτορυθμιζόμενους σταλάκτες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86EF4">
        <w:rPr>
          <w:rFonts w:ascii="Arial" w:hAnsi="Arial" w:cs="Arial"/>
        </w:rPr>
        <w:t>ΗΛΜ 8</w:t>
      </w:r>
      <w:r w:rsidRPr="00FB5FBD">
        <w:rPr>
          <w:rFonts w:ascii="Arial" w:hAnsi="Arial" w:cs="Arial"/>
        </w:rPr>
        <w:t xml:space="preserve">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μεμβράνη</w:t>
      </w:r>
      <w:r>
        <w:rPr>
          <w:rFonts w:ascii="Arial" w:hAnsi="Arial" w:cs="Arial"/>
        </w:rPr>
        <w:t>,</w:t>
      </w:r>
      <w:r w:rsidRPr="00FB5FBD">
        <w:rPr>
          <w:rFonts w:ascii="Arial" w:hAnsi="Arial" w:cs="Arial"/>
        </w:rPr>
        <w:t xml:space="preserve"> με ομοιομορφία παροχής σύμφωνα με τις απαιτήσεις του προτύπου ISO 9261 για σταλάκτες  κατηγορίας  A', για πίεση  λειτουργίας από 0,80 έως 3,50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 σ</w:t>
      </w:r>
      <w:r w:rsidRPr="00FB5FBD">
        <w:rPr>
          <w:rFonts w:ascii="Arial" w:hAnsi="Arial" w:cs="Arial"/>
        </w:rPr>
        <w:t xml:space="preserve">ύμφωνα με την φυτοτεχνική μελέτη και την ΕΤΕΠ 10-08-01-00. 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733"/>
      </w:tblGrid>
      <w:tr w:rsidR="004A1174" w:rsidRPr="00FB5FBD">
        <w:trPr>
          <w:trHeight w:val="594"/>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81"/>
              <w:rPr>
                <w:rFonts w:ascii="Arial" w:hAnsi="Arial" w:cs="Arial"/>
                <w:b/>
                <w:bCs/>
              </w:rPr>
            </w:pPr>
            <w:r w:rsidRPr="00FB5FBD">
              <w:rPr>
                <w:rFonts w:ascii="Arial" w:hAnsi="Arial" w:cs="Arial"/>
                <w:b/>
                <w:bCs/>
              </w:rPr>
              <w:t>Άρθρο</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Η8.2.3.1</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Η8.2.3.2</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Η8.2.3.3</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Η8.2.3.4</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Η8.2.3.5</w:t>
            </w:r>
          </w:p>
        </w:tc>
        <w:tc>
          <w:tcPr>
            <w:tcW w:w="17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Η8.2.4 </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αυτορυθμιζόμενους σταλάκτες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μεμβράνη</w:t>
      </w:r>
      <w:r>
        <w:rPr>
          <w:rFonts w:ascii="Arial" w:hAnsi="Arial" w:cs="Arial"/>
        </w:rPr>
        <w:t>,</w:t>
      </w:r>
      <w:r w:rsidRPr="00FB5FBD">
        <w:rPr>
          <w:rFonts w:ascii="Arial" w:hAnsi="Arial" w:cs="Arial"/>
        </w:rPr>
        <w:t xml:space="preserve"> με ομοιομορφία παροχής σύμφωνα με τις απαιτήσεις του προτύπου ISO 9261 για σταλάκτες  κατηγορίας  A', για πίεση  λειτουργίας από 0,80 έως 3,50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 σ</w:t>
      </w:r>
      <w:r w:rsidRPr="00FB5FBD">
        <w:rPr>
          <w:rFonts w:ascii="Arial" w:hAnsi="Arial" w:cs="Arial"/>
        </w:rPr>
        <w:t xml:space="preserve">ύμφωνα με την φυτοτεχνική μελέτη και την ΕΤΕΠ 10-08-01-00. Δεν περιλαμβάνεται η δαπάνη εκσκαφής και επίχωσης της τάφρου. </w:t>
      </w:r>
    </w:p>
    <w:p w:rsidR="004A1174" w:rsidRPr="00FB5FBD" w:rsidRDefault="004A1174" w:rsidP="00890B42">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591"/>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Η8.2.4.1</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Η8.2.4.2</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Η8.2.4.3</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Η8.2.4.4</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Η8.2.4.5</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 xml:space="preserve">Η8.2.5 </w:t>
      </w:r>
      <w:r w:rsidRPr="00FB5FBD">
        <w:rPr>
          <w:rFonts w:ascii="Arial" w:hAnsi="Arial" w:cs="Arial"/>
          <w:b/>
        </w:rPr>
        <w:tab/>
        <w:t xml:space="preserve">Σταλακτηφόροι Φ16 ή Φ17 </w:t>
      </w:r>
      <w:r w:rsidRPr="00FB5FBD">
        <w:rPr>
          <w:rFonts w:ascii="Arial" w:hAnsi="Arial" w:cs="Arial"/>
          <w:b/>
          <w:lang w:val="en-US"/>
        </w:rPr>
        <w:t>mm</w:t>
      </w:r>
      <w:r w:rsidRPr="00FB5FBD">
        <w:rPr>
          <w:rFonts w:ascii="Arial" w:hAnsi="Arial" w:cs="Arial"/>
          <w:b/>
        </w:rPr>
        <w:t xml:space="preserve"> από ΡΕ με σταλάκτες αυτορυθμιζόμενους και με μηχανισμό αποτροπής απορροής του νερού από το σωλήνα</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890B42">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θάλαμο αυτορύθμισης με μεμβράνη και με μηχανισμό αποτροπής απορροής του νερού από το σωλήνα, με ομοιομορφία παροχής σύμφωνα με τις απαιτήσεις του προτύπου ISO 9261 για σταλάκτες  κατηγορίας  A', για πίεση  λειτουργίας από 1,00 έως 3,00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w:t>
      </w:r>
      <w:r>
        <w:rPr>
          <w:rFonts w:ascii="Arial" w:hAnsi="Arial" w:cs="Arial"/>
        </w:rPr>
        <w:t>, σ</w:t>
      </w:r>
      <w:r w:rsidRPr="00FB5FBD">
        <w:rPr>
          <w:rFonts w:ascii="Arial" w:hAnsi="Arial" w:cs="Arial"/>
        </w:rPr>
        <w:t xml:space="preserve">ύμφωνα με την φυτοτεχνική μελέτη και την ΕΤΕΠ 10-08-01-00. </w:t>
      </w:r>
    </w:p>
    <w:p w:rsidR="004A1174" w:rsidRPr="00890B42" w:rsidRDefault="004A1174" w:rsidP="00890B42">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890B42">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62"/>
        <w:gridCol w:w="1775"/>
      </w:tblGrid>
      <w:tr w:rsidR="004A1174" w:rsidRPr="00FB5FBD">
        <w:trPr>
          <w:trHeight w:val="53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Η8.2.5.1</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33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Η8.2.5.2</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Η8.2.5.3</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75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Η8.2.5.4</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100 cm</w:t>
            </w:r>
          </w:p>
        </w:tc>
      </w:tr>
      <w:tr w:rsidR="004A1174" w:rsidRPr="00FB5FBD">
        <w:trPr>
          <w:trHeight w:val="270"/>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Η8.2.5.5</w:t>
            </w:r>
          </w:p>
        </w:tc>
        <w:tc>
          <w:tcPr>
            <w:tcW w:w="177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 xml:space="preserve">Η8.2.6 </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σταλάκτες αυτορυθμιζόμενους και με μηχανισμό αποτροπής απορροής του νερού από το σωλήνα</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θάλαμο αυτορύθμισης με μεμβράνη και με μηχανισμό αποτροπής απορροής του νερού από το σωλήνα, με ομοιομορφία παροχής σύμφωνα με τις απαιτήσεις του προτύπου ISO 9261 για σταλάκτες  κατηγορίας  A', για πίεση  λειτουργίας από 1,00 έως 3,00 atm. Σύμφωνα με την φυτοτεχνική μελέτη και την ΕΤΕΠ 10-08-01-00.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 και παράδοση σε πλήρη λειτουργία. </w:t>
      </w:r>
    </w:p>
    <w:p w:rsidR="004A1174" w:rsidRPr="00890B42"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62"/>
        <w:gridCol w:w="1633"/>
      </w:tblGrid>
      <w:tr w:rsidR="004A1174" w:rsidRPr="00FB5FBD">
        <w:trPr>
          <w:trHeight w:val="53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Η8.2.6.1</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33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Η8.2.6.2</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50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Η8.2.6.3</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75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Η8.2.6.4</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100 cm</w:t>
            </w:r>
          </w:p>
        </w:tc>
      </w:tr>
      <w:tr w:rsidR="004A1174" w:rsidRPr="00FB5FBD">
        <w:trPr>
          <w:trHeight w:val="270"/>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Η8.2.6.5</w:t>
            </w:r>
          </w:p>
        </w:tc>
        <w:tc>
          <w:tcPr>
            <w:tcW w:w="1633"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Η8.2.7</w:t>
      </w:r>
      <w:r w:rsidRPr="00FB5FBD">
        <w:rPr>
          <w:rFonts w:ascii="Arial" w:hAnsi="Arial" w:cs="Arial"/>
          <w:b/>
        </w:rPr>
        <w:tab/>
        <w:t xml:space="preserve">Σταλακτηφόροι Φ16 ή Φ17 </w:t>
      </w:r>
      <w:r w:rsidRPr="00FB5FBD">
        <w:rPr>
          <w:rFonts w:ascii="Arial" w:hAnsi="Arial" w:cs="Arial"/>
          <w:b/>
          <w:lang w:val="en-US"/>
        </w:rPr>
        <w:t>mm</w:t>
      </w:r>
      <w:r w:rsidRPr="00FB5FBD">
        <w:rPr>
          <w:rFonts w:ascii="Arial" w:hAnsi="Arial" w:cs="Arial"/>
          <w:b/>
        </w:rPr>
        <w:t xml:space="preserve"> από ΡΕ με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w:t>
      </w:r>
      <w:r>
        <w:rPr>
          <w:rFonts w:ascii="Arial" w:hAnsi="Arial" w:cs="Arial"/>
        </w:rPr>
        <w:t xml:space="preserve"> </w:t>
      </w:r>
      <w:r w:rsidRPr="00FB5FBD">
        <w:rPr>
          <w:rFonts w:ascii="Arial" w:hAnsi="Arial" w:cs="Arial"/>
        </w:rPr>
        <w:t>Προμήθεια σωλήνων και εξαρτημάτων, μεταφορά, προσέγγιση και εργασία πλήρους εγκατάστασης σε τάφρο ή επιφανειακά,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890B42">
      <w:pPr>
        <w:jc w:val="both"/>
        <w:rPr>
          <w:rFonts w:ascii="Arial" w:hAnsi="Arial" w:cs="Arial"/>
          <w:sz w:val="12"/>
          <w:szCs w:val="12"/>
        </w:rPr>
      </w:pPr>
    </w:p>
    <w:p w:rsidR="004A1174" w:rsidRDefault="004A1174" w:rsidP="00890B42">
      <w:pPr>
        <w:jc w:val="both"/>
        <w:rPr>
          <w:rFonts w:ascii="Arial" w:hAnsi="Arial" w:cs="Arial"/>
        </w:rPr>
      </w:pPr>
      <w:r w:rsidRPr="00FB5FBD">
        <w:rPr>
          <w:rFonts w:ascii="Arial" w:hAnsi="Arial" w:cs="Arial"/>
        </w:rPr>
        <w:t>Στην τιμή περιλαμβάνεται η δαπάνη ριζοαπωθητικού συστήματος για διάστημα 5 ετών, δηλ. η εργασία και τα αναλώσιμα υλικά (ανταλλακτικά φίλτρων, φυτοφάρμακα κλπ.</w:t>
      </w:r>
      <w:r>
        <w:rPr>
          <w:rFonts w:ascii="Arial" w:hAnsi="Arial" w:cs="Arial"/>
        </w:rPr>
        <w:t>)</w:t>
      </w:r>
    </w:p>
    <w:p w:rsidR="004A1174" w:rsidRPr="00FB5FBD" w:rsidRDefault="004A1174" w:rsidP="00890B42">
      <w:pPr>
        <w:tabs>
          <w:tab w:val="left" w:pos="3305"/>
          <w:tab w:val="left" w:pos="6350"/>
          <w:tab w:val="left" w:pos="7650"/>
          <w:tab w:val="left" w:pos="9150"/>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62"/>
        <w:gridCol w:w="1968"/>
      </w:tblGrid>
      <w:tr w:rsidR="004A1174" w:rsidRPr="00FB5FBD">
        <w:trPr>
          <w:trHeight w:val="535"/>
          <w:tblHeader/>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Η8.2.7.1</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33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Η8.2.7.2</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50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Η8.2.7.3</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75 cm</w:t>
            </w:r>
          </w:p>
        </w:tc>
      </w:tr>
      <w:tr w:rsidR="004A1174" w:rsidRPr="00FB5FBD">
        <w:trPr>
          <w:trHeight w:val="255"/>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Η8.2.7.4</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100 cm</w:t>
            </w:r>
          </w:p>
        </w:tc>
      </w:tr>
      <w:tr w:rsidR="004A1174" w:rsidRPr="00FB5FBD">
        <w:trPr>
          <w:trHeight w:val="270"/>
        </w:trPr>
        <w:tc>
          <w:tcPr>
            <w:tcW w:w="1462"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Η8.2.7.5</w:t>
            </w:r>
          </w:p>
        </w:tc>
        <w:tc>
          <w:tcPr>
            <w:tcW w:w="19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510"/>
              <w:jc w:val="right"/>
              <w:rPr>
                <w:rFonts w:ascii="Arial" w:hAnsi="Arial" w:cs="Arial"/>
              </w:rPr>
            </w:pPr>
            <w:r w:rsidRPr="00FB5FBD">
              <w:rPr>
                <w:rFonts w:ascii="Arial" w:hAnsi="Arial" w:cs="Arial"/>
              </w:rPr>
              <w:t>125 cm</w:t>
            </w:r>
          </w:p>
        </w:tc>
      </w:tr>
    </w:tbl>
    <w:p w:rsidR="004A1174" w:rsidRDefault="004A1174" w:rsidP="00555CE6">
      <w:pPr>
        <w:tabs>
          <w:tab w:val="left" w:pos="852"/>
          <w:tab w:val="left" w:pos="1750"/>
          <w:tab w:val="left" w:pos="3119"/>
          <w:tab w:val="left" w:pos="6164"/>
          <w:tab w:val="left" w:pos="7464"/>
          <w:tab w:val="left" w:pos="8964"/>
        </w:tabs>
        <w:ind w:left="852" w:hanging="852"/>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hanging="852"/>
        <w:rPr>
          <w:rFonts w:ascii="Arial" w:hAnsi="Arial" w:cs="Arial"/>
          <w:b/>
        </w:rPr>
      </w:pPr>
      <w:r w:rsidRPr="00FB5FBD">
        <w:rPr>
          <w:rFonts w:ascii="Arial" w:hAnsi="Arial" w:cs="Arial"/>
          <w:b/>
        </w:rPr>
        <w:t>Η8.2.8</w:t>
      </w:r>
      <w:r w:rsidRPr="00FB5FBD">
        <w:rPr>
          <w:rFonts w:ascii="Arial" w:hAnsi="Arial" w:cs="Arial"/>
          <w:b/>
        </w:rPr>
        <w:tab/>
        <w:t xml:space="preserve">Σταλακτηφόροι Φ16 ή Φ17 </w:t>
      </w:r>
      <w:r w:rsidRPr="00FB5FBD">
        <w:rPr>
          <w:rFonts w:ascii="Arial" w:hAnsi="Arial" w:cs="Arial"/>
          <w:b/>
          <w:lang w:val="en-US"/>
        </w:rPr>
        <w:t>mm</w:t>
      </w:r>
      <w:r w:rsidRPr="00FB5FBD">
        <w:rPr>
          <w:rFonts w:ascii="Arial" w:hAnsi="Arial" w:cs="Arial"/>
          <w:b/>
        </w:rPr>
        <w:t xml:space="preserve"> από ΡΕ με μη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Σταλακτηφόροι Φ16 ή Φ17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 Προμήθεια σωλήνων και εξαρτημάτων, μεταφορά, προσέγγιση και εργασία πλήρους εγκατάστασης σε τάφρο ή επιφανειακά,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497B25">
      <w:pPr>
        <w:jc w:val="both"/>
        <w:rPr>
          <w:rFonts w:ascii="Arial" w:hAnsi="Arial" w:cs="Arial"/>
          <w:sz w:val="12"/>
          <w:szCs w:val="12"/>
        </w:rPr>
      </w:pPr>
    </w:p>
    <w:p w:rsidR="004A1174" w:rsidRDefault="004A1174" w:rsidP="00497B25">
      <w:pPr>
        <w:jc w:val="both"/>
        <w:rPr>
          <w:rFonts w:ascii="Arial" w:hAnsi="Arial" w:cs="Arial"/>
        </w:rPr>
      </w:pPr>
      <w:r w:rsidRPr="00FB5FBD">
        <w:rPr>
          <w:rFonts w:ascii="Arial" w:hAnsi="Arial" w:cs="Arial"/>
        </w:rPr>
        <w:t>Στην τιμή περιλαμβάνεται η δαπάνη ριζοαπωθητικού συστήματος για διάστημα 5 ετών, δηλ. η εργασία και τα αναλώσιμα υλικά (ανταλλακτικά φίλτρων, φυτοφάρμακα κλπ.</w:t>
      </w:r>
      <w:r>
        <w:rPr>
          <w:rFonts w:ascii="Arial" w:hAnsi="Arial" w:cs="Arial"/>
        </w:rPr>
        <w:t>)</w:t>
      </w:r>
    </w:p>
    <w:p w:rsidR="004A1174" w:rsidRPr="00FB5FBD" w:rsidRDefault="004A1174" w:rsidP="00497B25">
      <w:pPr>
        <w:tabs>
          <w:tab w:val="left" w:pos="3305"/>
          <w:tab w:val="left" w:pos="6350"/>
          <w:tab w:val="left" w:pos="7650"/>
          <w:tab w:val="left" w:pos="9150"/>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591"/>
      </w:tblGrid>
      <w:tr w:rsidR="004A1174" w:rsidRPr="00FB5FBD">
        <w:trPr>
          <w:trHeight w:val="53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Η8.2.8.1</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Η8.2.8.2</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Η8.2.8.3</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Η8.2.8.4</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Η8.2.8.5</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125 cm</w:t>
            </w:r>
          </w:p>
        </w:tc>
      </w:tr>
    </w:tbl>
    <w:p w:rsidR="004A1174" w:rsidRDefault="004A1174" w:rsidP="00497B25">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Default="004A1174" w:rsidP="00497B25">
      <w:pPr>
        <w:tabs>
          <w:tab w:val="left" w:pos="1750"/>
          <w:tab w:val="left" w:pos="3119"/>
          <w:tab w:val="left" w:pos="6164"/>
          <w:tab w:val="left" w:pos="7464"/>
          <w:tab w:val="left" w:pos="8964"/>
        </w:tabs>
        <w:rPr>
          <w:rFonts w:ascii="Arial" w:hAnsi="Arial" w:cs="Arial"/>
        </w:rPr>
      </w:pPr>
    </w:p>
    <w:p w:rsidR="004A1174" w:rsidRPr="00FB5FBD" w:rsidRDefault="004A1174" w:rsidP="00497B25">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right="693" w:hanging="852"/>
        <w:rPr>
          <w:rFonts w:ascii="Arial" w:hAnsi="Arial" w:cs="Arial"/>
          <w:b/>
        </w:rPr>
      </w:pPr>
      <w:r w:rsidRPr="00FB5FBD">
        <w:rPr>
          <w:rFonts w:ascii="Arial" w:hAnsi="Arial" w:cs="Arial"/>
          <w:b/>
        </w:rPr>
        <w:t>Η8.2.9</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και θάλαμο αυτορύθμισης,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 Προμήθεια σωλήνων και εξαρτημάτων, μεταφορά, προσέγγιση και εργασία πλήρους εγκατάστασης σε τάφρο ή επιφανειακά,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497B25">
      <w:pPr>
        <w:jc w:val="both"/>
        <w:rPr>
          <w:rFonts w:ascii="Arial" w:hAnsi="Arial" w:cs="Arial"/>
          <w:sz w:val="12"/>
          <w:szCs w:val="12"/>
        </w:rPr>
      </w:pPr>
    </w:p>
    <w:p w:rsidR="004A1174" w:rsidRDefault="004A1174" w:rsidP="00497B25">
      <w:pPr>
        <w:jc w:val="both"/>
        <w:rPr>
          <w:rFonts w:ascii="Arial" w:hAnsi="Arial" w:cs="Arial"/>
        </w:rPr>
      </w:pPr>
      <w:r w:rsidRPr="00FB5FBD">
        <w:rPr>
          <w:rFonts w:ascii="Arial" w:hAnsi="Arial" w:cs="Arial"/>
        </w:rPr>
        <w:t>Στην τιμή περιλαμβάνεται η δαπάνη ριζοαπωθητικού συστήματος για διάστημα 5 ετών, δηλ. η εργασία και τα αναλώσιμα υλικά (ανταλλακτικά φίλτρων, φυτοφάρμακα κλπ.</w:t>
      </w:r>
      <w:r>
        <w:rPr>
          <w:rFonts w:ascii="Arial" w:hAnsi="Arial" w:cs="Arial"/>
        </w:rPr>
        <w:t>)</w:t>
      </w:r>
    </w:p>
    <w:p w:rsidR="004A1174" w:rsidRPr="00FB5FBD" w:rsidRDefault="004A1174" w:rsidP="00497B25">
      <w:pPr>
        <w:tabs>
          <w:tab w:val="left" w:pos="3305"/>
          <w:tab w:val="left" w:pos="6350"/>
          <w:tab w:val="left" w:pos="7650"/>
          <w:tab w:val="left" w:pos="9150"/>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 xml:space="preserve">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591"/>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Η8.2.9.1</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Η8.2.9.2</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Η8.2.9.3</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Η8.2.9.4</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Η8.2.9.5</w:t>
            </w:r>
          </w:p>
        </w:tc>
        <w:tc>
          <w:tcPr>
            <w:tcW w:w="159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291"/>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ind w:left="852" w:right="551" w:hanging="852"/>
        <w:rPr>
          <w:rFonts w:ascii="Arial" w:hAnsi="Arial" w:cs="Arial"/>
          <w:b/>
        </w:rPr>
      </w:pPr>
      <w:r w:rsidRPr="00FB5FBD">
        <w:rPr>
          <w:rFonts w:ascii="Arial" w:hAnsi="Arial" w:cs="Arial"/>
          <w:b/>
        </w:rPr>
        <w:t>Η8.2.10</w:t>
      </w:r>
      <w:r w:rsidRPr="00FB5FBD">
        <w:rPr>
          <w:rFonts w:ascii="Arial" w:hAnsi="Arial" w:cs="Arial"/>
          <w:b/>
        </w:rPr>
        <w:tab/>
        <w:t xml:space="preserve">Σταλακτηφόροι Φ20  </w:t>
      </w:r>
      <w:r w:rsidRPr="00FB5FBD">
        <w:rPr>
          <w:rFonts w:ascii="Arial" w:hAnsi="Arial" w:cs="Arial"/>
          <w:b/>
          <w:lang w:val="en-US"/>
        </w:rPr>
        <w:t>mm</w:t>
      </w:r>
      <w:r w:rsidRPr="00FB5FBD">
        <w:rPr>
          <w:rFonts w:ascii="Arial" w:hAnsi="Arial" w:cs="Arial"/>
          <w:b/>
        </w:rPr>
        <w:t xml:space="preserve"> από ΡΕ με μη αυτορυθμιζόμενους σταλάκτες και ριζοαπωθητικό</w:t>
      </w:r>
      <w:r w:rsidRPr="00A441A3">
        <w:rPr>
          <w:rFonts w:ascii="Arial" w:hAnsi="Arial" w:cs="Arial"/>
          <w:b/>
        </w:rPr>
        <w:t>,</w:t>
      </w:r>
      <w:r w:rsidRPr="00FB5FBD">
        <w:rPr>
          <w:rFonts w:ascii="Arial" w:hAnsi="Arial" w:cs="Arial"/>
          <w:b/>
        </w:rPr>
        <w:t xml:space="preserve"> για υπόγεια τοποθέτηση.</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Σταλακτηφόροι Φ20 </w:t>
      </w:r>
      <w:r w:rsidRPr="00FB5FBD">
        <w:rPr>
          <w:rFonts w:ascii="Arial" w:hAnsi="Arial" w:cs="Arial"/>
          <w:lang w:val="en-US"/>
        </w:rPr>
        <w:t>mm</w:t>
      </w:r>
      <w:r w:rsidRPr="00FB5FBD">
        <w:rPr>
          <w:rFonts w:ascii="Arial" w:hAnsi="Arial" w:cs="Arial"/>
        </w:rPr>
        <w:t xml:space="preserve"> από πολυαιθυλένιο (ΡΕ), με ενσωματωμένους σταλάκτες με λαβύρινθο μακράς διαδρομής, με ομοιομορφία στην παροχή από 0,8 έως 4,00 atm ώστε να ανταποκρίνονται στις απαιτήσεις του προτύπου ISO 9261 για σταλάκτες  κατηγορίας  A', κατάλληλοι για υπόγεια τοποθέτηση, με ενσωματωμένο ή εξωτερικό σύστημα αποτροπής της εισόδου των ριζών (ενσωματωμένο ριζοαπωθητικό, φίλτρο με ριζοαπωθητικό, εξωτερικός εκγχυτήρας κλπ) και σύστημα αντιστράγγισης. Σύμφωνα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σωλήνων και εξαρτημάτων, μεταφορά, προσέγγιση και εργασία πλήρους εγκατάστασης σε τάφρο ή επιφανειακά, σύνδεσης, ρυθμίσεων και δοκιμών για πλήρη λειτουργία.</w:t>
      </w:r>
      <w:r>
        <w:rPr>
          <w:rFonts w:ascii="Arial" w:hAnsi="Arial" w:cs="Arial"/>
        </w:rPr>
        <w:t xml:space="preserve"> </w:t>
      </w:r>
      <w:r w:rsidRPr="00FB5FBD">
        <w:rPr>
          <w:rFonts w:ascii="Arial" w:hAnsi="Arial" w:cs="Arial"/>
        </w:rPr>
        <w:t xml:space="preserve">Στην τιμή περιλαμβάνεται η δαπάνη ριζοαπωθητικού συστήματος (οποιουδήποτε), για διάστημα 5 ετών, δηλ. η εργασία και τα αναλώσιμα υλικά (ανταλλακτικά φίλτρων, φυτοφάρμακα κλπ.  Δεν περιλαμβάνεται η δαπάνη εκσκαφής και επίχωσης της τάφρου.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Τιμή ανά τρέχον μέτρο (</w:t>
      </w:r>
      <w:r w:rsidRPr="00FB5FBD">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448"/>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Αποστάσεις σταλακτών</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Η8.2.10.1</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33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Η8.2.10.2</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50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Η8.2.10.3</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75 cm</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Η8.2.10.4</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100 cm</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Η8.2.10.5</w:t>
            </w:r>
          </w:p>
        </w:tc>
        <w:tc>
          <w:tcPr>
            <w:tcW w:w="144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175"/>
              <w:jc w:val="right"/>
              <w:rPr>
                <w:rFonts w:ascii="Arial" w:hAnsi="Arial" w:cs="Arial"/>
              </w:rPr>
            </w:pPr>
            <w:r w:rsidRPr="00FB5FBD">
              <w:rPr>
                <w:rFonts w:ascii="Arial" w:hAnsi="Arial" w:cs="Arial"/>
              </w:rPr>
              <w:t>125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Η8.3 </w:t>
      </w:r>
      <w:r w:rsidRPr="00FB5FBD">
        <w:rPr>
          <w:rFonts w:ascii="Arial" w:hAnsi="Arial" w:cs="Arial"/>
          <w:b/>
          <w:i/>
          <w:sz w:val="22"/>
          <w:szCs w:val="22"/>
        </w:rPr>
        <w:tab/>
        <w:t xml:space="preserve">Εκτοξευτήρες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Η8.3.1 </w:t>
      </w:r>
      <w:r w:rsidRPr="00FB5FBD">
        <w:rPr>
          <w:rFonts w:ascii="Arial" w:hAnsi="Arial" w:cs="Arial"/>
          <w:b/>
        </w:rPr>
        <w:tab/>
        <w:t xml:space="preserve">Εκτοξευτήρες αυτοανυψούμενοι, στατικοί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497B25">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xml:space="preserve">), στατικοί, 1/2'' BSP, ακτίνας ενεργείας 2,0 - 5,0 m, με ακροφύσιο σταθερού ή ρυθμιζόμενου τομέα, κανονικής παροχής, ενσωματωμένο ή πρόσθετο, με αντιστραγγιστική βαλβίδα (antidrain). </w:t>
      </w:r>
    </w:p>
    <w:p w:rsidR="004A1174" w:rsidRPr="00FB5FBD" w:rsidRDefault="004A1174" w:rsidP="00497B25">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επί τόπου του έργου με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r>
        <w:rPr>
          <w:rFonts w:ascii="Arial" w:hAnsi="Arial" w:cs="Arial"/>
        </w:rPr>
        <w:t xml:space="preserve"> </w:t>
      </w:r>
      <w:r w:rsidRPr="00FB5FBD">
        <w:rPr>
          <w:rFonts w:ascii="Arial" w:hAnsi="Arial" w:cs="Arial"/>
        </w:rPr>
        <w:t xml:space="preserve">Η αξία του ακροφύσιου πληρώνεται </w:t>
      </w:r>
      <w:r>
        <w:rPr>
          <w:rFonts w:ascii="Arial" w:hAnsi="Arial" w:cs="Arial"/>
        </w:rPr>
        <w:t>τιμολογείται ιδιαίτερα</w:t>
      </w:r>
      <w:r w:rsidRPr="00FB5FBD">
        <w:rPr>
          <w:rFonts w:ascii="Arial" w:hAnsi="Arial" w:cs="Arial"/>
        </w:rPr>
        <w:t xml:space="preserve"> σύμφωνα με τα άρθρα Η 8.3.18.</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cantSplit/>
          <w:trHeight w:val="284"/>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5-7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10 cm</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15 cm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right="614"/>
              <w:jc w:val="right"/>
              <w:rPr>
                <w:rFonts w:ascii="Arial" w:hAnsi="Arial" w:cs="Arial"/>
              </w:rPr>
            </w:pPr>
            <w:r w:rsidRPr="00FB5FBD">
              <w:rPr>
                <w:rFonts w:ascii="Arial" w:hAnsi="Arial" w:cs="Arial"/>
              </w:rPr>
              <w:t>30 cm</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Η8.3.2</w:t>
      </w:r>
      <w:r w:rsidRPr="00FB5FBD">
        <w:rPr>
          <w:rFonts w:ascii="Arial" w:hAnsi="Arial" w:cs="Arial"/>
          <w:b/>
        </w:rPr>
        <w:tab/>
        <w:t>Εκτοξευτήρες αυτοανυψούμενοι, γραναζωτοί, ακτίνας ενεργείας  5 - 9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5-9 m, 1/2'' BSP, με βαλβίδα αντιστράγγισης, καστάνια αντιβανδαλικής προστασίας και μνήμη ρύθμισης τομέα. Σύμφωνα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εκτοξευκτήρων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  </w:t>
      </w:r>
    </w:p>
    <w:p w:rsidR="004A1174" w:rsidRPr="00FB5FBD" w:rsidRDefault="004A1174" w:rsidP="00555CE6">
      <w:pPr>
        <w:jc w:val="both"/>
        <w:rPr>
          <w:rFonts w:ascii="Arial" w:hAnsi="Arial" w:cs="Arial"/>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350"/>
      </w:tblGrid>
      <w:tr w:rsidR="004A1174" w:rsidRPr="00FB5FBD">
        <w:trPr>
          <w:cantSplit/>
          <w:trHeight w:val="347"/>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Η8.3.2.1</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6"/>
              <w:rPr>
                <w:rFonts w:ascii="Arial" w:hAnsi="Arial" w:cs="Arial"/>
              </w:rPr>
            </w:pPr>
            <w:r w:rsidRPr="00FB5FBD">
              <w:rPr>
                <w:rFonts w:ascii="Arial" w:hAnsi="Arial" w:cs="Arial"/>
              </w:rPr>
              <w:t>10 cm, πλαστικό</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Η8.3.2.2</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6"/>
              <w:rPr>
                <w:rFonts w:ascii="Arial" w:hAnsi="Arial" w:cs="Arial"/>
              </w:rPr>
            </w:pPr>
            <w:r w:rsidRPr="00FB5FBD">
              <w:rPr>
                <w:rFonts w:ascii="Arial" w:hAnsi="Arial" w:cs="Arial"/>
              </w:rPr>
              <w:t>10 cm, ανοξείδωτο</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Η8.3.2.3</w:t>
            </w:r>
          </w:p>
        </w:tc>
        <w:tc>
          <w:tcPr>
            <w:tcW w:w="23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6"/>
              <w:rPr>
                <w:rFonts w:ascii="Arial" w:hAnsi="Arial" w:cs="Arial"/>
              </w:rPr>
            </w:pPr>
            <w:r w:rsidRPr="00FB5FBD">
              <w:rPr>
                <w:rFonts w:ascii="Arial" w:hAnsi="Arial" w:cs="Arial"/>
              </w:rPr>
              <w:t>30 cm, πλαστικό</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Η8.3.3 </w:t>
      </w:r>
      <w:r w:rsidRPr="00FB5FBD">
        <w:rPr>
          <w:rFonts w:ascii="Arial" w:hAnsi="Arial" w:cs="Arial"/>
          <w:b/>
        </w:rPr>
        <w:tab/>
        <w:t>Εκτοξευτήρες αυτοανυψούμενοι, γραναζωτοί, ακτίνας ενεργείας  7 - 14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7-14 m, 3/4'' BSP, με βαλβίδα αντιστράγγισης, καστάνια αντιβανδαλικής προστασίας, μνήμη ρύθμισης τομέα και σώμα ανύψωσης 10 cm ή μεγαλύτερο. Σύμφωνα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Προμήθεια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2170"/>
      </w:tblGrid>
      <w:tr w:rsidR="004A1174" w:rsidRPr="00FB5FBD">
        <w:trPr>
          <w:cantSplit/>
          <w:trHeight w:val="353"/>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Η8.3.3.1</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91"/>
              <w:rPr>
                <w:rFonts w:ascii="Arial" w:hAnsi="Arial" w:cs="Arial"/>
              </w:rPr>
            </w:pPr>
            <w:r w:rsidRPr="00FB5FBD">
              <w:rPr>
                <w:rFonts w:ascii="Arial" w:hAnsi="Arial" w:cs="Arial"/>
              </w:rPr>
              <w:t>πλαστικό</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Η8.3.3.2</w:t>
            </w:r>
          </w:p>
        </w:tc>
        <w:tc>
          <w:tcPr>
            <w:tcW w:w="21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91"/>
              <w:rPr>
                <w:rFonts w:ascii="Arial" w:hAnsi="Arial" w:cs="Arial"/>
              </w:rPr>
            </w:pPr>
            <w:r w:rsidRPr="00FB5FBD">
              <w:rPr>
                <w:rFonts w:ascii="Arial" w:hAnsi="Arial" w:cs="Arial"/>
              </w:rPr>
              <w:t>ανοξείδωτο</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Η8.3.4</w:t>
      </w:r>
      <w:r w:rsidRPr="00FB5FBD">
        <w:rPr>
          <w:rFonts w:ascii="Arial" w:hAnsi="Arial" w:cs="Arial"/>
          <w:b/>
        </w:rPr>
        <w:tab/>
        <w:t>Εκτοξευτήρες αυτοανυψούμενοι, γραναζωτοί, ακτίνας ενεργείας  12- 18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12-18 m, 1'' BSP, με βαλβίδα αντιστράγγισης, καστάνια αντιβανδαλικής προστασίας, μνήμη ρύθμισης τομέα και σώμα ανύψωσης 10 cm ή μεγαλύτερο.</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990"/>
      </w:tblGrid>
      <w:tr w:rsidR="004A1174" w:rsidRPr="00FB5FBD">
        <w:trPr>
          <w:cantSplit/>
          <w:trHeight w:val="18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Η8.3.4.1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95"/>
              <w:rPr>
                <w:rFonts w:ascii="Arial" w:hAnsi="Arial" w:cs="Arial"/>
              </w:rPr>
            </w:pPr>
            <w:r w:rsidRPr="00FB5FBD">
              <w:rPr>
                <w:rFonts w:ascii="Arial" w:hAnsi="Arial" w:cs="Arial"/>
              </w:rPr>
              <w:t>πλαστικό</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Η8.3.4.2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95"/>
              <w:rPr>
                <w:rFonts w:ascii="Arial" w:hAnsi="Arial" w:cs="Arial"/>
              </w:rPr>
            </w:pPr>
            <w:r w:rsidRPr="00FB5FBD">
              <w:rPr>
                <w:rFonts w:ascii="Arial" w:hAnsi="Arial" w:cs="Arial"/>
              </w:rPr>
              <w:t>ανοξείδωτο</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Η8.3.5 </w:t>
      </w:r>
      <w:r w:rsidRPr="00FB5FBD">
        <w:rPr>
          <w:rFonts w:ascii="Arial" w:hAnsi="Arial" w:cs="Arial"/>
          <w:b/>
        </w:rPr>
        <w:tab/>
        <w:t>Εκτοξευτήρ</w:t>
      </w:r>
      <w:r>
        <w:rPr>
          <w:rFonts w:ascii="Arial" w:hAnsi="Arial" w:cs="Arial"/>
          <w:b/>
        </w:rPr>
        <w:t>ε</w:t>
      </w:r>
      <w:r w:rsidRPr="00FB5FBD">
        <w:rPr>
          <w:rFonts w:ascii="Arial" w:hAnsi="Arial" w:cs="Arial"/>
          <w:b/>
        </w:rPr>
        <w:t>ς αυτοανυψούμενο</w:t>
      </w:r>
      <w:r>
        <w:rPr>
          <w:rFonts w:ascii="Arial" w:hAnsi="Arial" w:cs="Arial"/>
          <w:b/>
        </w:rPr>
        <w:t>ι</w:t>
      </w:r>
      <w:r w:rsidRPr="00FB5FBD">
        <w:rPr>
          <w:rFonts w:ascii="Arial" w:hAnsi="Arial" w:cs="Arial"/>
          <w:b/>
        </w:rPr>
        <w:t>, γραναζωτ</w:t>
      </w:r>
      <w:r>
        <w:rPr>
          <w:rFonts w:ascii="Arial" w:hAnsi="Arial" w:cs="Arial"/>
          <w:b/>
          <w:lang w:val="en-US"/>
        </w:rPr>
        <w:t>o</w:t>
      </w:r>
      <w:r>
        <w:rPr>
          <w:rFonts w:ascii="Arial" w:hAnsi="Arial" w:cs="Arial"/>
          <w:b/>
        </w:rPr>
        <w:t>ί</w:t>
      </w:r>
      <w:r w:rsidRPr="00FB5FBD">
        <w:rPr>
          <w:rFonts w:ascii="Arial" w:hAnsi="Arial" w:cs="Arial"/>
          <w:b/>
        </w:rPr>
        <w:t>, ακτίνας ενεργείας  15- 22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15-22 m, 1'' BSP, με βαλβίδα αντιστράγγισης, καστάνια αντιβανδαλικής προστασίας, μνήμη ρύθμισης τομέα και σώμα ανύψωσης 10 cm ή μεγαλύτερο.</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620"/>
        <w:gridCol w:w="1990"/>
      </w:tblGrid>
      <w:tr w:rsidR="004A1174" w:rsidRPr="00FB5FBD">
        <w:trPr>
          <w:cantSplit/>
          <w:trHeight w:val="381"/>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σώμα ανύψωσης</w:t>
            </w:r>
          </w:p>
        </w:tc>
      </w:tr>
      <w:tr w:rsidR="004A1174" w:rsidRPr="00FB5FBD">
        <w:trPr>
          <w:trHeight w:val="255"/>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Η8.3.5.1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
              <w:rPr>
                <w:rFonts w:ascii="Arial" w:hAnsi="Arial" w:cs="Arial"/>
              </w:rPr>
            </w:pPr>
            <w:r w:rsidRPr="00FB5FBD">
              <w:rPr>
                <w:rFonts w:ascii="Arial" w:hAnsi="Arial" w:cs="Arial"/>
              </w:rPr>
              <w:t>πλαστικό</w:t>
            </w:r>
          </w:p>
        </w:tc>
      </w:tr>
      <w:tr w:rsidR="004A1174" w:rsidRPr="00FB5FBD">
        <w:trPr>
          <w:trHeight w:val="270"/>
        </w:trPr>
        <w:tc>
          <w:tcPr>
            <w:tcW w:w="16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Η8.3.5.2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15"/>
              <w:rPr>
                <w:rFonts w:ascii="Arial" w:hAnsi="Arial" w:cs="Arial"/>
              </w:rPr>
            </w:pPr>
            <w:r w:rsidRPr="00FB5FBD">
              <w:rPr>
                <w:rFonts w:ascii="Arial" w:hAnsi="Arial" w:cs="Arial"/>
              </w:rPr>
              <w:t>ανοξείδωτο</w:t>
            </w:r>
          </w:p>
        </w:tc>
      </w:tr>
    </w:tbl>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Η8.3.6 </w:t>
      </w:r>
      <w:r w:rsidRPr="00FB5FBD">
        <w:rPr>
          <w:rFonts w:ascii="Arial" w:hAnsi="Arial" w:cs="Arial"/>
          <w:b/>
        </w:rPr>
        <w:tab/>
        <w:t>Εκτοξευτήρες αυτοανυψούμενοι, γραναζωτοί, ακτίνας ενεργείας  18 - 28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18 - 28 m, 1 1/2'' BSP, με σώμα ανύψωσης 7,5 cm ή μεγαλύτερο.</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σ</w:t>
      </w:r>
      <w:r w:rsidRPr="00FB5FBD">
        <w:rPr>
          <w:rFonts w:ascii="Arial" w:hAnsi="Arial" w:cs="Arial"/>
        </w:rPr>
        <w:t xml:space="preserve">ύμφωνα με την μελέτη και την ΕΤΕΠ 10-08-01-00.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3325"/>
      </w:tblGrid>
      <w:tr w:rsidR="004A1174" w:rsidRPr="00FB5FBD">
        <w:trPr>
          <w:cantSplit/>
          <w:trHeight w:val="437"/>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εκτοξευτήρα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Η8.3.6.1</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Η8.3.6.2</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Η8.3.6.3</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Η8.3.6.4</w:t>
            </w:r>
          </w:p>
        </w:tc>
        <w:tc>
          <w:tcPr>
            <w:tcW w:w="332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 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Η8.3.7 </w:t>
      </w:r>
      <w:r w:rsidRPr="00FB5FBD">
        <w:rPr>
          <w:rFonts w:ascii="Arial" w:hAnsi="Arial" w:cs="Arial"/>
          <w:b/>
        </w:rPr>
        <w:tab/>
        <w:t>Εκτοξευτήρ</w:t>
      </w:r>
      <w:r>
        <w:rPr>
          <w:rFonts w:ascii="Arial" w:hAnsi="Arial" w:cs="Arial"/>
          <w:b/>
        </w:rPr>
        <w:t>ε</w:t>
      </w:r>
      <w:r w:rsidRPr="00FB5FBD">
        <w:rPr>
          <w:rFonts w:ascii="Arial" w:hAnsi="Arial" w:cs="Arial"/>
          <w:b/>
        </w:rPr>
        <w:t>ς αυτοανυψούμενο</w:t>
      </w:r>
      <w:r>
        <w:rPr>
          <w:rFonts w:ascii="Arial" w:hAnsi="Arial" w:cs="Arial"/>
          <w:b/>
        </w:rPr>
        <w:t>ι</w:t>
      </w:r>
      <w:r w:rsidRPr="00FB5FBD">
        <w:rPr>
          <w:rFonts w:ascii="Arial" w:hAnsi="Arial" w:cs="Arial"/>
          <w:b/>
        </w:rPr>
        <w:t>, γραναζωτ</w:t>
      </w:r>
      <w:r>
        <w:rPr>
          <w:rFonts w:ascii="Arial" w:hAnsi="Arial" w:cs="Arial"/>
          <w:b/>
        </w:rPr>
        <w:t>οί</w:t>
      </w:r>
      <w:r w:rsidRPr="00FB5FBD">
        <w:rPr>
          <w:rFonts w:ascii="Arial" w:hAnsi="Arial" w:cs="Arial"/>
          <w:b/>
        </w:rPr>
        <w:t>, ακτίνας ενεργείας  24 - 30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24 - 30 m, 1 1/2'' BSP, με σώμα ανύψωσης τουλάχιστον 10 cm.</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2256"/>
      </w:tblGrid>
      <w:tr w:rsidR="004A1174" w:rsidRPr="00FB5FBD">
        <w:trPr>
          <w:cantSplit/>
          <w:trHeight w:val="546"/>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εκτοξευτήρα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Η8.3.7.1</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Η8.3.7.2</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Η8.3.7.3</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Η8.3.7.4</w:t>
            </w:r>
          </w:p>
        </w:tc>
        <w:tc>
          <w:tcPr>
            <w:tcW w:w="2256"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Ρυθμιζόμενος 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Η8.3.8 </w:t>
      </w:r>
      <w:r w:rsidRPr="00FB5FBD">
        <w:rPr>
          <w:rFonts w:ascii="Arial" w:hAnsi="Arial" w:cs="Arial"/>
          <w:b/>
        </w:rPr>
        <w:tab/>
        <w:t>Εκτοξευτήρες αυτοανυψούμενοι, γραναζωτοί, ακτίνας ενεργείας  28 - 33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γραναζωτοί, υδρολίπαντοι, ακτίνας ενεργείας 28 - 33 m, 1 1/2'' BSP.</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3068"/>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0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Η8.3.8.1</w:t>
            </w:r>
          </w:p>
        </w:tc>
        <w:tc>
          <w:tcPr>
            <w:tcW w:w="30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Χωρίς ηλεκτροβάνα</w:t>
            </w:r>
          </w:p>
        </w:tc>
      </w:tr>
      <w:tr w:rsidR="004A1174" w:rsidRPr="00FB5FBD">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Η8.3.8.2</w:t>
            </w:r>
          </w:p>
        </w:tc>
        <w:tc>
          <w:tcPr>
            <w:tcW w:w="306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Η8.3.9</w:t>
      </w:r>
      <w:r w:rsidRPr="00FB5FBD">
        <w:rPr>
          <w:rFonts w:ascii="Arial" w:hAnsi="Arial" w:cs="Arial"/>
          <w:b/>
        </w:rPr>
        <w:tab/>
        <w:t>Εκτοξευτήρες αυτοανυψούμενοι, κρουστικοί, ακτίνας ενεργείας  14 - 22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κρουστικοί με ανοξείδωτο επανατακτικό ελατήριο, ακτίνας ενεργείας 14 - 22 m, 1'' BSP.</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098"/>
        <w:gridCol w:w="4261"/>
      </w:tblGrid>
      <w:tr w:rsidR="004A1174" w:rsidRPr="00FB5FBD">
        <w:trPr>
          <w:cantSplit/>
          <w:trHeight w:val="349"/>
        </w:trPr>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εκτοξευτήρα</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Η8.3.9.1</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Η8.3.9.2</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Η8.3.9.3</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09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Η8.3.9.4</w:t>
            </w:r>
          </w:p>
        </w:tc>
        <w:tc>
          <w:tcPr>
            <w:tcW w:w="426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 με ηλεκτροβάνα  και ρυθμιστή πίεσης</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Η8.3.10</w:t>
      </w:r>
      <w:r w:rsidRPr="00FB5FBD">
        <w:rPr>
          <w:rFonts w:ascii="Arial" w:hAnsi="Arial" w:cs="Arial"/>
          <w:b/>
        </w:rPr>
        <w:tab/>
        <w:t>Εκτοξευτήρες αυτοανυψούμενοι, κρουστικοί, ακτίνας ενεργείας  18 - 30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κρουστικοί με ανοξείδωτο επανατακτικό ελατήριο, ακτίνας ενεργείας 18 - 30 m, 1 1/2'' BSP.</w:t>
      </w:r>
    </w:p>
    <w:p w:rsidR="004A1174" w:rsidRPr="00FB5FBD" w:rsidRDefault="004A1174" w:rsidP="00555CE6">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D1158A">
      <w:pPr>
        <w:tabs>
          <w:tab w:val="left" w:pos="3305"/>
          <w:tab w:val="left" w:pos="6350"/>
          <w:tab w:val="left" w:pos="7650"/>
          <w:tab w:val="left" w:pos="9150"/>
        </w:tabs>
        <w:rPr>
          <w:rFonts w:ascii="Arial" w:hAnsi="Arial" w:cs="Arial"/>
          <w:u w:val="single"/>
        </w:rPr>
      </w:pPr>
    </w:p>
    <w:tbl>
      <w:tblPr>
        <w:tblW w:w="0" w:type="auto"/>
        <w:tblInd w:w="206" w:type="dxa"/>
        <w:tblLayout w:type="fixed"/>
        <w:tblLook w:val="0000"/>
      </w:tblPr>
      <w:tblGrid>
        <w:gridCol w:w="1175"/>
        <w:gridCol w:w="3410"/>
      </w:tblGrid>
      <w:tr w:rsidR="004A1174" w:rsidRPr="00FB5FBD">
        <w:trPr>
          <w:cantSplit/>
        </w:trPr>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Η8.3.10.1</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Η8.3.10.2</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Η8.3.10.3</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175"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Η8.3.10.4</w:t>
            </w:r>
          </w:p>
        </w:tc>
        <w:tc>
          <w:tcPr>
            <w:tcW w:w="34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 με ηλεκτροβάνα και ρυθμιστή πίεσης</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Η8.3.11</w:t>
      </w:r>
      <w:r w:rsidRPr="00FB5FBD">
        <w:rPr>
          <w:rFonts w:ascii="Arial" w:hAnsi="Arial" w:cs="Arial"/>
          <w:b/>
        </w:rPr>
        <w:tab/>
        <w:t>Εκτοξευτήρες αυτοανυψούμενοι, κρουστικοί, ακτίνας ενεργείας  18 - 38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xml:space="preserve">), κρουστικοί με ανοξείδωτο επανατακτικό ελατήριο, ακτίνας ενεργείας 18 - 38 m, 1 1/2'' BSP. </w:t>
      </w:r>
    </w:p>
    <w:p w:rsidR="004A1174" w:rsidRPr="00FB5FBD" w:rsidRDefault="004A1174" w:rsidP="00497B25">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497B25">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174"/>
        <w:gridCol w:w="3411"/>
      </w:tblGrid>
      <w:tr w:rsidR="004A1174" w:rsidRPr="00FB5FBD">
        <w:trPr>
          <w:tblHeader/>
        </w:trPr>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Η8.3.11.1</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Η8.3.11.2</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Η8.3.11.3</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και ρυθμιστή πίεσης</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Η8.3.11.4</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 με ηλεκτροβάνα και ρυθμιστή πίεσης</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Η8.3.11.5</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 με ηλεκτροβάνα, ρυθμιστή πίεσης και ενσωματωμένο αποκωδικοποιητή</w:t>
            </w:r>
          </w:p>
        </w:tc>
      </w:tr>
      <w:tr w:rsidR="004A1174" w:rsidRPr="00FB5FBD">
        <w:tc>
          <w:tcPr>
            <w:tcW w:w="117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Η8.3.11.6</w:t>
            </w:r>
          </w:p>
        </w:tc>
        <w:tc>
          <w:tcPr>
            <w:tcW w:w="3411"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 xml:space="preserve">Ρυθμιζόμενου τομέα με ηλεκτροβάνα, ρυθμιστή πίεσης και ενσωματωμένο αποκωδικοποιητή </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p>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Η8.3.12</w:t>
      </w:r>
      <w:r w:rsidRPr="00FB5FBD">
        <w:rPr>
          <w:rFonts w:ascii="Arial" w:hAnsi="Arial" w:cs="Arial"/>
          <w:b/>
        </w:rPr>
        <w:tab/>
        <w:t>Εκτοξευτήρες αυτοανυψούμενοι, κρουστικοί, ακτίνας ενεργείας  30 - 45 m</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Εκτοξευτήρες αυτοανυψούμενοι (</w:t>
      </w:r>
      <w:r w:rsidRPr="00FB5FBD">
        <w:rPr>
          <w:rFonts w:ascii="Arial" w:hAnsi="Arial" w:cs="Arial"/>
          <w:lang w:val="en-US"/>
        </w:rPr>
        <w:t>pop</w:t>
      </w:r>
      <w:r w:rsidRPr="00FB5FBD">
        <w:rPr>
          <w:rFonts w:ascii="Arial" w:hAnsi="Arial" w:cs="Arial"/>
        </w:rPr>
        <w:t>-</w:t>
      </w:r>
      <w:r w:rsidRPr="00FB5FBD">
        <w:rPr>
          <w:rFonts w:ascii="Arial" w:hAnsi="Arial" w:cs="Arial"/>
          <w:lang w:val="en-US"/>
        </w:rPr>
        <w:t>up</w:t>
      </w:r>
      <w:r w:rsidRPr="00FB5FBD">
        <w:rPr>
          <w:rFonts w:ascii="Arial" w:hAnsi="Arial" w:cs="Arial"/>
        </w:rPr>
        <w:t>), κρουστικοί με ανοξείδωτο επανατακτικό ελατήριο, ακτίνας ενεργείας 30 - 45 m, 1 1/2'' BSP.</w:t>
      </w:r>
    </w:p>
    <w:p w:rsidR="004A1174" w:rsidRPr="00FB5FBD" w:rsidRDefault="004A1174" w:rsidP="00497B25">
      <w:pPr>
        <w:jc w:val="both"/>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Προμήθεια εκτοξευτήρων επί τόπου του έργου με τα απαραίτητα ακροφύσια, τα εξαρτήματα σύνδεσης (εκτός από τον πολύσπαστο μαστό) και τα μικροϋλικά, εργασία τοποθέτησης, σύνδεσης, ρυθμίσεων και δοκιμών</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497B25">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2649"/>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6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εκτοξευτήρα</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Η8.3.12.1</w:t>
            </w:r>
          </w:p>
        </w:tc>
        <w:tc>
          <w:tcPr>
            <w:tcW w:w="26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Σταθερού τομέα</w:t>
            </w:r>
          </w:p>
        </w:tc>
      </w:tr>
      <w:tr w:rsidR="004A1174" w:rsidRPr="00FB5FBD">
        <w:trPr>
          <w:trHeight w:val="283"/>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Η8.3.12.2</w:t>
            </w:r>
          </w:p>
        </w:tc>
        <w:tc>
          <w:tcPr>
            <w:tcW w:w="26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Ρυθμιζόμενου τομέα</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Η8.3.13</w:t>
      </w:r>
      <w:r w:rsidRPr="00FB5FBD">
        <w:rPr>
          <w:rFonts w:ascii="Arial" w:hAnsi="Arial" w:cs="Arial"/>
          <w:b/>
        </w:rPr>
        <w:tab/>
        <w:t xml:space="preserve">Μικροεκτοξευτήρας άρδευσης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Μικροεκτοξευτήρας άρδευσης, διαφόρων παροχών, επί τόπου του έργου, με το μικροσωλήνα, τα εξαρτήματα, τη λόγχη στήριξης, τα μικροϋλικά και την εργασία σύνδεσης, τοποθέτησης,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Default="004A1174" w:rsidP="00555CE6">
      <w:pPr>
        <w:tabs>
          <w:tab w:val="left" w:pos="1750"/>
          <w:tab w:val="left" w:pos="3119"/>
          <w:tab w:val="left" w:pos="6164"/>
          <w:tab w:val="left" w:pos="7464"/>
          <w:tab w:val="left" w:pos="8964"/>
        </w:tabs>
        <w:rPr>
          <w:rFonts w:ascii="Arial" w:hAnsi="Arial" w:cs="Arial"/>
          <w:b/>
        </w:rPr>
      </w:pPr>
    </w:p>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Η8.3.14</w:t>
      </w:r>
      <w:r w:rsidRPr="00FB5FBD">
        <w:rPr>
          <w:rFonts w:ascii="Arial" w:hAnsi="Arial" w:cs="Arial"/>
          <w:b/>
        </w:rPr>
        <w:tab/>
        <w:t>Κάλυμμα από συνθετικό χλοοτάπητα για εκτοξευτήρες</w:t>
      </w:r>
      <w:r w:rsidRPr="00FB5FBD">
        <w:rPr>
          <w:rFonts w:ascii="Arial" w:hAnsi="Arial" w:cs="Arial"/>
        </w:rPr>
        <w:t xml:space="preserve"> </w:t>
      </w:r>
      <w:r w:rsidRPr="00FB5FBD">
        <w:rPr>
          <w:rFonts w:ascii="Arial" w:hAnsi="Arial" w:cs="Arial"/>
          <w:b/>
        </w:rPr>
        <w:t>μεγάλων αποστάσεων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Κάλυμμα από συνθετικό χλοοτάπητα για εκτοξευτήρες μεγάλων αποστάσεων, ενσωματωμένο ή πρόσθετο, επί τόπου του έργου, με την εργασία τοποθέτησης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Η8.3.15</w:t>
      </w:r>
      <w:r w:rsidRPr="00FB5FBD">
        <w:rPr>
          <w:rFonts w:ascii="Arial" w:hAnsi="Arial" w:cs="Arial"/>
          <w:b/>
        </w:rPr>
        <w:tab/>
        <w:t>Ελαστικά κύπελλα φυσικού χλοοτάπητα για εκτοξευτήρες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497B25">
      <w:pPr>
        <w:jc w:val="both"/>
        <w:rPr>
          <w:rFonts w:ascii="Arial" w:hAnsi="Arial" w:cs="Arial"/>
        </w:rPr>
      </w:pPr>
      <w:r w:rsidRPr="00FB5FBD">
        <w:rPr>
          <w:rFonts w:ascii="Arial" w:hAnsi="Arial" w:cs="Arial"/>
        </w:rPr>
        <w:t>Ελαστικά κύπελλα φυσικού χλοοτάπητα για εκτοξευτήρες μεγάλων αποστάσεων, ενσωματωμένα ή πρόσθετα. Προμήθεια, μεταφορά επί τόπου και εργασία τοποθέτησης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4055"/>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4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ελαστικού κυπέλου</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Η8.3.15.1</w:t>
            </w:r>
          </w:p>
        </w:tc>
        <w:tc>
          <w:tcPr>
            <w:tcW w:w="4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για γραναζωτούς εκτοξευτήρες</w:t>
            </w:r>
          </w:p>
        </w:tc>
      </w:tr>
      <w:tr w:rsidR="004A1174" w:rsidRPr="00FB5FBD">
        <w:trPr>
          <w:trHeight w:val="53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Η8.3.15.2</w:t>
            </w:r>
          </w:p>
        </w:tc>
        <w:tc>
          <w:tcPr>
            <w:tcW w:w="4055"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για κρουστικούς εκτοξευτήρες, διαμέτρου άνω των  15 cm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Η8.3.16 </w:t>
      </w:r>
      <w:r w:rsidRPr="00FB5FBD">
        <w:rPr>
          <w:rFonts w:ascii="Arial" w:hAnsi="Arial" w:cs="Arial"/>
          <w:b/>
        </w:rPr>
        <w:tab/>
        <w:t xml:space="preserve">Πλαστικό κάλυμμα για εκτοξευτήρες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Πλαστικό κάλυμμα για εκτοξευτήρες μεγάλων αποστάσεων, ενσωματωμένο ή πρόσθετο Προμήθεια, μεταφορά επί τόπου και εργασία τοποθέτησης</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Η8.3.17 </w:t>
      </w:r>
      <w:r w:rsidRPr="00FB5FBD">
        <w:rPr>
          <w:rFonts w:ascii="Arial" w:hAnsi="Arial" w:cs="Arial"/>
          <w:b/>
        </w:rPr>
        <w:tab/>
        <w:t>Μαστοί πολύσπαστοι για μεγάλους εκτοξευτήρες</w:t>
      </w:r>
    </w:p>
    <w:p w:rsidR="004A1174" w:rsidRPr="00FB5FBD" w:rsidRDefault="004A1174" w:rsidP="00555CE6">
      <w:pPr>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Μαστοί πολύσπαστοι για μεγάλους εκτοξευτήρες, επί τόπου, με τα μικροϋλικά και την εργασία σύνδεσης, τοποθέτησης, ελέγχου, ρυθμίσεων, δοκιμών κλπ. για πλήρη λειτουργία. Σύμφωνα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800"/>
        <w:gridCol w:w="1810"/>
      </w:tblGrid>
      <w:tr w:rsidR="004A1174" w:rsidRPr="00FB5FBD">
        <w:trPr>
          <w:cantSplit/>
        </w:trPr>
        <w:tc>
          <w:tcPr>
            <w:tcW w:w="180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ind w:firstLine="181"/>
              <w:rPr>
                <w:rFonts w:ascii="Arial" w:hAnsi="Arial" w:cs="Arial"/>
                <w:b/>
                <w:bCs/>
              </w:rPr>
            </w:pPr>
            <w:r w:rsidRPr="00FB5FBD">
              <w:rPr>
                <w:rFonts w:ascii="Arial" w:hAnsi="Arial" w:cs="Arial"/>
                <w:b/>
                <w:bCs/>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ind w:firstLine="355"/>
              <w:rPr>
                <w:rFonts w:ascii="Arial" w:hAnsi="Arial" w:cs="Arial"/>
                <w:b/>
                <w:bCs/>
              </w:rPr>
            </w:pPr>
            <w:r w:rsidRPr="00FB5FBD">
              <w:rPr>
                <w:rFonts w:ascii="Arial" w:hAnsi="Arial" w:cs="Arial"/>
                <w:b/>
                <w:bCs/>
              </w:rPr>
              <w:t>Διατομή</w:t>
            </w:r>
          </w:p>
        </w:tc>
      </w:tr>
      <w:tr w:rsidR="004A1174" w:rsidRPr="00FB5FBD">
        <w:trPr>
          <w:trHeight w:val="255"/>
        </w:trPr>
        <w:tc>
          <w:tcPr>
            <w:tcW w:w="180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Η8.3.17.1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w:t>
            </w:r>
          </w:p>
        </w:tc>
      </w:tr>
      <w:tr w:rsidR="004A1174" w:rsidRPr="00FB5FBD">
        <w:trPr>
          <w:trHeight w:val="270"/>
        </w:trPr>
        <w:tc>
          <w:tcPr>
            <w:tcW w:w="180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Η8.3.17.2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329"/>
              <w:rPr>
                <w:rFonts w:ascii="Arial" w:hAnsi="Arial" w:cs="Arial"/>
              </w:rPr>
            </w:pPr>
            <w:r w:rsidRPr="00FB5FBD">
              <w:rPr>
                <w:rFonts w:ascii="Arial" w:hAnsi="Arial" w:cs="Arial"/>
              </w:rPr>
              <w:t>Φ 1 1/2''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Η8.3.18</w:t>
      </w:r>
      <w:r w:rsidRPr="00FB5FBD">
        <w:rPr>
          <w:rFonts w:ascii="Arial" w:hAnsi="Arial" w:cs="Arial"/>
          <w:b/>
        </w:rPr>
        <w:tab/>
        <w:t>Ακροφύσια για σταθερούς εκτοξευτήρες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119"/>
          <w:tab w:val="left" w:pos="6164"/>
          <w:tab w:val="left" w:pos="7464"/>
          <w:tab w:val="left" w:pos="8964"/>
        </w:tabs>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Ακροφύσιο για στατικούς εκτοξευτήρες, ενσωματωμένο ή τοποθετημένο στον εκτοξευτήρα</w:t>
      </w:r>
      <w:r>
        <w:rPr>
          <w:rFonts w:ascii="Arial" w:hAnsi="Arial" w:cs="Arial"/>
        </w:rPr>
        <w:t xml:space="preserve">, </w:t>
      </w:r>
      <w:r w:rsidRPr="00FB5FBD">
        <w:rPr>
          <w:rFonts w:ascii="Arial" w:hAnsi="Arial" w:cs="Arial"/>
        </w:rPr>
        <w:t xml:space="preserve"> </w:t>
      </w:r>
      <w:r>
        <w:rPr>
          <w:rFonts w:ascii="Arial" w:hAnsi="Arial" w:cs="Arial"/>
        </w:rPr>
        <w:t>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0F2AB3">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3609"/>
      </w:tblGrid>
      <w:tr w:rsidR="004A1174" w:rsidRPr="00FB5FBD">
        <w:trPr>
          <w:cantSplit/>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Τύπος ακροφυσίου</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Η8.3.18.1</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Σταθερού τομέα, κανονικής παροχής ακτίνας 2-5 </w:t>
            </w:r>
            <w:r w:rsidRPr="00FB5FBD">
              <w:rPr>
                <w:rFonts w:ascii="Arial" w:hAnsi="Arial" w:cs="Arial"/>
                <w:lang w:val="en-US"/>
              </w:rPr>
              <w:t>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Η8.3.18.2</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Ρυθμιζόμενου τομέα, κανονικής παροχής ακτίνας 2-5 </w:t>
            </w:r>
            <w:r w:rsidRPr="00FB5FBD">
              <w:rPr>
                <w:rFonts w:ascii="Arial" w:hAnsi="Arial" w:cs="Arial"/>
                <w:lang w:val="en-US"/>
              </w:rPr>
              <w:t>m</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Η8.3.18.3</w:t>
            </w:r>
          </w:p>
        </w:tc>
        <w:tc>
          <w:tcPr>
            <w:tcW w:w="360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 xml:space="preserve">Χαμηλής παροχής, ακτινωτής εκτόξευσης, ακτίνας πάνω από 4,5 </w:t>
            </w:r>
            <w:r w:rsidRPr="00FB5FBD">
              <w:rPr>
                <w:rFonts w:ascii="Arial" w:hAnsi="Arial" w:cs="Arial"/>
                <w:lang w:val="en-US"/>
              </w:rPr>
              <w:t>m</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0F2AB3" w:rsidRDefault="004A1174" w:rsidP="000F2AB3">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0F2AB3">
        <w:rPr>
          <w:rFonts w:ascii="Arial" w:hAnsi="Arial" w:cs="Arial"/>
          <w:b/>
          <w:bCs/>
          <w:sz w:val="22"/>
          <w:szCs w:val="22"/>
        </w:rPr>
        <w:t xml:space="preserve">H9. ΣΥΣΚΕΥΕΣ ΕΛΕΓΧΟΥ ΑΡΔΕΥΣΗΣ </w:t>
      </w:r>
    </w:p>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H9.1 </w:t>
      </w:r>
      <w:r w:rsidRPr="00FB5FBD">
        <w:rPr>
          <w:rFonts w:ascii="Arial" w:hAnsi="Arial" w:cs="Arial"/>
          <w:b/>
          <w:i/>
          <w:sz w:val="22"/>
          <w:szCs w:val="22"/>
        </w:rPr>
        <w:tab/>
        <w:t xml:space="preserve">Ηλεκτροβάνες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H9.1.1 </w:t>
      </w:r>
      <w:r w:rsidRPr="00FB5FBD">
        <w:rPr>
          <w:rFonts w:ascii="Arial" w:hAnsi="Arial" w:cs="Arial"/>
          <w:b/>
        </w:rPr>
        <w:tab/>
        <w:t xml:space="preserve">Βάνες ελέγχου άρδευσης (ηλεκτροβάνες), ΡΝ 10 atm, πλαστικές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1750"/>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Βάνες ελέγχου άρδευσης (ηλεκτροβάνες), πλαστικές, ονομ. πίεσης 10 atm, περιοχής λειτουργίας από 0,7 μέχρι 10 atm, με ή χωρίς μηχανισμό ρύθμισης παροχής (flow contro</w:t>
      </w:r>
      <w:r w:rsidRPr="00FB5FBD">
        <w:rPr>
          <w:rFonts w:ascii="Arial" w:hAnsi="Arial" w:cs="Arial"/>
          <w:lang w:val="en-US"/>
        </w:rPr>
        <w:t>l</w:t>
      </w:r>
      <w:r w:rsidRPr="00FB5FBD">
        <w:rPr>
          <w:rFonts w:ascii="Arial" w:hAnsi="Arial" w:cs="Arial"/>
        </w:rPr>
        <w:t>ler), εσωτερικής εκτόνωσης, με πηνίο (</w:t>
      </w:r>
      <w:r w:rsidRPr="00FB5FBD">
        <w:rPr>
          <w:rFonts w:ascii="Arial" w:hAnsi="Arial" w:cs="Arial"/>
          <w:lang w:val="en-US"/>
        </w:rPr>
        <w:t>actuator</w:t>
      </w:r>
      <w:r w:rsidRPr="00FB5FBD">
        <w:rPr>
          <w:rFonts w:ascii="Arial" w:hAnsi="Arial" w:cs="Arial"/>
        </w:rPr>
        <w:t xml:space="preserve">) 24 V / AC και δυνατότητα χειροκίνητης λειτουργίας. </w:t>
      </w:r>
    </w:p>
    <w:p w:rsidR="004A1174" w:rsidRPr="000F2AB3" w:rsidRDefault="004A1174" w:rsidP="00555CE6">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βανών και μικροϋλικών, μεταφορά επί τόπου και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38"/>
        <w:gridCol w:w="2892"/>
      </w:tblGrid>
      <w:tr w:rsidR="004A1174" w:rsidRPr="00FB5FBD">
        <w:trPr>
          <w:cantSplit/>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Ονομαστική διάμετρος</w:t>
            </w:r>
          </w:p>
        </w:tc>
      </w:tr>
      <w:tr w:rsidR="004A1174" w:rsidRPr="00FB5FBD">
        <w:trPr>
          <w:trHeight w:val="29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Χωρίς μηχανισμό ρύθμισης πίεσης</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H9.1.1.1</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H9.1.1.2</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1 1/2''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H9.1.1.3</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H9.1.1.4</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H9.1.1.5</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3''</w:t>
            </w:r>
          </w:p>
        </w:tc>
      </w:tr>
      <w:tr w:rsidR="004A1174" w:rsidRPr="00FB5FBD">
        <w:trPr>
          <w:trHeight w:val="255"/>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Με μηχανισμό ρύθμισης πίεσης</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H9.1.1.6</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H9.1.1.7</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1 1/2''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H9.1.1.8</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2''</w:t>
            </w:r>
          </w:p>
        </w:tc>
      </w:tr>
      <w:tr w:rsidR="004A1174" w:rsidRPr="00FB5FBD">
        <w:trPr>
          <w:trHeight w:val="255"/>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H9.1.1.9</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70"/>
        </w:trPr>
        <w:tc>
          <w:tcPr>
            <w:tcW w:w="143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lang w:val="en-US"/>
              </w:rPr>
              <w:t>H9.1.1.10</w:t>
            </w:r>
          </w:p>
        </w:tc>
        <w:tc>
          <w:tcPr>
            <w:tcW w:w="2892"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869"/>
              <w:rPr>
                <w:rFonts w:ascii="Arial" w:hAnsi="Arial" w:cs="Arial"/>
              </w:rPr>
            </w:pPr>
            <w:r w:rsidRPr="00FB5FBD">
              <w:rPr>
                <w:rFonts w:ascii="Arial" w:hAnsi="Arial" w:cs="Arial"/>
              </w:rPr>
              <w:t>Φ 3''</w:t>
            </w:r>
          </w:p>
        </w:tc>
      </w:tr>
    </w:tbl>
    <w:p w:rsidR="004A1174"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H9.1.2 </w:t>
      </w:r>
      <w:r w:rsidRPr="00FB5FBD">
        <w:rPr>
          <w:rFonts w:ascii="Arial" w:hAnsi="Arial" w:cs="Arial"/>
          <w:b/>
        </w:rPr>
        <w:tab/>
        <w:t xml:space="preserve">Βάνες ελέγχου άρδευσης (ηλεκτροβάνες), ΡΝ 13,5 atm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tabs>
          <w:tab w:val="left" w:pos="1750"/>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555CE6">
      <w:pPr>
        <w:jc w:val="both"/>
        <w:rPr>
          <w:rFonts w:ascii="Arial" w:hAnsi="Arial" w:cs="Arial"/>
        </w:rPr>
      </w:pPr>
      <w:r w:rsidRPr="00FB5FBD">
        <w:rPr>
          <w:rFonts w:ascii="Arial" w:hAnsi="Arial" w:cs="Arial"/>
        </w:rPr>
        <w:t>Βάνες ελέγχου άρδευσης (ηλεκτροβάνες), ονομ. πίεσης 13,5 atm, περιοχής λειτουργίας από 0,7 μέχρι 13,5 atm, με ή χωρίς μηχανισμό ρύθμισης παροχής (flow controller), εσωτερικής εκτόνωσης, με πηνίο (</w:t>
      </w:r>
      <w:r w:rsidRPr="00FB5FBD">
        <w:rPr>
          <w:rFonts w:ascii="Arial" w:hAnsi="Arial" w:cs="Arial"/>
          <w:lang w:val="en-US"/>
        </w:rPr>
        <w:t>actuator</w:t>
      </w:r>
      <w:r w:rsidRPr="00FB5FBD">
        <w:rPr>
          <w:rFonts w:ascii="Arial" w:hAnsi="Arial" w:cs="Arial"/>
        </w:rPr>
        <w:t xml:space="preserve">) 24 V / AC. </w:t>
      </w:r>
    </w:p>
    <w:p w:rsidR="004A1174" w:rsidRPr="000F2AB3" w:rsidRDefault="004A1174" w:rsidP="000F2AB3">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βανών και μικροϋλικών, μεταφορά επί τόπου και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0F2AB3">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Default="004A1174" w:rsidP="00D1158A">
      <w:pPr>
        <w:tabs>
          <w:tab w:val="left" w:pos="3305"/>
          <w:tab w:val="left" w:pos="6350"/>
          <w:tab w:val="left" w:pos="7650"/>
          <w:tab w:val="left" w:pos="9150"/>
        </w:tabs>
        <w:rPr>
          <w:rFonts w:ascii="Arial" w:hAnsi="Arial" w:cs="Arial"/>
        </w:rPr>
      </w:pPr>
    </w:p>
    <w:p w:rsidR="004A1174" w:rsidRDefault="004A1174" w:rsidP="00D1158A">
      <w:pPr>
        <w:tabs>
          <w:tab w:val="left" w:pos="3305"/>
          <w:tab w:val="left" w:pos="6350"/>
          <w:tab w:val="left" w:pos="7650"/>
          <w:tab w:val="left" w:pos="9150"/>
        </w:tabs>
        <w:rPr>
          <w:rFonts w:ascii="Arial" w:hAnsi="Arial" w:cs="Arial"/>
        </w:rPr>
      </w:pPr>
    </w:p>
    <w:p w:rsidR="004A1174" w:rsidRDefault="004A1174" w:rsidP="00D1158A">
      <w:pPr>
        <w:tabs>
          <w:tab w:val="left" w:pos="3305"/>
          <w:tab w:val="left" w:pos="6350"/>
          <w:tab w:val="left" w:pos="7650"/>
          <w:tab w:val="left" w:pos="9150"/>
        </w:tabs>
        <w:rPr>
          <w:rFonts w:ascii="Arial" w:hAnsi="Arial" w:cs="Arial"/>
        </w:rPr>
      </w:pPr>
    </w:p>
    <w:p w:rsidR="004A1174" w:rsidRPr="00FB5FBD" w:rsidRDefault="004A1174" w:rsidP="00D1158A">
      <w:pPr>
        <w:tabs>
          <w:tab w:val="left" w:pos="3305"/>
          <w:tab w:val="left" w:pos="6350"/>
          <w:tab w:val="left" w:pos="7650"/>
          <w:tab w:val="left" w:pos="9150"/>
        </w:tabs>
        <w:rPr>
          <w:rFonts w:ascii="Arial" w:hAnsi="Arial" w:cs="Arial"/>
          <w:u w:val="single"/>
        </w:rPr>
      </w:pP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381"/>
        <w:gridCol w:w="2697"/>
      </w:tblGrid>
      <w:tr w:rsidR="004A1174" w:rsidRPr="00FB5FBD">
        <w:trPr>
          <w:cantSplit/>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Ονομαστική διάμετρος</w:t>
            </w:r>
          </w:p>
        </w:tc>
      </w:tr>
      <w:tr w:rsidR="004A1174" w:rsidRPr="00FB5FBD">
        <w:trPr>
          <w:trHeight w:val="283"/>
        </w:trPr>
        <w:tc>
          <w:tcPr>
            <w:tcW w:w="4078"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Χωρίς μηχανισμό ρύθμισης πίεσης</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H9.1.2.1</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H9.1.2.2</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H9.1.2.3</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H9.1.2.4</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H9.1.2.5</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r w:rsidR="004A1174" w:rsidRPr="00FB5FBD">
        <w:trPr>
          <w:trHeight w:val="255"/>
        </w:trPr>
        <w:tc>
          <w:tcPr>
            <w:tcW w:w="4078"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Με μηχανισμό ρύθμισης πίεσης</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H9.1.2.6</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1''</w:t>
            </w:r>
          </w:p>
        </w:tc>
      </w:tr>
      <w:tr w:rsidR="004A1174" w:rsidRPr="00FB5FBD">
        <w:trPr>
          <w:trHeight w:val="277"/>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H9.1.2.7</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1 1/2''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rPr>
            </w:pPr>
            <w:r w:rsidRPr="00FB5FBD">
              <w:rPr>
                <w:rFonts w:ascii="Arial" w:hAnsi="Arial" w:cs="Arial"/>
              </w:rPr>
              <w:t>H9.1.2.8</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2''</w:t>
            </w:r>
          </w:p>
        </w:tc>
      </w:tr>
      <w:tr w:rsidR="004A1174" w:rsidRPr="00FB5FBD">
        <w:trPr>
          <w:trHeight w:val="255"/>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H9.1.2.9</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lang w:val="en-US"/>
              </w:rPr>
            </w:pPr>
            <w:r w:rsidRPr="00FB5FBD">
              <w:rPr>
                <w:rFonts w:ascii="Arial" w:hAnsi="Arial" w:cs="Arial"/>
              </w:rPr>
              <w:t>Φ</w:t>
            </w:r>
            <w:r w:rsidRPr="00FB5FBD">
              <w:rPr>
                <w:rFonts w:ascii="Arial" w:hAnsi="Arial" w:cs="Arial"/>
                <w:lang w:val="en-US"/>
              </w:rPr>
              <w:t xml:space="preserve"> 2 1/2''</w:t>
            </w:r>
          </w:p>
        </w:tc>
      </w:tr>
      <w:tr w:rsidR="004A1174" w:rsidRPr="00FB5FBD">
        <w:trPr>
          <w:trHeight w:val="270"/>
        </w:trPr>
        <w:tc>
          <w:tcPr>
            <w:tcW w:w="1381"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72"/>
              <w:rPr>
                <w:rFonts w:ascii="Arial" w:hAnsi="Arial" w:cs="Arial"/>
                <w:lang w:val="en-US"/>
              </w:rPr>
            </w:pPr>
            <w:r w:rsidRPr="00FB5FBD">
              <w:rPr>
                <w:rFonts w:ascii="Arial" w:hAnsi="Arial" w:cs="Arial"/>
                <w:lang w:val="en-US"/>
              </w:rPr>
              <w:t>H9.1.2.10</w:t>
            </w:r>
          </w:p>
        </w:tc>
        <w:tc>
          <w:tcPr>
            <w:tcW w:w="269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firstLine="612"/>
              <w:rPr>
                <w:rFonts w:ascii="Arial" w:hAnsi="Arial" w:cs="Arial"/>
              </w:rPr>
            </w:pPr>
            <w:r w:rsidRPr="00FB5FBD">
              <w:rPr>
                <w:rFonts w:ascii="Arial" w:hAnsi="Arial" w:cs="Arial"/>
              </w:rPr>
              <w:t>Φ 3''</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H9.1.3 </w:t>
      </w:r>
      <w:r w:rsidRPr="00FB5FBD">
        <w:rPr>
          <w:rFonts w:ascii="Arial" w:hAnsi="Arial" w:cs="Arial"/>
          <w:b/>
        </w:rPr>
        <w:tab/>
        <w:t xml:space="preserve">Βάνες ελέγχου άρδευσης (ηλεκτροβάνες), ΡΝ 10 atm, πλαστικές, ευθείας ροής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1750"/>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Default="004A1174" w:rsidP="00890B42">
      <w:pPr>
        <w:jc w:val="both"/>
        <w:rPr>
          <w:rFonts w:ascii="Arial" w:hAnsi="Arial" w:cs="Arial"/>
        </w:rPr>
      </w:pPr>
      <w:r w:rsidRPr="00FB5FBD">
        <w:rPr>
          <w:rFonts w:ascii="Arial" w:hAnsi="Arial" w:cs="Arial"/>
        </w:rPr>
        <w:t>Βάνες ελέγχου άρδευσης (ηλεκτροβάνες), ευθείας ροής, με χαμηλές απώλειες, ονομ. πίεσης 10 atm, περιοχής λειτουργίας από 0,7 μέχρι 10 atm, με ή χωρίς μηχανισμό ρύθμισης παροχής (flow controller), εσωτερικής εκτόνωσης, με πηνίο (</w:t>
      </w:r>
      <w:r w:rsidRPr="00FB5FBD">
        <w:rPr>
          <w:rFonts w:ascii="Arial" w:hAnsi="Arial" w:cs="Arial"/>
          <w:lang w:val="en-US"/>
        </w:rPr>
        <w:t>actuator</w:t>
      </w:r>
      <w:r w:rsidRPr="00FB5FBD">
        <w:rPr>
          <w:rFonts w:ascii="Arial" w:hAnsi="Arial" w:cs="Arial"/>
        </w:rPr>
        <w:t>) 24 V / AC και δυνατότητα χειροκίνητης λειτουργίας.</w:t>
      </w:r>
    </w:p>
    <w:p w:rsidR="004A1174" w:rsidRPr="000F2AB3" w:rsidRDefault="004A1174" w:rsidP="000F2AB3">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βανών και μικροϋλικών, μεταφορά επί τόπου και εργασία τοποθέτησης, σύνδεσης, ρυθμίσεων και δοκιμών</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0F2AB3">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3957"/>
      </w:tblGrid>
      <w:tr w:rsidR="004A1174" w:rsidRPr="00FB5FBD">
        <w:trPr>
          <w:cantSplit/>
          <w:trHeight w:val="529"/>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ηλεκτροβάνας</w:t>
            </w:r>
          </w:p>
        </w:tc>
      </w:tr>
      <w:tr w:rsidR="004A1174" w:rsidRPr="00FB5FBD">
        <w:trPr>
          <w:cantSplit/>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b/>
                <w:bCs/>
              </w:rPr>
            </w:pPr>
            <w:r w:rsidRPr="00FB5FBD">
              <w:rPr>
                <w:rFonts w:ascii="Arial" w:hAnsi="Arial" w:cs="Arial"/>
                <w:b/>
                <w:bCs/>
              </w:rPr>
              <w:t>Χωρίς μηχανισμό ρύθμισης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H9.1.3.1</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Φ3/4''     - απώλειες &lt; 0,3 m στα   5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H9.1.3.2</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 απώλειες &lt; 0,3 m στα   8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H9.1.3.3</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1/2''  - απώλειες &lt; 0,3 m στα 20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H9.1.3.4</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Φ2''        - απώλειες &lt; 0,3 m στα 30 m</w:t>
            </w:r>
            <w:r w:rsidRPr="00FB5FBD">
              <w:rPr>
                <w:rFonts w:ascii="Arial" w:hAnsi="Arial" w:cs="Arial"/>
                <w:vertAlign w:val="superscript"/>
              </w:rPr>
              <w:t>3</w:t>
            </w:r>
            <w:r w:rsidRPr="00FB5FBD">
              <w:rPr>
                <w:rFonts w:ascii="Arial" w:hAnsi="Arial" w:cs="Arial"/>
              </w:rPr>
              <w:t>/h</w:t>
            </w:r>
          </w:p>
        </w:tc>
      </w:tr>
      <w:tr w:rsidR="004A1174" w:rsidRPr="00FB5FBD">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b/>
                <w:bCs/>
              </w:rPr>
            </w:pPr>
            <w:r w:rsidRPr="00FB5FBD">
              <w:rPr>
                <w:rFonts w:ascii="Arial" w:hAnsi="Arial" w:cs="Arial"/>
                <w:b/>
                <w:bCs/>
              </w:rPr>
              <w:t>Με μηχανισμό ρύθμισης πίεσης</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H9.1.3.5</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Φ3/4''     - απώλειες &lt; 0,3 m στα   5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H9.1.3.6</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 απώλειες &lt; 0,3 m στα   8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H9.1.3.7</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Φ1 1/2''  - απώλειες &lt; 0,3 m στα 20 m</w:t>
            </w:r>
            <w:r w:rsidRPr="00FB5FBD">
              <w:rPr>
                <w:rFonts w:ascii="Arial" w:hAnsi="Arial" w:cs="Arial"/>
                <w:vertAlign w:val="superscript"/>
              </w:rPr>
              <w:t>3</w:t>
            </w:r>
            <w:r w:rsidRPr="00FB5FBD">
              <w:rPr>
                <w:rFonts w:ascii="Arial" w:hAnsi="Arial" w:cs="Arial"/>
              </w:rPr>
              <w:t>/h</w:t>
            </w:r>
          </w:p>
        </w:tc>
      </w:tr>
      <w:tr w:rsidR="004A1174" w:rsidRPr="00FB5FBD">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H9.1.3.8</w:t>
            </w:r>
          </w:p>
        </w:tc>
        <w:tc>
          <w:tcPr>
            <w:tcW w:w="395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rPr>
                <w:rFonts w:ascii="Arial" w:hAnsi="Arial" w:cs="Arial"/>
              </w:rPr>
            </w:pPr>
            <w:r w:rsidRPr="00FB5FBD">
              <w:rPr>
                <w:rFonts w:ascii="Arial" w:hAnsi="Arial" w:cs="Arial"/>
              </w:rPr>
              <w:t>Φ2''        - απώλειες &lt; 0,3 m στα 30 m</w:t>
            </w:r>
            <w:r w:rsidRPr="00FB5FBD">
              <w:rPr>
                <w:rFonts w:ascii="Arial" w:hAnsi="Arial" w:cs="Arial"/>
                <w:vertAlign w:val="superscript"/>
              </w:rPr>
              <w:t>3</w:t>
            </w:r>
            <w:r w:rsidRPr="00FB5FBD">
              <w:rPr>
                <w:rFonts w:ascii="Arial" w:hAnsi="Arial" w:cs="Arial"/>
              </w:rPr>
              <w:t>/h</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Η9.1.4 </w:t>
      </w:r>
      <w:r w:rsidRPr="00FB5FBD">
        <w:rPr>
          <w:rFonts w:ascii="Arial" w:hAnsi="Arial" w:cs="Arial"/>
          <w:b/>
        </w:rPr>
        <w:tab/>
        <w:t>Πηνία ηλεκτροβανών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πηνίου ηλεκτροβάνας με τα παρελκόμενά του, σύνδεσή του από ειδικευμένο τεχνίτη σύμφωνα με τις οδηγίες του κατασκευαστή της ηλεκτροβάνας και εκτέλεση δοκιμών λειτουργίας.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D1158A">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D1158A">
      <w:pPr>
        <w:tabs>
          <w:tab w:val="left" w:pos="3305"/>
          <w:tab w:val="left" w:pos="6350"/>
          <w:tab w:val="left" w:pos="7650"/>
          <w:tab w:val="left" w:pos="9150"/>
        </w:tabs>
        <w:rPr>
          <w:rFonts w:ascii="Arial" w:hAnsi="Arial" w:cs="Arial"/>
          <w:u w:val="single"/>
        </w:rPr>
      </w:pPr>
    </w:p>
    <w:tbl>
      <w:tblPr>
        <w:tblW w:w="0" w:type="auto"/>
        <w:tblInd w:w="206" w:type="dxa"/>
        <w:tblLayout w:type="fixed"/>
        <w:tblLook w:val="0000"/>
      </w:tblPr>
      <w:tblGrid>
        <w:gridCol w:w="1260"/>
        <w:gridCol w:w="2530"/>
      </w:tblGrid>
      <w:tr w:rsidR="004A1174" w:rsidRPr="00FB5FBD">
        <w:trPr>
          <w:cantSplit/>
          <w:trHeight w:val="303"/>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25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Τύπος πηνίου</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Η9.1.4.1</w:t>
            </w:r>
          </w:p>
        </w:tc>
        <w:tc>
          <w:tcPr>
            <w:tcW w:w="25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lang w:val="en-US"/>
              </w:rPr>
            </w:pPr>
            <w:r w:rsidRPr="00FB5FBD">
              <w:rPr>
                <w:rFonts w:ascii="Arial" w:hAnsi="Arial" w:cs="Arial"/>
              </w:rPr>
              <w:t xml:space="preserve">24 </w:t>
            </w:r>
            <w:r w:rsidRPr="00FB5FBD">
              <w:rPr>
                <w:rFonts w:ascii="Arial" w:hAnsi="Arial" w:cs="Arial"/>
                <w:lang w:val="en-US"/>
              </w:rPr>
              <w:t>V</w:t>
            </w:r>
            <w:r w:rsidRPr="00FB5FBD">
              <w:rPr>
                <w:rFonts w:ascii="Arial" w:hAnsi="Arial" w:cs="Arial"/>
              </w:rPr>
              <w:t xml:space="preserve"> </w:t>
            </w:r>
            <w:r w:rsidRPr="00FB5FBD">
              <w:rPr>
                <w:rFonts w:ascii="Arial" w:hAnsi="Arial" w:cs="Arial"/>
                <w:lang w:val="en-US"/>
              </w:rPr>
              <w:t>AC</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Η9.1.4.2</w:t>
            </w:r>
          </w:p>
        </w:tc>
        <w:tc>
          <w:tcPr>
            <w:tcW w:w="253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Συγκράτησης (</w:t>
            </w:r>
            <w:r w:rsidRPr="00FB5FBD">
              <w:rPr>
                <w:rFonts w:ascii="Arial" w:hAnsi="Arial" w:cs="Arial"/>
                <w:lang w:val="en-US"/>
              </w:rPr>
              <w:t>Latching</w:t>
            </w:r>
            <w:r w:rsidRPr="00FB5FBD">
              <w:rPr>
                <w:rFonts w:ascii="Arial" w:hAnsi="Arial" w:cs="Arial"/>
              </w:rPr>
              <w:t>)</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i/>
          <w:sz w:val="22"/>
          <w:szCs w:val="22"/>
        </w:rPr>
      </w:pPr>
      <w:r w:rsidRPr="00FB5FBD">
        <w:rPr>
          <w:rFonts w:ascii="Arial" w:hAnsi="Arial" w:cs="Arial"/>
          <w:b/>
          <w:i/>
          <w:sz w:val="22"/>
          <w:szCs w:val="22"/>
        </w:rPr>
        <w:t xml:space="preserve">Η9.2 </w:t>
      </w:r>
      <w:r w:rsidRPr="00FB5FBD">
        <w:rPr>
          <w:rFonts w:ascii="Arial" w:hAnsi="Arial" w:cs="Arial"/>
          <w:b/>
          <w:i/>
          <w:sz w:val="22"/>
          <w:szCs w:val="22"/>
        </w:rPr>
        <w:tab/>
        <w:t xml:space="preserve">Προγραμματιστές - εξαρτήματα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r w:rsidRPr="00FB5FBD">
        <w:rPr>
          <w:rFonts w:ascii="Arial" w:hAnsi="Arial" w:cs="Arial"/>
          <w:sz w:val="12"/>
          <w:szCs w:val="12"/>
        </w:rPr>
        <w:t xml:space="preserve"> </w:t>
      </w: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Η.9.2.1 </w:t>
      </w:r>
      <w:r w:rsidRPr="00FB5FBD">
        <w:rPr>
          <w:rFonts w:ascii="Arial" w:hAnsi="Arial" w:cs="Arial"/>
          <w:b/>
        </w:rPr>
        <w:tab/>
        <w:t>Οικιακός προγραμματιστής μπαταρίας μιας στάσης</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Οικιακός προγραμματιστής μπαταρίας, μιας στάσης, κύκλου ποτίσματος 1 - 7 ημερών, με πηνίο μανδάλωσης και ηλεκτροβάνα 3/4" ή 1''. </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Η.9.2.2</w:t>
      </w:r>
      <w:r w:rsidRPr="00FB5FBD">
        <w:rPr>
          <w:rFonts w:ascii="Arial" w:hAnsi="Arial" w:cs="Arial"/>
          <w:b/>
        </w:rPr>
        <w:tab/>
        <w:t>Προγραμματιστές μπαταρίας απλού τύπου</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Προγραμματιστές μπαταρίας απλού τύπου, 3 εκκινήσεων, κύκλου ποτίσματος 1 - 7 ημερών, με έλεγχο των ηλεκτροβανών με πηνία μανδάλωσης (latching), σε απόσταση τουλάχιστον 20 m μέσω καλωδίου διατομής 1,5 mm</w:t>
      </w:r>
      <w:r w:rsidRPr="00FB5FBD">
        <w:rPr>
          <w:rFonts w:ascii="Arial" w:hAnsi="Arial" w:cs="Arial"/>
          <w:vertAlign w:val="superscript"/>
        </w:rPr>
        <w:t xml:space="preserve">2 </w:t>
      </w:r>
      <w:r w:rsidRPr="00FB5FBD">
        <w:rPr>
          <w:rFonts w:ascii="Arial" w:hAnsi="Arial" w:cs="Arial"/>
        </w:rPr>
        <w:t xml:space="preserve"> και με  δυνατότητα εκκίνησης κεντρικής ηλεκτροβάνας.</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jc w:val="both"/>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1990"/>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2-4</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8-9</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Η.9.2.2.4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Η.9.2.3 </w:t>
      </w:r>
      <w:r w:rsidRPr="00FB5FBD">
        <w:rPr>
          <w:rFonts w:ascii="Arial" w:hAnsi="Arial" w:cs="Arial"/>
          <w:b/>
        </w:rPr>
        <w:tab/>
        <w:t>Προγραμματιστές μπαταρίας τύπου φρεατίου</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D27EE1">
      <w:pPr>
        <w:tabs>
          <w:tab w:val="left" w:pos="8211"/>
          <w:tab w:val="left" w:pos="12851"/>
          <w:tab w:val="left" w:pos="12949"/>
        </w:tabs>
        <w:ind w:firstLine="851"/>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Προγραμματιστές μπαταρίας τύπου φρεατίου, 3 τουλάχιστον εκκινήσεων, κύκλου ποτίσματος 1 - 7 ημερών διάρκειας από 1 min μέχρι και 12 ώρες, με δυνατότητα εκκίνησης κεντρικής ηλεκτροβάνας</w:t>
      </w:r>
      <w:r>
        <w:rPr>
          <w:rFonts w:ascii="Arial" w:hAnsi="Arial" w:cs="Arial"/>
        </w:rPr>
        <w:t>.</w:t>
      </w:r>
      <w:r w:rsidRPr="00FB5FBD">
        <w:rPr>
          <w:rFonts w:ascii="Arial" w:hAnsi="Arial" w:cs="Arial"/>
        </w:rPr>
        <w:t xml:space="preserve"> Έλεγχος ηλεκτροβανών με πηνία μανδάλωσης (latching), σε απόσταση τουλάχιστον 20 m μέσω καλωδίου διατομής 1,5 mm</w:t>
      </w:r>
      <w:r w:rsidRPr="00FB5FBD">
        <w:rPr>
          <w:rFonts w:ascii="Arial" w:hAnsi="Arial" w:cs="Arial"/>
          <w:vertAlign w:val="superscript"/>
        </w:rPr>
        <w:t>2</w:t>
      </w:r>
      <w:r w:rsidRPr="00FB5FBD">
        <w:rPr>
          <w:rFonts w:ascii="Arial" w:hAnsi="Arial" w:cs="Arial"/>
        </w:rPr>
        <w:t>.  Προγραμματισμός μέσω φορητής μονάδας με παράλληλη  δυνατότητα χειροκίνητης λειτουργίας χωρίς κονσόλα.</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260"/>
        <w:gridCol w:w="1990"/>
      </w:tblGrid>
      <w:tr w:rsidR="004A1174" w:rsidRPr="00FB5FBD">
        <w:trPr>
          <w:cantSplit/>
          <w:trHeight w:val="529"/>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Η.9.2.3.4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w:t>
            </w:r>
          </w:p>
        </w:tc>
      </w:tr>
    </w:tbl>
    <w:p w:rsidR="004A1174"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Η.9.2.4</w:t>
      </w:r>
      <w:r w:rsidRPr="00FB5FBD">
        <w:rPr>
          <w:rFonts w:ascii="Arial" w:hAnsi="Arial" w:cs="Arial"/>
          <w:b/>
        </w:rPr>
        <w:tab/>
        <w:t>Προγραμματιστής μπαταρίας αυξημένων δυνατοτήτων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Προγραμματιστής μπαταρίας για τον έλεγχο ηλεκτροβανών με πηνία μανδάλωσης (latching) σε απόσταση τουλάχιστον 400 m, μέσω καλωδίου διατομής 1,5 mm</w:t>
      </w:r>
      <w:r w:rsidRPr="00FB5FBD">
        <w:rPr>
          <w:rFonts w:ascii="Arial" w:hAnsi="Arial" w:cs="Arial"/>
          <w:vertAlign w:val="superscript"/>
        </w:rPr>
        <w:t>2</w:t>
      </w:r>
      <w:r w:rsidRPr="00FB5FBD">
        <w:rPr>
          <w:rFonts w:ascii="Arial" w:hAnsi="Arial" w:cs="Arial"/>
        </w:rPr>
        <w:t>, με 3 τουλάχιστον προγράμματα, 8 εκκινήσεις ανά πρόγραμμα, κύκλο ποτίσματος 1 - 30 ημέρες και δυνατότητες:</w:t>
      </w:r>
    </w:p>
    <w:p w:rsidR="004A1174" w:rsidRPr="00FB5FBD" w:rsidRDefault="004A1174" w:rsidP="00555CE6">
      <w:pPr>
        <w:jc w:val="both"/>
        <w:rPr>
          <w:rFonts w:ascii="Arial" w:hAnsi="Arial" w:cs="Arial"/>
          <w:sz w:val="12"/>
          <w:szCs w:val="12"/>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εκκίνησης κεντρικής ηλεκτροβάνας επιλεκτικά ανά πρόγραμμα</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σύνδεσης με αισθητήρα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υπερπήδησης βραχυκυκλωμένων πηνίων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ένδειξης κατάστασης μπαταρίας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σύνδεσης με ηλιακό συλλέκτη </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την μπαταρία του και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440"/>
        <w:gridCol w:w="1810"/>
      </w:tblGrid>
      <w:tr w:rsidR="004A1174" w:rsidRPr="00FB5FBD">
        <w:trPr>
          <w:cantSplit/>
          <w:trHeight w:val="529"/>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Η.9.2.4.1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Η.9.2.4.2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Η.9.2.4.3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bl>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lang w:val="en-US"/>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Η.9.2.5 </w:t>
      </w:r>
      <w:r w:rsidRPr="00FB5FBD">
        <w:rPr>
          <w:rFonts w:ascii="Arial" w:hAnsi="Arial" w:cs="Arial"/>
          <w:b/>
        </w:rPr>
        <w:tab/>
        <w:t>Οικιακός προγραμματιστής ρεύματος εξωτερικού χώρου</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27EE1">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Οικιακός προγραμματιστής άρδευσης, ρεύματος, εξωτερικού χώρου, 3 τουλάχιστον ανεξάρτητων προγραμμάτων για κάθε ελεγχόμενη ηλεκτροβάνα (Η/Β), με 3 τουλάχιστον εκκινήσεις ανά ημέρα και πρόγραμμα, με έξοδο εντάσεως τουλάχιστον 0,5 A ανά στάση, με δυνατότητα εκκίνησης αντλίας ή κεντρικής ηλεκτροβάνας και με ενσωματωμένο μετασχηματιστή τροφοδοσίας. </w:t>
      </w:r>
    </w:p>
    <w:p w:rsidR="004A1174" w:rsidRPr="00FB5FBD" w:rsidRDefault="004A1174" w:rsidP="00555CE6">
      <w:pPr>
        <w:jc w:val="both"/>
        <w:rPr>
          <w:rFonts w:ascii="Arial" w:hAnsi="Arial" w:cs="Arial"/>
          <w:sz w:val="12"/>
          <w:szCs w:val="12"/>
        </w:rPr>
      </w:pPr>
    </w:p>
    <w:p w:rsidR="004A1174" w:rsidRPr="00FB5FBD" w:rsidRDefault="004A1174" w:rsidP="00890B42">
      <w:pPr>
        <w:jc w:val="both"/>
        <w:rPr>
          <w:rFonts w:ascii="Arial" w:hAnsi="Arial" w:cs="Arial"/>
        </w:rPr>
      </w:pPr>
      <w:r w:rsidRPr="00FB5FBD">
        <w:rPr>
          <w:rFonts w:ascii="Arial" w:hAnsi="Arial" w:cs="Arial"/>
        </w:rPr>
        <w:t xml:space="preserve">Προμήθεια και μεταφορά επί τόπου προγραμματιστή με </w:t>
      </w:r>
      <w:r>
        <w:rPr>
          <w:rFonts w:ascii="Arial" w:hAnsi="Arial" w:cs="Arial"/>
        </w:rPr>
        <w:t xml:space="preserve">τα </w:t>
      </w:r>
      <w:r w:rsidRPr="00FB5FBD">
        <w:rPr>
          <w:rFonts w:ascii="Arial" w:hAnsi="Arial" w:cs="Arial"/>
        </w:rPr>
        <w:t>πάσης φύσεως εξαρτημάτ</w:t>
      </w:r>
      <w:r>
        <w:rPr>
          <w:rFonts w:ascii="Arial" w:hAnsi="Arial" w:cs="Arial"/>
        </w:rPr>
        <w:t xml:space="preserve">ά του </w:t>
      </w:r>
      <w:r w:rsidRPr="00FB5FBD">
        <w:rPr>
          <w:rFonts w:ascii="Arial" w:hAnsi="Arial" w:cs="Arial"/>
        </w:rPr>
        <w:t xml:space="preserve">καθώς και εργασία σύνδεσης τοποθέτησης, προγραμματισμού, ελέγχου, ρυθμίσεων, δοκιμών κλπ. </w:t>
      </w:r>
      <w:r>
        <w:rPr>
          <w:rFonts w:ascii="Arial" w:hAnsi="Arial" w:cs="Arial"/>
        </w:rPr>
        <w:t>σ</w:t>
      </w:r>
      <w:r w:rsidRPr="00FB5FBD">
        <w:rPr>
          <w:rFonts w:ascii="Arial" w:hAnsi="Arial" w:cs="Arial"/>
        </w:rPr>
        <w:t>ύμφωνα με την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83" w:type="dxa"/>
        <w:tblLayout w:type="fixed"/>
        <w:tblLook w:val="0000"/>
      </w:tblPr>
      <w:tblGrid>
        <w:gridCol w:w="1346"/>
        <w:gridCol w:w="2084"/>
      </w:tblGrid>
      <w:tr w:rsidR="004A1174" w:rsidRPr="00FB5FBD">
        <w:trPr>
          <w:cantSplit/>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 xml:space="preserve">Ελεγχόμενες Η/Β </w:t>
            </w:r>
          </w:p>
        </w:tc>
      </w:tr>
      <w:tr w:rsidR="004A1174" w:rsidRPr="00FB5FBD">
        <w:trPr>
          <w:trHeight w:val="255"/>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Η.9.2.5.1</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4- 6</w:t>
            </w:r>
          </w:p>
        </w:tc>
      </w:tr>
      <w:tr w:rsidR="004A1174" w:rsidRPr="00FB5FBD">
        <w:trPr>
          <w:trHeight w:val="255"/>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Η.9.2.5.2</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8 - 9</w:t>
            </w:r>
          </w:p>
        </w:tc>
      </w:tr>
      <w:tr w:rsidR="004A1174" w:rsidRPr="00FB5FBD">
        <w:trPr>
          <w:trHeight w:val="270"/>
        </w:trPr>
        <w:tc>
          <w:tcPr>
            <w:tcW w:w="1346"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Η.9.2.5.3</w:t>
            </w:r>
          </w:p>
        </w:tc>
        <w:tc>
          <w:tcPr>
            <w:tcW w:w="2084"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Η.9.2.6 </w:t>
      </w:r>
      <w:r w:rsidRPr="00FB5FBD">
        <w:rPr>
          <w:rFonts w:ascii="Arial" w:hAnsi="Arial" w:cs="Arial"/>
          <w:b/>
        </w:rPr>
        <w:tab/>
        <w:t>Επαγγελματικός προγραμματιστής ρεύματος εξωτερικού χώρου</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Επαγγελματικός προγραμματιστής άρδευσης, ρεύματος, εξωτερικού χώρου:</w:t>
      </w:r>
    </w:p>
    <w:p w:rsidR="004A1174" w:rsidRPr="00FB5FBD" w:rsidRDefault="004A1174" w:rsidP="00555CE6">
      <w:pPr>
        <w:jc w:val="both"/>
        <w:rPr>
          <w:rFonts w:ascii="Arial" w:hAnsi="Arial" w:cs="Arial"/>
          <w:sz w:val="8"/>
          <w:szCs w:val="8"/>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4 τουλάχιστον ανεξάρτητων προγραμμάτων για κάθε ελεγχόμενη ηλεκτροβάνα (Η/Β)</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έξοδο εντάσεως τουλάχιστον 0,5 A ανά στάση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ελέγχου κεντρικής ηλεκτροβάνας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αυξομείωσης της χρονικής διαρκείας των προγραμμάτων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διατήρηση προγράμματος χωρίς μπαταρία (αδιάλειπτης λειτουργίας)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χρονικής υστέρησης μεταξύ των στάσεων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εκκίνησης μέσω αισθητήρα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ενσωματωμένο μετασχηματιστή τροφοδοσίας </w:t>
      </w:r>
    </w:p>
    <w:p w:rsidR="004A1174" w:rsidRPr="00FB5FBD" w:rsidRDefault="004A1174" w:rsidP="00555CE6">
      <w:pPr>
        <w:jc w:val="both"/>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Προμήθεια και μεταφορά επί τόπου προγραμματιστή και πάσης φύσεως εξαρτημάτων καθώς και εργασία σύνδεσης τοποθέτησης, προγραμματισμού, ελέγχου, ρυθμίσεων, δοκιμών κλπ</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440"/>
        <w:gridCol w:w="2017"/>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Ελεγχόμενες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Η.9.2.6.1</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12</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Η.9.2.6.2</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15 - 16</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Η.9.2.6.3</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18</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Η.9.2.6.4</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Η.9.2.6.5</w:t>
            </w:r>
          </w:p>
        </w:tc>
        <w:tc>
          <w:tcPr>
            <w:tcW w:w="201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24</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Η.9.2.7 </w:t>
      </w:r>
      <w:r w:rsidRPr="00FB5FBD">
        <w:rPr>
          <w:rFonts w:ascii="Arial" w:hAnsi="Arial" w:cs="Arial"/>
          <w:b/>
        </w:rPr>
        <w:tab/>
        <w:t>Επαγγελματικός προγραμματιστής ρεύματος αυξημένων δυνατοτήτων</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52 </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Επαγγελματικός προγραμματιστής άρδευσης, ρεύματος, εξωτερικού χώρου:</w:t>
      </w:r>
    </w:p>
    <w:p w:rsidR="004A1174" w:rsidRPr="00FB5FBD" w:rsidRDefault="004A1174" w:rsidP="00555CE6">
      <w:pPr>
        <w:jc w:val="both"/>
        <w:rPr>
          <w:rFonts w:ascii="Arial" w:hAnsi="Arial" w:cs="Arial"/>
          <w:sz w:val="8"/>
          <w:szCs w:val="8"/>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4 τουλάχιστον ανεξάρτητων προγραμμάτων για κάθε ελεγχόμενη ηλεκτροβάνα</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με 12 τουλάχιστον εκκινήσεις ανά ημέρα και πρόγραμμα</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έξοδο εντάσεως τουλάχιστον 1,2 A ανά στάση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ελέγχου κεντρικής ηλεκτροβάνας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αυξομείωσης της χρονικής διαρκείας των προγραμμάτων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διατήρηση προγράμματος χωρίς μπαταρία (αδιάλειπτης λειτουργίας)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χρονικής υστέρησης μεταξύ των στάσεων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δυνατότητα εκκίνησης μέσω αισθητήρα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με ενσωματωμένο μετασχηματιστή τροφοδοσίας </w:t>
      </w:r>
    </w:p>
    <w:p w:rsidR="004A1174" w:rsidRPr="00FB5FBD" w:rsidRDefault="004A1174" w:rsidP="000F2AB3">
      <w:pPr>
        <w:spacing w:before="120"/>
        <w:jc w:val="both"/>
        <w:rPr>
          <w:rFonts w:ascii="Arial" w:hAnsi="Arial" w:cs="Arial"/>
        </w:rPr>
      </w:pPr>
      <w:r w:rsidRPr="00FB5FBD">
        <w:rPr>
          <w:rFonts w:ascii="Arial" w:hAnsi="Arial" w:cs="Arial"/>
        </w:rPr>
        <w:t>Προμήθεια και μεταφορά επί τόπου προγραμματιστή και πάσης φύσεως εξαρτημάτων καθώς και εργασία σύνδεσης τοποθέτησης, προγραμματισμού, ελέγχου, ρυθμίσεων, δοκιμών κλπ</w:t>
      </w:r>
      <w:r>
        <w:rPr>
          <w:rFonts w:ascii="Arial" w:hAnsi="Arial" w:cs="Arial"/>
        </w:rPr>
        <w:t>, σ</w:t>
      </w:r>
      <w:r w:rsidRPr="00FB5FBD">
        <w:rPr>
          <w:rFonts w:ascii="Arial" w:hAnsi="Arial" w:cs="Arial"/>
        </w:rPr>
        <w:t>ύμφωνα με την φυτοτεχνική μελέτη και την ΕΤΕΠ 10-08-01-00.</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260"/>
        <w:gridCol w:w="1990"/>
      </w:tblGrid>
      <w:tr w:rsidR="004A1174" w:rsidRPr="00FB5FBD">
        <w:trPr>
          <w:cantSplit/>
          <w:trHeight w:val="529"/>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b/>
                <w:bCs/>
              </w:rPr>
            </w:pPr>
            <w:r w:rsidRPr="00FB5FBD">
              <w:rPr>
                <w:rFonts w:ascii="Arial" w:hAnsi="Arial" w:cs="Arial"/>
                <w:b/>
                <w:bCs/>
              </w:rPr>
              <w:t>Άρθρο</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Ελεγχόμενες ηλεκτροβάνες</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Η.9.2.7.1</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16-18</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Η.9.2.7.2</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20-24</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Η.9.2.7.3</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28-30</w:t>
            </w:r>
          </w:p>
        </w:tc>
      </w:tr>
      <w:tr w:rsidR="004A1174" w:rsidRPr="00FB5FBD">
        <w:trPr>
          <w:trHeight w:val="255"/>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Η.9.2.7.4</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32-36</w:t>
            </w:r>
          </w:p>
        </w:tc>
      </w:tr>
      <w:tr w:rsidR="004A1174" w:rsidRPr="00FB5FBD">
        <w:trPr>
          <w:trHeight w:val="270"/>
        </w:trPr>
        <w:tc>
          <w:tcPr>
            <w:tcW w:w="126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Η.9.2.7.5</w:t>
            </w:r>
          </w:p>
        </w:tc>
        <w:tc>
          <w:tcPr>
            <w:tcW w:w="199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40-42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Η.9.2.8 </w:t>
      </w:r>
      <w:r w:rsidRPr="00FB5FBD">
        <w:rPr>
          <w:rFonts w:ascii="Arial" w:hAnsi="Arial" w:cs="Arial"/>
          <w:b/>
        </w:rPr>
        <w:tab/>
        <w:t xml:space="preserve">Κωδικοποιητής σήματος για την μονοκαλωδιακή σύνδεση ηλεκτροβανών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jc w:val="both"/>
        <w:rPr>
          <w:rFonts w:ascii="Arial" w:hAnsi="Arial" w:cs="Arial"/>
        </w:rPr>
      </w:pPr>
      <w:r w:rsidRPr="00FB5FBD">
        <w:rPr>
          <w:rFonts w:ascii="Arial" w:hAnsi="Arial" w:cs="Arial"/>
        </w:rPr>
        <w:t>Κωδικοποιητής σήματος (</w:t>
      </w:r>
      <w:r w:rsidRPr="00FB5FBD">
        <w:rPr>
          <w:rFonts w:ascii="Arial" w:hAnsi="Arial" w:cs="Arial"/>
          <w:lang w:val="en-US"/>
        </w:rPr>
        <w:t>incoder</w:t>
      </w:r>
      <w:r w:rsidRPr="00FB5FBD">
        <w:rPr>
          <w:rFonts w:ascii="Arial" w:hAnsi="Arial" w:cs="Arial"/>
        </w:rPr>
        <w:t xml:space="preserve">) για την μονοκαλωδιακή σύνδεση ηλεκτροβανών, 16 στάσεων, με τα καλώδια και λοιπά εξαρτήματα σύνδεσης, το τροφοδοτικό (αν απαιτείται) και το εγχειρίδιο χρήσεως/λειτουργίας, πλήρως εγκατεστημένος.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1750"/>
          <w:tab w:val="left" w:pos="3119"/>
          <w:tab w:val="left" w:pos="6164"/>
          <w:tab w:val="left" w:pos="7464"/>
          <w:tab w:val="left" w:pos="8964"/>
        </w:tabs>
        <w:rPr>
          <w:rFonts w:ascii="Arial" w:hAnsi="Arial" w:cs="Arial"/>
          <w:b/>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Η.9.2.9 </w:t>
      </w:r>
      <w:r w:rsidRPr="00FB5FBD">
        <w:rPr>
          <w:rFonts w:ascii="Arial" w:hAnsi="Arial" w:cs="Arial"/>
          <w:b/>
        </w:rPr>
        <w:tab/>
        <w:t>Αποκωδικοποιητής σήματος για την μονοκαλωδιακή σύνδεση ηλεκτροβανών</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Αποκωδικοποιητής σήματος (</w:t>
      </w:r>
      <w:r w:rsidRPr="00FB5FBD">
        <w:rPr>
          <w:rFonts w:ascii="Arial" w:hAnsi="Arial" w:cs="Arial"/>
          <w:lang w:val="en-US"/>
        </w:rPr>
        <w:t>decoder</w:t>
      </w:r>
      <w:r w:rsidRPr="00FB5FBD">
        <w:rPr>
          <w:rFonts w:ascii="Arial" w:hAnsi="Arial" w:cs="Arial"/>
        </w:rPr>
        <w:t>) για την μονοκαλωδιακή σύνδεση ηλεκτροβανών ή αντλίας, πλήρης με τα καλώδια και λοιπά εξαρτήματα σύνδεσης, το τροφοδοτικό (αν απαιτείται) και το εγχειρίδιο χρήσεως/λειτουργίας, πλήρως εγκατεστημένος και δοκιμασμένος.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pStyle w:val="5"/>
        <w:tabs>
          <w:tab w:val="left" w:pos="852"/>
          <w:tab w:val="left" w:pos="1750"/>
          <w:tab w:val="left" w:pos="3119"/>
          <w:tab w:val="left" w:pos="6164"/>
          <w:tab w:val="left" w:pos="7464"/>
          <w:tab w:val="left" w:pos="8964"/>
        </w:tabs>
        <w:ind w:left="852" w:hanging="852"/>
      </w:pPr>
      <w:r w:rsidRPr="00FB5FBD">
        <w:t xml:space="preserve">Η.9.2.10 </w:t>
      </w:r>
      <w:r w:rsidRPr="00FB5FBD">
        <w:tab/>
        <w:t xml:space="preserve">Ηλεκτρονική πλακέτα προσθέτων στάσεων  κωδικοποιητή μονοκαλωδιακής σύνδεσης ηλεκτροβανών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55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sidRPr="00FB5FBD">
        <w:rPr>
          <w:rFonts w:ascii="Arial" w:hAnsi="Arial" w:cs="Arial"/>
        </w:rPr>
        <w:t>Ηλεκτρονική πλακέτα (κάρτα</w:t>
      </w:r>
      <w:r w:rsidRPr="000F2AB3">
        <w:rPr>
          <w:rFonts w:ascii="Arial" w:hAnsi="Arial" w:cs="Arial"/>
        </w:rPr>
        <w:t xml:space="preserve"> </w:t>
      </w:r>
      <w:r w:rsidRPr="00FB5FBD">
        <w:rPr>
          <w:rFonts w:ascii="Arial" w:hAnsi="Arial" w:cs="Arial"/>
        </w:rPr>
        <w:t>επέκτασης) 8 προσθέτων στάσεων μονάδας κωδικοποιητή σήματος</w:t>
      </w:r>
      <w:r>
        <w:rPr>
          <w:rFonts w:ascii="Arial" w:hAnsi="Arial" w:cs="Arial"/>
        </w:rPr>
        <w:t xml:space="preserve"> </w:t>
      </w:r>
      <w:r w:rsidRPr="00FB5FBD">
        <w:rPr>
          <w:rFonts w:ascii="Arial" w:hAnsi="Arial" w:cs="Arial"/>
        </w:rPr>
        <w:t>για την μονοκαλωδιακή σύνδεση ηλεκτροβανών (Η/Β), απόλυτα συμβατή με την υπάρχουσα μονάδα, πλήρως εγκατεστημένη  και δοκιμασμένη.</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Η.9.2.11</w:t>
      </w:r>
      <w:r w:rsidRPr="00FB5FBD">
        <w:rPr>
          <w:rFonts w:ascii="Arial" w:hAnsi="Arial" w:cs="Arial"/>
          <w:b/>
        </w:rPr>
        <w:tab/>
        <w:t xml:space="preserve">Αισθητήρας βροχής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62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Αισθητήρας βροχής (</w:t>
      </w:r>
      <w:r w:rsidRPr="00FB5FBD">
        <w:rPr>
          <w:rFonts w:ascii="Arial" w:hAnsi="Arial" w:cs="Arial"/>
          <w:lang w:val="en-US"/>
        </w:rPr>
        <w:t>rain</w:t>
      </w:r>
      <w:r w:rsidRPr="00FB5FBD">
        <w:rPr>
          <w:rFonts w:ascii="Arial" w:hAnsi="Arial" w:cs="Arial"/>
        </w:rPr>
        <w:t xml:space="preserve"> </w:t>
      </w:r>
      <w:r w:rsidRPr="00FB5FBD">
        <w:rPr>
          <w:rFonts w:ascii="Arial" w:hAnsi="Arial" w:cs="Arial"/>
          <w:lang w:val="en-US"/>
        </w:rPr>
        <w:t>sensor</w:t>
      </w:r>
      <w:r w:rsidRPr="00FB5FBD">
        <w:rPr>
          <w:rFonts w:ascii="Arial" w:hAnsi="Arial" w:cs="Arial"/>
        </w:rPr>
        <w:t>) με τα καλώδια και λοιπά εξαρτήματα σύνδεσης, το εγχειρίδιο χρήσεως/λειτουργίας, πλήρως εγκατεστημένος και δοκιμασμένος.</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7E24A4">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Η.9.2.12 </w:t>
      </w:r>
      <w:r w:rsidRPr="00FB5FBD">
        <w:rPr>
          <w:rFonts w:ascii="Arial" w:hAnsi="Arial" w:cs="Arial"/>
          <w:b/>
        </w:rPr>
        <w:tab/>
      </w:r>
      <w:r>
        <w:rPr>
          <w:rFonts w:ascii="Arial" w:hAnsi="Arial" w:cs="Arial"/>
          <w:b/>
        </w:rPr>
        <w:t>Φ</w:t>
      </w:r>
      <w:r w:rsidRPr="00FB5FBD">
        <w:rPr>
          <w:rFonts w:ascii="Arial" w:hAnsi="Arial" w:cs="Arial"/>
          <w:b/>
        </w:rPr>
        <w:t>ωτοβολταϊκό στοιχείο</w:t>
      </w:r>
      <w:r>
        <w:rPr>
          <w:rFonts w:ascii="Arial" w:hAnsi="Arial" w:cs="Arial"/>
          <w:b/>
        </w:rPr>
        <w:t xml:space="preserve"> τροφοδοσίας διατάξεων αυτοματισμού άρδευσης</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7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Φ</w:t>
      </w:r>
      <w:r w:rsidRPr="00FB5FBD">
        <w:rPr>
          <w:rFonts w:ascii="Arial" w:hAnsi="Arial" w:cs="Arial"/>
        </w:rPr>
        <w:t>ωτοβολταϊκό στοιχείο για την τροφοδοσία των διατάξεων αυτοματισμού της άρδευσης, με δυνατότητα μεταφοράς του ρεύματος σε απόσταση τουλάχιστον 50 m, με καλώδιο διατομής 1,5 mm</w:t>
      </w:r>
      <w:r w:rsidRPr="00FB5FBD">
        <w:rPr>
          <w:rFonts w:ascii="Arial" w:hAnsi="Arial" w:cs="Arial"/>
          <w:vertAlign w:val="superscript"/>
        </w:rPr>
        <w:t>2</w:t>
      </w:r>
      <w:r w:rsidRPr="00FB5FBD">
        <w:rPr>
          <w:rFonts w:ascii="Arial" w:hAnsi="Arial" w:cs="Arial"/>
        </w:rPr>
        <w:t>, με τα απαραίτητα εξαρτήματα  τοποθέτησης και σύνδεσης (πλην των καλωδίων) πλήρως εγκατεστημένο και δοκιμασμένο.</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1750"/>
          <w:tab w:val="left" w:pos="3119"/>
          <w:tab w:val="left" w:pos="6164"/>
          <w:tab w:val="left" w:pos="7464"/>
          <w:tab w:val="left" w:pos="8964"/>
        </w:tabs>
        <w:rPr>
          <w:rFonts w:ascii="Arial" w:hAnsi="Arial" w:cs="Arial"/>
          <w:b/>
        </w:rPr>
      </w:pPr>
      <w:r w:rsidRPr="00FB5FBD">
        <w:rPr>
          <w:rFonts w:ascii="Arial" w:hAnsi="Arial" w:cs="Arial"/>
          <w:b/>
        </w:rPr>
        <w:t xml:space="preserve">Η.9.2.13 </w:t>
      </w:r>
      <w:r w:rsidRPr="00FB5FBD">
        <w:rPr>
          <w:rFonts w:ascii="Arial" w:hAnsi="Arial" w:cs="Arial"/>
          <w:b/>
        </w:rPr>
        <w:tab/>
        <w:t xml:space="preserve">Πλαστικό φρεάτιο ηλεκτροβανών </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0F2AB3">
      <w:pPr>
        <w:tabs>
          <w:tab w:val="left" w:pos="3119"/>
          <w:tab w:val="left" w:pos="6164"/>
          <w:tab w:val="left" w:pos="7464"/>
          <w:tab w:val="left" w:pos="896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sidRPr="00FB5FBD">
        <w:rPr>
          <w:rFonts w:ascii="Arial" w:hAnsi="Arial" w:cs="Arial"/>
        </w:rPr>
        <w:t>Πλαστικό φρεάτιο με καπάκι για υπόγεια τοποθέτηση ηλεκτροβανών (Η/Β), με τα υλικά εγκιβωτισμού και στεγανοποίησης και την εργασία πλήρους εγκατάστασης</w:t>
      </w:r>
      <w:r>
        <w:rPr>
          <w:rFonts w:ascii="Arial" w:hAnsi="Arial" w:cs="Arial"/>
        </w:rPr>
        <w:t xml:space="preserve"> (</w:t>
      </w:r>
      <w:r w:rsidRPr="00FB5FBD">
        <w:rPr>
          <w:rFonts w:ascii="Arial" w:hAnsi="Arial" w:cs="Arial"/>
        </w:rPr>
        <w:t>άνοιγμα του λάκκου, διαμόρφωση των τομών για το πέρασμα των σωλήνων, τοποθέτηση άμμου λατομείου στον πυθμένα του λάκκου για την στράγγιση, προσαρμογή του φρεατίου στην στάθμη του εδάφους, επίχωση του λάκκου και κάθε άλλη απαραίτητη εργασία</w:t>
      </w:r>
      <w:r>
        <w:rPr>
          <w:rFonts w:ascii="Arial" w:hAnsi="Arial" w:cs="Arial"/>
        </w:rPr>
        <w:t>)</w:t>
      </w:r>
      <w:r w:rsidRPr="00FB5FBD">
        <w:rPr>
          <w:rFonts w:ascii="Arial" w:hAnsi="Arial" w:cs="Arial"/>
        </w:rPr>
        <w:t>.</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6164"/>
          <w:tab w:val="left" w:pos="7464"/>
          <w:tab w:val="left" w:pos="8964"/>
        </w:tabs>
        <w:rPr>
          <w:rFonts w:ascii="Arial" w:hAnsi="Arial" w:cs="Arial"/>
        </w:rPr>
      </w:pPr>
    </w:p>
    <w:tbl>
      <w:tblPr>
        <w:tblW w:w="0" w:type="auto"/>
        <w:tblInd w:w="283" w:type="dxa"/>
        <w:tblLayout w:type="fixed"/>
        <w:tblLook w:val="0000"/>
      </w:tblPr>
      <w:tblGrid>
        <w:gridCol w:w="1440"/>
        <w:gridCol w:w="2638"/>
      </w:tblGrid>
      <w:tr w:rsidR="004A1174" w:rsidRPr="00FB5FBD">
        <w:trPr>
          <w:cantSplit/>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Άρθρο</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rPr>
                <w:rFonts w:ascii="Arial" w:hAnsi="Arial" w:cs="Arial"/>
                <w:b/>
                <w:bCs/>
              </w:rPr>
            </w:pPr>
            <w:r w:rsidRPr="00FB5FBD">
              <w:rPr>
                <w:rFonts w:ascii="Arial" w:hAnsi="Arial" w:cs="Arial"/>
                <w:b/>
                <w:bCs/>
              </w:rPr>
              <w:t>διαστάσεις / αριθμός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Η.9.2.13.1</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6'',  μίας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Η.9.2.13.2</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10'',  δύο-τριών Η/Β</w:t>
            </w:r>
          </w:p>
        </w:tc>
      </w:tr>
      <w:tr w:rsidR="004A1174" w:rsidRPr="00FB5FBD">
        <w:trPr>
          <w:trHeight w:val="255"/>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Η.9.2.13.3</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30Χ40 cm,  4 Η/Β</w:t>
            </w:r>
          </w:p>
        </w:tc>
      </w:tr>
      <w:tr w:rsidR="004A1174" w:rsidRPr="00FB5FBD">
        <w:trPr>
          <w:trHeight w:val="270"/>
        </w:trPr>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rPr>
                <w:rFonts w:ascii="Arial" w:hAnsi="Arial" w:cs="Arial"/>
              </w:rPr>
            </w:pPr>
            <w:r w:rsidRPr="00FB5FBD">
              <w:rPr>
                <w:rFonts w:ascii="Arial" w:hAnsi="Arial" w:cs="Arial"/>
              </w:rPr>
              <w:t>Η.9.2.13.4</w:t>
            </w:r>
          </w:p>
        </w:tc>
        <w:tc>
          <w:tcPr>
            <w:tcW w:w="2638"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ind w:hanging="6"/>
              <w:rPr>
                <w:rFonts w:ascii="Arial" w:hAnsi="Arial" w:cs="Arial"/>
              </w:rPr>
            </w:pPr>
            <w:r w:rsidRPr="00FB5FBD">
              <w:rPr>
                <w:rFonts w:ascii="Arial" w:hAnsi="Arial" w:cs="Arial"/>
              </w:rPr>
              <w:t>50Χ60 cm,  6 Η/Β</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r w:rsidRPr="00FB5FBD">
        <w:rPr>
          <w:rFonts w:ascii="Arial" w:hAnsi="Arial" w:cs="Arial"/>
        </w:rPr>
        <w:t xml:space="preserve"> </w:t>
      </w:r>
    </w:p>
    <w:p w:rsidR="004A1174" w:rsidRPr="00FB5FBD" w:rsidRDefault="004A1174" w:rsidP="007E24A4">
      <w:pPr>
        <w:tabs>
          <w:tab w:val="left" w:pos="852"/>
          <w:tab w:val="left" w:pos="1134"/>
          <w:tab w:val="left" w:pos="1750"/>
          <w:tab w:val="left" w:pos="3119"/>
          <w:tab w:val="left" w:pos="6164"/>
          <w:tab w:val="left" w:pos="7464"/>
          <w:tab w:val="left" w:pos="8964"/>
        </w:tabs>
        <w:rPr>
          <w:rFonts w:ascii="Arial" w:hAnsi="Arial" w:cs="Arial"/>
          <w:b/>
        </w:rPr>
      </w:pPr>
      <w:r w:rsidRPr="00FB5FBD">
        <w:rPr>
          <w:rFonts w:ascii="Arial" w:hAnsi="Arial" w:cs="Arial"/>
          <w:b/>
        </w:rPr>
        <w:t>Η.9.2.14</w:t>
      </w:r>
      <w:r w:rsidRPr="00FB5FBD">
        <w:rPr>
          <w:rFonts w:ascii="Arial" w:hAnsi="Arial" w:cs="Arial"/>
          <w:b/>
        </w:rPr>
        <w:tab/>
      </w:r>
      <w:r>
        <w:rPr>
          <w:rFonts w:ascii="Arial" w:hAnsi="Arial" w:cs="Arial"/>
          <w:b/>
        </w:rPr>
        <w:tab/>
      </w:r>
      <w:r w:rsidRPr="00FB5FBD">
        <w:rPr>
          <w:rFonts w:ascii="Arial" w:hAnsi="Arial" w:cs="Arial"/>
          <w:b/>
        </w:rPr>
        <w:t>Στεγανά κουτιά για προγραμματιστές</w:t>
      </w:r>
    </w:p>
    <w:p w:rsidR="004A1174" w:rsidRPr="00FB5FBD" w:rsidRDefault="004A1174" w:rsidP="007E24A4">
      <w:pPr>
        <w:tabs>
          <w:tab w:val="left" w:pos="1134"/>
          <w:tab w:val="left" w:pos="8211"/>
          <w:tab w:val="left" w:pos="12851"/>
          <w:tab w:val="left" w:pos="12949"/>
        </w:tabs>
        <w:rPr>
          <w:rFonts w:ascii="Arial" w:hAnsi="Arial" w:cs="Arial"/>
          <w:sz w:val="8"/>
          <w:szCs w:val="8"/>
        </w:rPr>
      </w:pPr>
    </w:p>
    <w:p w:rsidR="004A1174" w:rsidRPr="00FB5FBD" w:rsidRDefault="004A1174" w:rsidP="007E24A4">
      <w:pPr>
        <w:tabs>
          <w:tab w:val="left" w:pos="1134"/>
          <w:tab w:val="left" w:pos="3119"/>
          <w:tab w:val="left" w:pos="6164"/>
          <w:tab w:val="left" w:pos="7464"/>
          <w:tab w:val="left" w:pos="8964"/>
        </w:tabs>
        <w:rPr>
          <w:rFonts w:ascii="Arial" w:hAnsi="Arial" w:cs="Arial"/>
          <w:b/>
        </w:rPr>
      </w:pPr>
      <w:r w:rsidRPr="00FB5FBD">
        <w:rPr>
          <w:rFonts w:ascii="Arial" w:hAnsi="Arial" w:cs="Arial"/>
          <w:b/>
        </w:rPr>
        <w:t>Η.9.2.14.1</w:t>
      </w:r>
      <w:r w:rsidRPr="00FB5FBD">
        <w:rPr>
          <w:rFonts w:ascii="Arial" w:hAnsi="Arial" w:cs="Arial"/>
          <w:b/>
        </w:rPr>
        <w:tab/>
        <w:t>Στεγανό κουτί για προγραμματιστές, μεταλλικό</w:t>
      </w:r>
    </w:p>
    <w:p w:rsidR="004A1174" w:rsidRPr="00FB5FBD" w:rsidRDefault="004A1174" w:rsidP="007E24A4">
      <w:pPr>
        <w:tabs>
          <w:tab w:val="left" w:pos="1134"/>
          <w:tab w:val="left" w:pos="8211"/>
          <w:tab w:val="left" w:pos="12851"/>
          <w:tab w:val="left" w:pos="12949"/>
        </w:tabs>
        <w:rPr>
          <w:rFonts w:ascii="Arial" w:hAnsi="Arial" w:cs="Arial"/>
          <w:sz w:val="8"/>
          <w:szCs w:val="8"/>
        </w:rPr>
      </w:pPr>
    </w:p>
    <w:p w:rsidR="004A1174" w:rsidRPr="00FB5FBD" w:rsidRDefault="004A1174" w:rsidP="007E24A4">
      <w:pPr>
        <w:tabs>
          <w:tab w:val="left" w:pos="1134"/>
          <w:tab w:val="left" w:pos="3119"/>
          <w:tab w:val="left" w:pos="6164"/>
          <w:tab w:val="left" w:pos="7464"/>
          <w:tab w:val="left" w:pos="8964"/>
        </w:tabs>
        <w:ind w:firstLine="1134"/>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pStyle w:val="20"/>
      </w:pPr>
      <w:r w:rsidRPr="00FB5FBD">
        <w:t>Στεγανό κουτί προγραμματιστών, μεταλλικό, για τοποθέτηση προγραμματιστών ή και κεφαλών άρδευσης κλπ,  με πόρτα πάχους τουλάχιστον 1,2 mm, με αντισκωριακή βαφή, με εσωτερική πλάκα στήριξης εξαρτημάτων, με στεγανοποιητικά παρεμβύσματα στην πόρτα και στις διελεύσεις καλωδίων, βαθμού προστασίας τουλάχιστον  ΙΡ 65, με κλειδαριά ασφαλείας, με δυνατότητα ανοίγματος της πόρτας δεξιά ή αριστερά ή με δύο πόρτες, με όλα τα εξαρτήματα υλικά και μικροϋλικά και την εργασία  τοποθέτησης.</w:t>
      </w:r>
    </w:p>
    <w:p w:rsidR="004A1174" w:rsidRPr="00FB5FBD" w:rsidRDefault="004A1174" w:rsidP="00555CE6">
      <w:pPr>
        <w:tabs>
          <w:tab w:val="left" w:pos="8211"/>
          <w:tab w:val="left" w:pos="12851"/>
          <w:tab w:val="left" w:pos="12949"/>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689"/>
        <w:gridCol w:w="2600"/>
      </w:tblGrid>
      <w:tr w:rsidR="004A1174" w:rsidRPr="00FB5FBD">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67"/>
              <w:rPr>
                <w:rFonts w:ascii="Arial" w:hAnsi="Arial" w:cs="Arial"/>
                <w:b/>
                <w:bCs/>
              </w:rPr>
            </w:pPr>
            <w:r w:rsidRPr="00FB5FBD">
              <w:rPr>
                <w:rFonts w:ascii="Arial" w:hAnsi="Arial" w:cs="Arial"/>
                <w:b/>
                <w:bCs/>
              </w:rPr>
              <w:t>Άρθρο</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lang w:val="en-US"/>
              </w:rPr>
            </w:pPr>
            <w:r w:rsidRPr="00FB5FBD">
              <w:rPr>
                <w:rFonts w:ascii="Arial" w:hAnsi="Arial" w:cs="Arial"/>
                <w:b/>
                <w:bCs/>
              </w:rPr>
              <w:t>Διαστάσεις</w:t>
            </w:r>
            <w:r w:rsidRPr="00FB5FBD">
              <w:rPr>
                <w:rFonts w:ascii="Arial" w:hAnsi="Arial" w:cs="Arial"/>
                <w:b/>
                <w:bCs/>
                <w:lang w:val="en-US"/>
              </w:rPr>
              <w:t xml:space="preserve"> </w:t>
            </w:r>
            <w:r w:rsidRPr="00FB5FBD">
              <w:rPr>
                <w:rFonts w:ascii="Arial" w:hAnsi="Arial" w:cs="Arial"/>
                <w:b/>
                <w:bCs/>
              </w:rPr>
              <w:t>(</w:t>
            </w:r>
            <w:r w:rsidRPr="00FB5FBD">
              <w:rPr>
                <w:rFonts w:ascii="Arial" w:hAnsi="Arial" w:cs="Arial"/>
                <w:b/>
                <w:bCs/>
                <w:lang w:val="en-US"/>
              </w:rPr>
              <w:t xml:space="preserve">cm) </w:t>
            </w:r>
          </w:p>
          <w:p w:rsidR="004A1174" w:rsidRPr="00FB5FBD" w:rsidRDefault="004A1174" w:rsidP="00555CE6">
            <w:pPr>
              <w:jc w:val="center"/>
              <w:rPr>
                <w:rFonts w:ascii="Arial" w:hAnsi="Arial" w:cs="Arial"/>
                <w:b/>
                <w:bCs/>
              </w:rPr>
            </w:pPr>
            <w:r w:rsidRPr="00FB5FBD">
              <w:rPr>
                <w:rFonts w:ascii="Arial" w:hAnsi="Arial" w:cs="Arial"/>
                <w:b/>
                <w:bCs/>
              </w:rPr>
              <w:t>πάχος (</w:t>
            </w:r>
            <w:r w:rsidRPr="00FB5FBD">
              <w:rPr>
                <w:rFonts w:ascii="Arial" w:hAnsi="Arial" w:cs="Arial"/>
                <w:b/>
                <w:bCs/>
                <w:lang w:val="en-US"/>
              </w:rPr>
              <w:t>mm</w:t>
            </w:r>
            <w:r w:rsidRPr="00FB5FBD">
              <w:rPr>
                <w:rFonts w:ascii="Arial" w:hAnsi="Arial" w:cs="Arial"/>
                <w:b/>
                <w:bCs/>
              </w:rPr>
              <w:t>)</w:t>
            </w:r>
          </w:p>
        </w:tc>
      </w:tr>
      <w:tr w:rsidR="004A1174" w:rsidRPr="00FB5FBD">
        <w:trPr>
          <w:trHeight w:val="255"/>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Η.9.2.14.1.1</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40Χ30Χ20/1,2</w:t>
            </w:r>
          </w:p>
        </w:tc>
      </w:tr>
      <w:tr w:rsidR="004A1174" w:rsidRPr="00FB5FBD">
        <w:trPr>
          <w:trHeight w:val="255"/>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Η.9.2.14.1.2</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50Χ40Χ20/1,2</w:t>
            </w:r>
          </w:p>
        </w:tc>
      </w:tr>
      <w:tr w:rsidR="004A1174" w:rsidRPr="00FB5FBD">
        <w:trPr>
          <w:trHeight w:val="255"/>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Η.9.2.14.1.3</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50Χ50Χ20/1,2</w:t>
            </w:r>
          </w:p>
        </w:tc>
      </w:tr>
      <w:tr w:rsidR="004A1174" w:rsidRPr="00FB5FBD">
        <w:trPr>
          <w:trHeight w:val="270"/>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Η.9.2.14.1.4</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60Χ40Χ25/1,2</w:t>
            </w:r>
          </w:p>
        </w:tc>
      </w:tr>
      <w:tr w:rsidR="004A1174" w:rsidRPr="00FB5FBD">
        <w:trPr>
          <w:trHeight w:val="270"/>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Η.9.2.14.1.5</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60Χ50Χ25/1,2</w:t>
            </w:r>
          </w:p>
        </w:tc>
      </w:tr>
      <w:tr w:rsidR="004A1174" w:rsidRPr="00FB5FBD">
        <w:trPr>
          <w:trHeight w:val="270"/>
        </w:trPr>
        <w:tc>
          <w:tcPr>
            <w:tcW w:w="1689"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149"/>
              <w:rPr>
                <w:rFonts w:ascii="Arial" w:hAnsi="Arial" w:cs="Arial"/>
              </w:rPr>
            </w:pPr>
            <w:r w:rsidRPr="00FB5FBD">
              <w:rPr>
                <w:rFonts w:ascii="Arial" w:hAnsi="Arial" w:cs="Arial"/>
              </w:rPr>
              <w:t>Η.9.2.14.1.6</w:t>
            </w:r>
          </w:p>
        </w:tc>
        <w:tc>
          <w:tcPr>
            <w:tcW w:w="260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80Χ60Χ25.1,2</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1740E4" w:rsidRDefault="004A1174" w:rsidP="00555CE6">
      <w:pPr>
        <w:tabs>
          <w:tab w:val="left" w:pos="1136"/>
          <w:tab w:val="left" w:pos="3119"/>
          <w:tab w:val="left" w:pos="6164"/>
          <w:tab w:val="left" w:pos="7464"/>
          <w:tab w:val="left" w:pos="8964"/>
        </w:tabs>
        <w:rPr>
          <w:rFonts w:ascii="Arial" w:hAnsi="Arial" w:cs="Arial"/>
          <w:b/>
          <w:sz w:val="12"/>
          <w:szCs w:val="12"/>
          <w:lang w:val="en-US"/>
        </w:rPr>
      </w:pPr>
    </w:p>
    <w:p w:rsidR="004A1174" w:rsidRPr="00FB5FBD" w:rsidRDefault="004A1174" w:rsidP="00555CE6">
      <w:pPr>
        <w:tabs>
          <w:tab w:val="left" w:pos="1136"/>
          <w:tab w:val="left" w:pos="3119"/>
          <w:tab w:val="left" w:pos="6164"/>
          <w:tab w:val="left" w:pos="7464"/>
          <w:tab w:val="left" w:pos="8964"/>
        </w:tabs>
        <w:rPr>
          <w:rFonts w:ascii="Arial" w:hAnsi="Arial" w:cs="Arial"/>
          <w:b/>
        </w:rPr>
      </w:pPr>
      <w:r w:rsidRPr="00FB5FBD">
        <w:rPr>
          <w:rFonts w:ascii="Arial" w:hAnsi="Arial" w:cs="Arial"/>
          <w:b/>
        </w:rPr>
        <w:t>Η.9.2.14.2</w:t>
      </w:r>
      <w:r w:rsidRPr="00FB5FBD">
        <w:rPr>
          <w:rFonts w:ascii="Arial" w:hAnsi="Arial" w:cs="Arial"/>
          <w:b/>
        </w:rPr>
        <w:tab/>
        <w:t>Στεγανό κουτί για προγραμματιστές, από πολυεστέρα</w:t>
      </w:r>
    </w:p>
    <w:p w:rsidR="004A1174" w:rsidRPr="00FB5FBD" w:rsidRDefault="004A1174" w:rsidP="00555CE6">
      <w:pPr>
        <w:tabs>
          <w:tab w:val="left" w:pos="6164"/>
          <w:tab w:val="left" w:pos="7464"/>
          <w:tab w:val="left" w:pos="8964"/>
        </w:tabs>
        <w:rPr>
          <w:rFonts w:ascii="Arial" w:hAnsi="Arial" w:cs="Arial"/>
          <w:sz w:val="8"/>
          <w:szCs w:val="8"/>
        </w:rPr>
      </w:pPr>
    </w:p>
    <w:p w:rsidR="004A1174" w:rsidRPr="00FB5FBD" w:rsidRDefault="004A1174" w:rsidP="007E24A4">
      <w:pPr>
        <w:tabs>
          <w:tab w:val="left" w:pos="3119"/>
          <w:tab w:val="left" w:pos="6164"/>
          <w:tab w:val="left" w:pos="7464"/>
          <w:tab w:val="left" w:pos="8964"/>
        </w:tabs>
        <w:ind w:firstLine="1134"/>
        <w:rPr>
          <w:rFonts w:ascii="Arial" w:hAnsi="Arial" w:cs="Arial"/>
        </w:rPr>
      </w:pPr>
      <w:r>
        <w:rPr>
          <w:rFonts w:ascii="Arial" w:hAnsi="Arial" w:cs="Arial"/>
        </w:rPr>
        <w:t>Αναθεωρείται με το άρθρο</w:t>
      </w:r>
      <w:r w:rsidRPr="00FB5FBD">
        <w:rPr>
          <w:rFonts w:ascii="Arial" w:hAnsi="Arial" w:cs="Arial"/>
        </w:rPr>
        <w:t xml:space="preserve"> ΗΛΜ 8 </w:t>
      </w:r>
    </w:p>
    <w:p w:rsidR="004A1174" w:rsidRPr="00FB5FBD" w:rsidRDefault="004A1174" w:rsidP="00555CE6">
      <w:pPr>
        <w:tabs>
          <w:tab w:val="left" w:pos="1750"/>
          <w:tab w:val="left" w:pos="3119"/>
          <w:tab w:val="left" w:pos="6164"/>
          <w:tab w:val="left" w:pos="7464"/>
          <w:tab w:val="left" w:pos="8964"/>
        </w:tabs>
        <w:rPr>
          <w:rFonts w:ascii="Arial" w:hAnsi="Arial" w:cs="Arial"/>
          <w:sz w:val="12"/>
          <w:szCs w:val="12"/>
        </w:rPr>
      </w:pPr>
    </w:p>
    <w:p w:rsidR="004A1174" w:rsidRPr="00FB5FBD" w:rsidRDefault="004A1174" w:rsidP="00555CE6">
      <w:pPr>
        <w:pStyle w:val="a5"/>
        <w:tabs>
          <w:tab w:val="left" w:pos="1750"/>
          <w:tab w:val="left" w:pos="3119"/>
          <w:tab w:val="left" w:pos="6164"/>
          <w:tab w:val="left" w:pos="7464"/>
          <w:tab w:val="left" w:pos="8964"/>
        </w:tabs>
        <w:rPr>
          <w:color w:val="auto"/>
        </w:rPr>
      </w:pPr>
      <w:r w:rsidRPr="00FB5FBD">
        <w:rPr>
          <w:color w:val="auto"/>
        </w:rPr>
        <w:t>Στεγανό κουτί προγραμματιστών, από πολυεστέρα ενισχυμένο με ίνες υάλου, για τοποθέτηση προγραμματιστών ή και κεφαλών άρδευσης, με σώμα  και πόρτα πάχους τουλάχιστον 3 mm, με εσωτερική πλάκα στήριξης εξαρτημάτων (προγραμματιστών, μετασχηματιστών κλπ), μεταλλική ή από πολυεστέρα, με στεγανοποιητικά παρεμβύσματα στην πόρτα και στις διελεύσεις καλωδίων, βαθμού προστασίας τουλάχιστον ΙΡ 65, με κλειδαριά ασφαλείας, με δυνατότητα ανοίγματος της πόρτας δεξιά ή αριστερά ή με δύο πόρτες, με όλα τα εξαρτήματα υλικά και μικρουλικά και την εργασία  τοποθέτησης.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206" w:type="dxa"/>
        <w:tblLayout w:type="fixed"/>
        <w:tblLook w:val="0000"/>
      </w:tblPr>
      <w:tblGrid>
        <w:gridCol w:w="1720"/>
        <w:gridCol w:w="2149"/>
      </w:tblGrid>
      <w:tr w:rsidR="004A1174" w:rsidRPr="00FB5FBD">
        <w:trPr>
          <w:trHeight w:val="282"/>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Άρθρο</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Διαστάσεις (</w:t>
            </w:r>
            <w:r w:rsidRPr="00FB5FBD">
              <w:rPr>
                <w:rFonts w:ascii="Arial" w:hAnsi="Arial" w:cs="Arial"/>
                <w:b/>
                <w:bCs/>
                <w:lang w:val="en-US"/>
              </w:rPr>
              <w:t>mm</w:t>
            </w:r>
            <w:r w:rsidRPr="00FB5FBD">
              <w:rPr>
                <w:rFonts w:ascii="Arial" w:hAnsi="Arial" w:cs="Arial"/>
                <w:b/>
                <w:bCs/>
              </w:rPr>
              <w:t>)</w:t>
            </w:r>
          </w:p>
        </w:tc>
      </w:tr>
      <w:tr w:rsidR="004A1174" w:rsidRPr="00FB5FBD">
        <w:trPr>
          <w:trHeight w:val="255"/>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Η.9.2.14.2.1</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40Χ30Χ20</w:t>
            </w:r>
          </w:p>
        </w:tc>
      </w:tr>
      <w:tr w:rsidR="004A1174" w:rsidRPr="00FB5FBD">
        <w:trPr>
          <w:trHeight w:val="255"/>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Η.9.2.14.2.2</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50Χ40Χ20</w:t>
            </w:r>
          </w:p>
        </w:tc>
      </w:tr>
      <w:tr w:rsidR="004A1174" w:rsidRPr="00FB5FBD">
        <w:trPr>
          <w:trHeight w:val="255"/>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Η.9.2.14.2.3</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60Χ40Χ25</w:t>
            </w:r>
          </w:p>
        </w:tc>
      </w:tr>
      <w:tr w:rsidR="004A1174" w:rsidRPr="00FB5FBD">
        <w:trPr>
          <w:trHeight w:val="270"/>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Η.9.2.14.2.4</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60Χ50Χ25</w:t>
            </w:r>
          </w:p>
        </w:tc>
      </w:tr>
      <w:tr w:rsidR="004A1174" w:rsidRPr="00FB5FBD">
        <w:trPr>
          <w:trHeight w:val="270"/>
        </w:trPr>
        <w:tc>
          <w:tcPr>
            <w:tcW w:w="172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Η.9.2.14.2.5</w:t>
            </w:r>
          </w:p>
        </w:tc>
        <w:tc>
          <w:tcPr>
            <w:tcW w:w="2149"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60Χ60Χ30</w:t>
            </w:r>
          </w:p>
        </w:tc>
      </w:tr>
    </w:tbl>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1740E4" w:rsidRDefault="004A1174" w:rsidP="00555CE6">
      <w:pPr>
        <w:tabs>
          <w:tab w:val="left" w:pos="1750"/>
          <w:tab w:val="left" w:pos="3119"/>
          <w:tab w:val="left" w:pos="6164"/>
          <w:tab w:val="left" w:pos="7464"/>
          <w:tab w:val="left" w:pos="8964"/>
        </w:tabs>
        <w:rPr>
          <w:rFonts w:ascii="Arial" w:hAnsi="Arial" w:cs="Arial"/>
          <w:sz w:val="12"/>
          <w:szCs w:val="12"/>
        </w:rPr>
      </w:pPr>
    </w:p>
    <w:p w:rsidR="004A1174" w:rsidRPr="00FB5FBD" w:rsidRDefault="004A1174" w:rsidP="007E24A4">
      <w:pPr>
        <w:tabs>
          <w:tab w:val="left" w:pos="1136"/>
          <w:tab w:val="left" w:pos="1750"/>
          <w:tab w:val="left" w:pos="3119"/>
          <w:tab w:val="left" w:pos="6164"/>
          <w:tab w:val="left" w:pos="7464"/>
          <w:tab w:val="left" w:pos="8964"/>
        </w:tabs>
        <w:rPr>
          <w:rFonts w:ascii="Arial" w:hAnsi="Arial" w:cs="Arial"/>
          <w:b/>
        </w:rPr>
      </w:pPr>
      <w:r w:rsidRPr="00FB5FBD">
        <w:rPr>
          <w:rFonts w:ascii="Arial" w:hAnsi="Arial" w:cs="Arial"/>
          <w:b/>
        </w:rPr>
        <w:t>Η.9.2.15</w:t>
      </w:r>
      <w:r w:rsidRPr="00FB5FBD">
        <w:rPr>
          <w:rFonts w:ascii="Arial" w:hAnsi="Arial" w:cs="Arial"/>
          <w:b/>
        </w:rPr>
        <w:tab/>
        <w:t>Καλώδι</w:t>
      </w:r>
      <w:r>
        <w:rPr>
          <w:rFonts w:ascii="Arial" w:hAnsi="Arial" w:cs="Arial"/>
          <w:b/>
        </w:rPr>
        <w:t>α</w:t>
      </w:r>
      <w:r w:rsidRPr="00FB5FBD">
        <w:rPr>
          <w:rFonts w:ascii="Arial" w:hAnsi="Arial" w:cs="Arial"/>
          <w:b/>
        </w:rPr>
        <w:t xml:space="preserve">  τύπου </w:t>
      </w:r>
      <w:r w:rsidRPr="00FB5FBD">
        <w:rPr>
          <w:rFonts w:ascii="Arial" w:hAnsi="Arial" w:cs="Arial"/>
          <w:b/>
          <w:lang w:val="en-US"/>
        </w:rPr>
        <w:t>JIVV</w:t>
      </w:r>
      <w:r w:rsidRPr="00FB5FBD">
        <w:rPr>
          <w:rFonts w:ascii="Arial" w:hAnsi="Arial" w:cs="Arial"/>
          <w:b/>
        </w:rPr>
        <w:t>-</w:t>
      </w:r>
      <w:r w:rsidRPr="00FB5FBD">
        <w:rPr>
          <w:rFonts w:ascii="Arial" w:hAnsi="Arial" w:cs="Arial"/>
          <w:b/>
          <w:lang w:val="en-US"/>
        </w:rPr>
        <w:t>U</w:t>
      </w:r>
      <w:r w:rsidRPr="00FB5FBD">
        <w:rPr>
          <w:rFonts w:ascii="Arial" w:hAnsi="Arial" w:cs="Arial"/>
          <w:b/>
        </w:rPr>
        <w:t xml:space="preserve">  (ΝΥΥ) </w:t>
      </w:r>
    </w:p>
    <w:p w:rsidR="004A1174" w:rsidRPr="00FB5FBD" w:rsidRDefault="004A1174" w:rsidP="00555CE6">
      <w:pPr>
        <w:tabs>
          <w:tab w:val="left" w:pos="6164"/>
          <w:tab w:val="left" w:pos="7464"/>
          <w:tab w:val="left" w:pos="8964"/>
        </w:tabs>
        <w:rPr>
          <w:rFonts w:ascii="Arial" w:hAnsi="Arial" w:cs="Arial"/>
          <w:sz w:val="8"/>
          <w:szCs w:val="8"/>
        </w:rPr>
      </w:pPr>
    </w:p>
    <w:p w:rsidR="004A1174" w:rsidRPr="00FB5FBD" w:rsidRDefault="004A1174" w:rsidP="007E24A4">
      <w:pPr>
        <w:tabs>
          <w:tab w:val="left" w:pos="3119"/>
          <w:tab w:val="left" w:pos="6164"/>
          <w:tab w:val="left" w:pos="7464"/>
          <w:tab w:val="left" w:pos="8964"/>
        </w:tabs>
        <w:ind w:firstLine="1134"/>
        <w:rPr>
          <w:rFonts w:ascii="Arial" w:hAnsi="Arial" w:cs="Arial"/>
        </w:rPr>
      </w:pPr>
      <w:r>
        <w:rPr>
          <w:rFonts w:ascii="Arial" w:hAnsi="Arial" w:cs="Arial"/>
        </w:rPr>
        <w:t>Αναθεωρείται με το άρθρο</w:t>
      </w:r>
      <w:r w:rsidRPr="00FB5FBD">
        <w:rPr>
          <w:rFonts w:ascii="Arial" w:hAnsi="Arial" w:cs="Arial"/>
        </w:rPr>
        <w:t xml:space="preserve"> ΗΛΜ 47 </w:t>
      </w:r>
    </w:p>
    <w:p w:rsidR="004A1174" w:rsidRPr="00FB5FBD" w:rsidRDefault="004A1174" w:rsidP="00555CE6">
      <w:pPr>
        <w:tabs>
          <w:tab w:val="left" w:pos="3119"/>
          <w:tab w:val="left" w:pos="6164"/>
          <w:tab w:val="left" w:pos="7464"/>
          <w:tab w:val="left" w:pos="8964"/>
        </w:tabs>
        <w:rPr>
          <w:rFonts w:ascii="Arial" w:hAnsi="Arial" w:cs="Arial"/>
          <w:sz w:val="12"/>
          <w:szCs w:val="12"/>
        </w:rPr>
      </w:pPr>
    </w:p>
    <w:p w:rsidR="004A1174" w:rsidRPr="00FB5FBD" w:rsidRDefault="004A1174" w:rsidP="007E24A4">
      <w:pPr>
        <w:jc w:val="both"/>
        <w:rPr>
          <w:rFonts w:ascii="Arial" w:hAnsi="Arial" w:cs="Arial"/>
        </w:rPr>
      </w:pPr>
      <w:r w:rsidRPr="00FB5FBD">
        <w:rPr>
          <w:rFonts w:ascii="Arial" w:hAnsi="Arial" w:cs="Arial"/>
        </w:rPr>
        <w:t xml:space="preserve">Καλώδιο τύπου </w:t>
      </w:r>
      <w:r w:rsidRPr="00FB5FBD">
        <w:rPr>
          <w:rFonts w:ascii="Arial" w:hAnsi="Arial" w:cs="Arial"/>
          <w:lang w:val="en-US"/>
        </w:rPr>
        <w:t>JIVV</w:t>
      </w:r>
      <w:r w:rsidRPr="00FB5FBD">
        <w:rPr>
          <w:rFonts w:ascii="Arial" w:hAnsi="Arial" w:cs="Arial"/>
        </w:rPr>
        <w:t>-</w:t>
      </w:r>
      <w:r w:rsidRPr="00FB5FBD">
        <w:rPr>
          <w:rFonts w:ascii="Arial" w:hAnsi="Arial" w:cs="Arial"/>
          <w:lang w:val="en-US"/>
        </w:rPr>
        <w:t>U</w:t>
      </w:r>
      <w:r w:rsidRPr="00FB5FBD">
        <w:rPr>
          <w:rFonts w:ascii="Arial" w:hAnsi="Arial" w:cs="Arial"/>
        </w:rPr>
        <w:t xml:space="preserve">  (ΝΥΥ) και μικροϋλικά (κολάρα, κλέμμες κλπ) επί τόπου του έργου, με την εργασία πλήρους τοποθέτησης σε τάφρο ή σωλήνες διέλευσης καλωδίων, διαμόρφωσης, σύνδεσης και  ελέγχου.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w:t>
      </w:r>
      <w:r>
        <w:rPr>
          <w:rFonts w:ascii="Arial" w:hAnsi="Arial" w:cs="Arial"/>
        </w:rPr>
        <w:t>τρέχον μέτρο</w:t>
      </w:r>
      <w:r w:rsidRPr="00FB5FBD">
        <w:rPr>
          <w:rFonts w:ascii="Arial" w:hAnsi="Arial" w:cs="Arial"/>
        </w:rPr>
        <w:t xml:space="preserve"> (</w:t>
      </w:r>
      <w:r>
        <w:rPr>
          <w:rFonts w:ascii="Arial" w:hAnsi="Arial" w:cs="Arial"/>
          <w:lang w:val="en-US"/>
        </w:rPr>
        <w:t>m</w:t>
      </w:r>
      <w:r w:rsidRPr="00FB5FBD">
        <w:rPr>
          <w:rFonts w:ascii="Arial" w:hAnsi="Arial" w:cs="Arial"/>
        </w:rPr>
        <w:t xml:space="preserve">)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2"/>
          <w:szCs w:val="12"/>
        </w:rPr>
      </w:pPr>
    </w:p>
    <w:tbl>
      <w:tblPr>
        <w:tblW w:w="0" w:type="auto"/>
        <w:tblInd w:w="-15" w:type="dxa"/>
        <w:tblLayout w:type="fixed"/>
        <w:tblCellMar>
          <w:left w:w="0" w:type="dxa"/>
          <w:right w:w="0" w:type="dxa"/>
        </w:tblCellMar>
        <w:tblLook w:val="0000"/>
      </w:tblPr>
      <w:tblGrid>
        <w:gridCol w:w="1658"/>
        <w:gridCol w:w="2347"/>
      </w:tblGrid>
      <w:tr w:rsidR="004A1174" w:rsidRPr="00FB5FBD">
        <w:trPr>
          <w:trHeight w:val="397"/>
          <w:tblHeader/>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267"/>
              <w:rPr>
                <w:rFonts w:ascii="Arial" w:hAnsi="Arial" w:cs="Arial"/>
                <w:b/>
                <w:bCs/>
              </w:rPr>
            </w:pPr>
            <w:r w:rsidRPr="00FB5FBD">
              <w:rPr>
                <w:rFonts w:ascii="Arial" w:hAnsi="Arial" w:cs="Arial"/>
                <w:b/>
                <w:bCs/>
              </w:rPr>
              <w:t>Άρθρο</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7E24A4">
            <w:pPr>
              <w:snapToGrid w:val="0"/>
              <w:jc w:val="center"/>
            </w:pPr>
            <w:r w:rsidRPr="007E24A4">
              <w:rPr>
                <w:rFonts w:ascii="Arial" w:hAnsi="Arial" w:cs="Arial"/>
                <w:b/>
                <w:bCs/>
              </w:rPr>
              <w:t>Τύπος καλωδίου</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Η.9.2.15.2</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Η.9.2.15.3</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Η.9.2.15.4</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Η.9.2.15.5</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7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Η.9.2.15.6</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10 x 1,5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Η.9.2.15.7</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Η.9.2.15.8</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Η.9.2.15.9</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Η.9.2.15.10</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 x 2,5</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Η.9.2.15.11</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 x 4</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Η.9.2.15.12</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3 x 4</w:t>
            </w:r>
          </w:p>
        </w:tc>
      </w:tr>
      <w:tr w:rsidR="004A1174" w:rsidRPr="00FB5FBD">
        <w:tblPrEx>
          <w:tblCellMar>
            <w:left w:w="108" w:type="dxa"/>
            <w:right w:w="108" w:type="dxa"/>
          </w:tblCellMar>
        </w:tblPrEx>
        <w:trPr>
          <w:trHeight w:val="255"/>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Η.9.2.15.13</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4 x 4</w:t>
            </w:r>
          </w:p>
        </w:tc>
      </w:tr>
      <w:tr w:rsidR="004A1174" w:rsidRPr="00FB5FBD">
        <w:tblPrEx>
          <w:tblCellMar>
            <w:left w:w="108" w:type="dxa"/>
            <w:right w:w="108" w:type="dxa"/>
          </w:tblCellMar>
        </w:tblPrEx>
        <w:trPr>
          <w:trHeight w:val="270"/>
        </w:trPr>
        <w:tc>
          <w:tcPr>
            <w:tcW w:w="1658"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ind w:firstLine="87"/>
              <w:rPr>
                <w:rFonts w:ascii="Arial" w:hAnsi="Arial" w:cs="Arial"/>
              </w:rPr>
            </w:pPr>
            <w:r w:rsidRPr="00FB5FBD">
              <w:rPr>
                <w:rFonts w:ascii="Arial" w:hAnsi="Arial" w:cs="Arial"/>
              </w:rPr>
              <w:t>Η.9.2.15.14</w:t>
            </w:r>
          </w:p>
        </w:tc>
        <w:tc>
          <w:tcPr>
            <w:tcW w:w="23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 x 4</w:t>
            </w:r>
          </w:p>
        </w:tc>
      </w:tr>
    </w:tbl>
    <w:p w:rsidR="004A1174" w:rsidRPr="00FB5FBD" w:rsidRDefault="004A1174" w:rsidP="00555CE6"/>
    <w:p w:rsidR="004A1174" w:rsidRPr="00FB5FBD" w:rsidRDefault="004A1174" w:rsidP="00555CE6"/>
    <w:p w:rsidR="004A1174" w:rsidRPr="00FB5FBD" w:rsidRDefault="004A1174" w:rsidP="00555CE6"/>
    <w:p w:rsidR="004A1174" w:rsidRPr="007E24A4" w:rsidRDefault="004A1174" w:rsidP="007E24A4">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7E24A4">
        <w:rPr>
          <w:rFonts w:ascii="Arial" w:hAnsi="Arial" w:cs="Arial"/>
          <w:b/>
          <w:bCs/>
          <w:sz w:val="22"/>
          <w:szCs w:val="22"/>
        </w:rPr>
        <w:t>Θ. ΚΕΝΤΡΙΚΑ ΣΥΣΤΗΜΑΤΑ ΕΛΕΓΧΟΥ ΑΡΔΕΥΣΗΣ</w:t>
      </w:r>
    </w:p>
    <w:p w:rsidR="004A1174" w:rsidRPr="00FB5FBD" w:rsidRDefault="004A1174" w:rsidP="00555CE6">
      <w:pPr>
        <w:tabs>
          <w:tab w:val="left" w:pos="1750"/>
          <w:tab w:val="left" w:pos="3119"/>
          <w:tab w:val="left" w:pos="6164"/>
          <w:tab w:val="left" w:pos="7464"/>
          <w:tab w:val="left" w:pos="8964"/>
        </w:tabs>
        <w:rPr>
          <w:rFonts w:ascii="Arial" w:hAnsi="Arial" w:cs="Arial"/>
        </w:rPr>
      </w:pPr>
    </w:p>
    <w:p w:rsidR="004A1174" w:rsidRPr="00FB5FBD" w:rsidRDefault="004A1174" w:rsidP="00555CE6">
      <w:pPr>
        <w:tabs>
          <w:tab w:val="left" w:pos="852"/>
          <w:tab w:val="left" w:pos="5862"/>
          <w:tab w:val="left" w:pos="11556"/>
          <w:tab w:val="left" w:pos="11696"/>
        </w:tabs>
        <w:rPr>
          <w:rFonts w:ascii="Arial" w:hAnsi="Arial" w:cs="Arial"/>
          <w:b/>
          <w:bCs/>
          <w:shd w:val="clear" w:color="auto" w:fill="FFFFFF"/>
        </w:rPr>
      </w:pPr>
      <w:r w:rsidRPr="00FB5FBD">
        <w:rPr>
          <w:rFonts w:ascii="Arial" w:hAnsi="Arial" w:cs="Arial"/>
          <w:b/>
          <w:bCs/>
          <w:shd w:val="clear" w:color="auto" w:fill="FFFFFF"/>
        </w:rPr>
        <w:t>Θ1</w:t>
      </w:r>
      <w:r w:rsidRPr="00FB5FBD">
        <w:rPr>
          <w:rFonts w:ascii="Arial" w:hAnsi="Arial" w:cs="Arial"/>
          <w:b/>
          <w:bCs/>
          <w:shd w:val="clear" w:color="auto" w:fill="FFFFFF"/>
        </w:rPr>
        <w:tab/>
        <w:t>Μονάδα Ελέγχου Βανών (Μ.Ε.Β.)</w:t>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5862"/>
          <w:tab w:val="left" w:pos="11556"/>
          <w:tab w:val="left" w:pos="11696"/>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 xml:space="preserve">ΛΜ </w:t>
      </w:r>
      <w:r w:rsidRPr="00D9456B">
        <w:rPr>
          <w:rFonts w:ascii="Arial" w:hAnsi="Arial" w:cs="Arial"/>
        </w:rPr>
        <w:t>52</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Μονάδα ελέγχου ηλεκτροβανών (Μ.Ε.Β) μέσω πηνίων μανδάλωσης (</w:t>
      </w:r>
      <w:r w:rsidRPr="00FB5FBD">
        <w:rPr>
          <w:rFonts w:ascii="Arial" w:hAnsi="Arial" w:cs="Arial"/>
          <w:lang w:val="en-US"/>
        </w:rPr>
        <w:t>l</w:t>
      </w:r>
      <w:r w:rsidRPr="00FB5FBD">
        <w:rPr>
          <w:rFonts w:ascii="Arial" w:hAnsi="Arial" w:cs="Arial"/>
        </w:rPr>
        <w:t>atching), με εξόδους  24V/AC, 12V/DC ή 24V/DC ή συνδυασμούς αυτών, εγκατεστημένη στον προς έλεγχο χώρο, με τα ακόλουθα χαρακτηριστικά:</w:t>
      </w:r>
    </w:p>
    <w:p w:rsidR="004A1174" w:rsidRPr="00FB5FBD" w:rsidRDefault="004A1174" w:rsidP="00555CE6">
      <w:pPr>
        <w:jc w:val="both"/>
        <w:rPr>
          <w:rFonts w:ascii="Arial" w:hAnsi="Arial" w:cs="Arial"/>
          <w:sz w:val="12"/>
          <w:szCs w:val="12"/>
        </w:rPr>
      </w:pP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Αμφίδρομη επικοινωνία με τον Κεντρικό Σταθμό Ελέγχου (ΚΣΕ) είτε καλωδιακά, ή μέσω </w:t>
      </w:r>
      <w:r w:rsidRPr="00FB5FBD">
        <w:rPr>
          <w:rFonts w:ascii="Arial" w:hAnsi="Arial" w:cs="Arial"/>
          <w:lang w:val="en-US"/>
        </w:rPr>
        <w:t>m</w:t>
      </w:r>
      <w:r w:rsidRPr="00FB5FBD">
        <w:rPr>
          <w:rFonts w:ascii="Arial" w:hAnsi="Arial" w:cs="Arial"/>
        </w:rPr>
        <w:t xml:space="preserve">odem (κοινού, </w:t>
      </w:r>
      <w:r w:rsidRPr="00FB5FBD">
        <w:rPr>
          <w:rFonts w:ascii="Arial" w:hAnsi="Arial" w:cs="Arial"/>
          <w:lang w:val="en-US"/>
        </w:rPr>
        <w:t>radio</w:t>
      </w:r>
      <w:r w:rsidRPr="00FB5FBD">
        <w:rPr>
          <w:rFonts w:ascii="Arial" w:hAnsi="Arial" w:cs="Arial"/>
        </w:rPr>
        <w:t xml:space="preserve"> </w:t>
      </w:r>
      <w:r w:rsidRPr="00FB5FBD">
        <w:rPr>
          <w:rFonts w:ascii="Arial" w:hAnsi="Arial" w:cs="Arial"/>
          <w:lang w:val="en-US"/>
        </w:rPr>
        <w:t>modem</w:t>
      </w:r>
      <w:r w:rsidRPr="00FB5FBD">
        <w:rPr>
          <w:rFonts w:ascii="Arial" w:hAnsi="Arial" w:cs="Arial"/>
        </w:rPr>
        <w:t xml:space="preserve"> ή GSM </w:t>
      </w:r>
      <w:r w:rsidRPr="00FB5FBD">
        <w:rPr>
          <w:rFonts w:ascii="Arial" w:hAnsi="Arial" w:cs="Arial"/>
          <w:lang w:val="en-US"/>
        </w:rPr>
        <w:t>m</w:t>
      </w:r>
      <w:r w:rsidRPr="00FB5FBD">
        <w:rPr>
          <w:rFonts w:ascii="Arial" w:hAnsi="Arial" w:cs="Arial"/>
        </w:rPr>
        <w:t xml:space="preserve">odem), συνεχώς ή σε προγραμματιζόμενα τακτά διαστήματα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Δυνατότητα λειτουργίας ανεξάρτητα από την ύπαρξη επικοινωνίας με τον ΚΣΕ</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Δυνατότητα χειροκίνητης λειτουργίας και βασικού προγραμματισμού μέσω πληκτρολογίου ενσωματωμένου ή φορητού.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Δυνατότητα σύνδεσης τουλάχιστον ενός παροχομέτρου (ψηφιακού ή αναλογικού), ενός αισθητήρα βροχής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 xml:space="preserve">Διαθεσιμότητα μιας ψηφιακής ή αναλογικής εισόδου για την σύνδεση ανεμομέτρου ή πιεσόμετρου. </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Δυνατότητα προγραμματισμού πολλαπλών προγραμμάτων και ποσοστιαίας (%) αυξομείωσης της διαρκείας αυτών.</w:t>
      </w:r>
    </w:p>
    <w:p w:rsidR="004A1174" w:rsidRPr="00FB5FBD" w:rsidRDefault="004A1174" w:rsidP="00555CE6">
      <w:pPr>
        <w:numPr>
          <w:ilvl w:val="0"/>
          <w:numId w:val="3"/>
        </w:numPr>
        <w:tabs>
          <w:tab w:val="left" w:pos="426"/>
        </w:tabs>
        <w:jc w:val="both"/>
        <w:rPr>
          <w:rFonts w:ascii="Arial" w:hAnsi="Arial" w:cs="Arial"/>
        </w:rPr>
      </w:pPr>
      <w:r w:rsidRPr="00FB5FBD">
        <w:rPr>
          <w:rFonts w:ascii="Arial" w:hAnsi="Arial" w:cs="Arial"/>
        </w:rPr>
        <w:t>Βαθμός προστασίας τουλάχιστον IP54.</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Εάν το πληκτρολόγιο δεν είναι ενσωματωμένο στην μονάδα (περιπτώσεις φορητών μονάδων, μονάδων που προγραμματίζονται μέσω φορητού PC  κ.ο.κ.), στην τιμή μονάδος περιλαμβάνεται μία εξωτερική μονάδα προγραμματισμού ανά ομάδα Μ.Ε.Β. εγκατεστημένων σε ακτίνα  500 </w:t>
      </w:r>
      <w:r w:rsidRPr="00FB5FBD">
        <w:rPr>
          <w:rFonts w:ascii="Arial" w:hAnsi="Arial" w:cs="Arial"/>
          <w:lang w:val="en-US"/>
        </w:rPr>
        <w:t>m</w:t>
      </w:r>
      <w:r w:rsidRPr="00FB5FBD">
        <w:rPr>
          <w:rFonts w:ascii="Arial" w:hAnsi="Arial" w:cs="Arial"/>
        </w:rPr>
        <w:t xml:space="preserve">. </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Στις Μ.Ε.Β. με περισσότερες από 99 εξόδους, υποχρεωτικά θα παρέχεται μια εξωτερική μονάδα προγραμματισμού, η οποία θα λειτουργεί σε περιβάλλον Μ</w:t>
      </w:r>
      <w:r w:rsidRPr="00FB5FBD">
        <w:rPr>
          <w:rFonts w:ascii="Arial" w:hAnsi="Arial" w:cs="Arial"/>
          <w:lang w:val="en-US"/>
        </w:rPr>
        <w:t>S</w:t>
      </w:r>
      <w:r w:rsidRPr="00FB5FBD">
        <w:rPr>
          <w:rFonts w:ascii="Arial" w:hAnsi="Arial" w:cs="Arial"/>
        </w:rPr>
        <w:t xml:space="preserve"> Windows </w:t>
      </w:r>
      <w:r w:rsidRPr="00FB5FBD">
        <w:rPr>
          <w:rFonts w:ascii="Arial" w:hAnsi="Arial" w:cs="Arial"/>
          <w:lang w:val="en-US"/>
        </w:rPr>
        <w:t>XP</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 xml:space="preserve">Στην τιμή μονάδος περιλαμβάνεται η προμήθεια μιας πλήρους Μ.Ε.Β., με τα πάσης φύσεως παρελκόμενα, τα εγχειρίδια εγκατάστασης λειτουργίας και το λογισμικό.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10" w:type="dxa"/>
        <w:tblLayout w:type="fixed"/>
        <w:tblCellMar>
          <w:left w:w="0" w:type="dxa"/>
          <w:right w:w="0" w:type="dxa"/>
        </w:tblCellMar>
        <w:tblLook w:val="0000"/>
      </w:tblPr>
      <w:tblGrid>
        <w:gridCol w:w="1080"/>
        <w:gridCol w:w="1294"/>
        <w:gridCol w:w="1747"/>
        <w:gridCol w:w="6"/>
      </w:tblGrid>
      <w:tr w:rsidR="004A1174" w:rsidRPr="00FB5FBD">
        <w:trPr>
          <w:trHeight w:val="539"/>
          <w:tblHeader/>
        </w:trPr>
        <w:tc>
          <w:tcPr>
            <w:tcW w:w="108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Άρθρο</w:t>
            </w:r>
          </w:p>
        </w:tc>
        <w:tc>
          <w:tcPr>
            <w:tcW w:w="1294" w:type="dxa"/>
            <w:tcBorders>
              <w:top w:val="single" w:sz="8"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Αριθμός στάσεων</w:t>
            </w:r>
          </w:p>
        </w:tc>
        <w:tc>
          <w:tcPr>
            <w:tcW w:w="1753" w:type="dxa"/>
            <w:gridSpan w:val="2"/>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rPr>
            </w:pPr>
            <w:r w:rsidRPr="00FB5FBD">
              <w:rPr>
                <w:rFonts w:ascii="Arial" w:hAnsi="Arial" w:cs="Arial"/>
                <w:b/>
              </w:rPr>
              <w:t>Αριθμός προγραμμάτων</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Θ1.1</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έως 19</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Θ1.2</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 xml:space="preserve">20-39 </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r>
      <w:tr w:rsidR="004A1174" w:rsidRPr="00FB5FBD">
        <w:trPr>
          <w:gridAfter w:val="1"/>
          <w:wAfter w:w="6" w:type="dxa"/>
        </w:trPr>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Θ1.3</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40-59</w:t>
            </w:r>
          </w:p>
        </w:tc>
        <w:tc>
          <w:tcPr>
            <w:tcW w:w="174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Θ1.4</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60-79</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Θ1.5</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80-99</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Θ1.6</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100-150</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Θ1.7</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151-200</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w:t>
            </w:r>
          </w:p>
        </w:tc>
      </w:tr>
      <w:tr w:rsidR="004A1174" w:rsidRPr="00FB5FBD">
        <w:tc>
          <w:tcPr>
            <w:tcW w:w="108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Θ1.8</w:t>
            </w:r>
          </w:p>
        </w:tc>
        <w:tc>
          <w:tcPr>
            <w:tcW w:w="1294"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201-250</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w:t>
            </w:r>
          </w:p>
        </w:tc>
      </w:tr>
    </w:tbl>
    <w:p w:rsidR="004A1174" w:rsidRPr="00FB5FBD" w:rsidRDefault="004A1174" w:rsidP="00555CE6">
      <w:pPr>
        <w:tabs>
          <w:tab w:val="left" w:pos="5141"/>
          <w:tab w:val="left" w:pos="5253"/>
          <w:tab w:val="left" w:pos="8326"/>
          <w:tab w:val="left" w:pos="12856"/>
          <w:tab w:val="left" w:pos="12968"/>
        </w:tabs>
        <w:rPr>
          <w:rFonts w:ascii="Arial" w:hAnsi="Arial" w:cs="Arial"/>
        </w:rPr>
      </w:pPr>
      <w:r w:rsidRPr="00FB5FBD">
        <w:rPr>
          <w:rFonts w:ascii="Arial" w:hAnsi="Arial" w:cs="Arial"/>
        </w:rPr>
        <w:tab/>
      </w:r>
      <w:r w:rsidRPr="00FB5FBD">
        <w:rPr>
          <w:rFonts w:ascii="Arial" w:hAnsi="Arial" w:cs="Arial"/>
        </w:rPr>
        <w:tab/>
      </w:r>
    </w:p>
    <w:p w:rsidR="004A1174" w:rsidRPr="00FB5FBD" w:rsidRDefault="004A1174" w:rsidP="00555CE6">
      <w:pPr>
        <w:tabs>
          <w:tab w:val="left" w:pos="5253"/>
          <w:tab w:val="left" w:pos="8326"/>
          <w:tab w:val="left" w:pos="12856"/>
          <w:tab w:val="left" w:pos="12968"/>
        </w:tabs>
        <w:rPr>
          <w:rFonts w:ascii="Arial" w:hAnsi="Arial" w:cs="Arial"/>
          <w:b/>
          <w:bCs/>
        </w:rPr>
      </w:pPr>
    </w:p>
    <w:p w:rsidR="004A1174" w:rsidRPr="00FB5FBD" w:rsidRDefault="004A1174" w:rsidP="00555CE6">
      <w:pPr>
        <w:tabs>
          <w:tab w:val="left" w:pos="852"/>
          <w:tab w:val="left" w:pos="5253"/>
          <w:tab w:val="left" w:pos="8326"/>
          <w:tab w:val="left" w:pos="12856"/>
          <w:tab w:val="left" w:pos="12968"/>
        </w:tabs>
        <w:ind w:left="852" w:hanging="852"/>
        <w:rPr>
          <w:rFonts w:ascii="Arial" w:hAnsi="Arial" w:cs="Arial"/>
          <w:b/>
          <w:bCs/>
          <w:shd w:val="clear" w:color="auto" w:fill="FFFFFF"/>
        </w:rPr>
      </w:pPr>
      <w:r w:rsidRPr="00FB5FBD">
        <w:rPr>
          <w:rFonts w:ascii="Arial" w:hAnsi="Arial" w:cs="Arial"/>
          <w:b/>
          <w:bCs/>
          <w:shd w:val="clear" w:color="auto" w:fill="FFFFFF"/>
        </w:rPr>
        <w:t>Θ2</w:t>
      </w:r>
      <w:r w:rsidRPr="00FB5FBD">
        <w:rPr>
          <w:rFonts w:ascii="Arial" w:hAnsi="Arial" w:cs="Arial"/>
          <w:b/>
          <w:bCs/>
          <w:shd w:val="clear" w:color="auto" w:fill="FFFFFF"/>
        </w:rPr>
        <w:tab/>
        <w:t>Modem επικοινωνίας Μονάδας Ελέγχου Βανών (ΜΕΒ) με τον Κεντρικό Σταθμό Ελέγχου (ΚΣΕ)</w:t>
      </w:r>
    </w:p>
    <w:p w:rsidR="004A1174" w:rsidRPr="00FB5FBD" w:rsidRDefault="004A1174" w:rsidP="00555CE6">
      <w:pPr>
        <w:tabs>
          <w:tab w:val="left" w:pos="8326"/>
          <w:tab w:val="left" w:pos="12856"/>
          <w:tab w:val="left" w:pos="12968"/>
        </w:tabs>
        <w:rPr>
          <w:rFonts w:ascii="Arial" w:hAnsi="Arial" w:cs="Arial"/>
          <w:sz w:val="8"/>
          <w:szCs w:val="8"/>
        </w:rPr>
      </w:pPr>
    </w:p>
    <w:p w:rsidR="004A1174" w:rsidRPr="00FB5FBD" w:rsidRDefault="004A1174" w:rsidP="00D1158A">
      <w:pPr>
        <w:tabs>
          <w:tab w:val="left" w:pos="8326"/>
          <w:tab w:val="left" w:pos="12856"/>
          <w:tab w:val="left" w:pos="12968"/>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συμβατικού modem για την επικοινωνία της Μονάδας Ελέγχου Βανών (ΜΕΒ)</w:t>
      </w:r>
      <w:r w:rsidRPr="00FB5FBD">
        <w:rPr>
          <w:rFonts w:ascii="Arial" w:hAnsi="Arial" w:cs="Arial"/>
          <w:b/>
        </w:rPr>
        <w:t xml:space="preserve"> </w:t>
      </w:r>
      <w:r w:rsidRPr="00FB5FBD">
        <w:rPr>
          <w:rFonts w:ascii="Arial" w:hAnsi="Arial" w:cs="Arial"/>
        </w:rPr>
        <w:t>με τον Κεντρικό Σταθμό Ελέγχου (ΚΣΕ), επί τόπου του έργου, πλήρους με τα καλώδια σύνδεσης, το τροφοδοτικό, το εγχειρίδιο χρήσεως/λειτουργίας και το λογισμικό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 w:val="left" w:pos="4632"/>
          <w:tab w:val="left" w:pos="8444"/>
          <w:tab w:val="left" w:pos="12861"/>
          <w:tab w:val="left" w:pos="12971"/>
        </w:tabs>
        <w:rPr>
          <w:rFonts w:ascii="Arial" w:hAnsi="Arial" w:cs="Arial"/>
          <w:b/>
          <w:bCs/>
        </w:rPr>
      </w:pPr>
    </w:p>
    <w:p w:rsidR="004A1174" w:rsidRPr="00FB5FBD" w:rsidRDefault="004A1174" w:rsidP="00555CE6">
      <w:pPr>
        <w:tabs>
          <w:tab w:val="left" w:pos="852"/>
          <w:tab w:val="left" w:pos="2814"/>
          <w:tab w:val="left" w:pos="4271"/>
          <w:tab w:val="left" w:pos="5800"/>
          <w:tab w:val="left" w:pos="11696"/>
        </w:tabs>
        <w:rPr>
          <w:rFonts w:ascii="Arial" w:hAnsi="Arial" w:cs="Arial"/>
          <w:b/>
          <w:bCs/>
          <w:shd w:val="clear" w:color="auto" w:fill="FFFFFF"/>
        </w:rPr>
      </w:pPr>
    </w:p>
    <w:p w:rsidR="004A1174" w:rsidRPr="00FB5FBD" w:rsidRDefault="004A1174" w:rsidP="00555CE6">
      <w:pPr>
        <w:tabs>
          <w:tab w:val="left" w:pos="852"/>
          <w:tab w:val="left" w:pos="2814"/>
          <w:tab w:val="left" w:pos="4271"/>
          <w:tab w:val="left" w:pos="5800"/>
          <w:tab w:val="left" w:pos="11696"/>
        </w:tabs>
        <w:rPr>
          <w:rFonts w:ascii="Arial" w:hAnsi="Arial" w:cs="Arial"/>
          <w:b/>
          <w:bCs/>
          <w:shd w:val="clear" w:color="auto" w:fill="FFFFFF"/>
        </w:rPr>
      </w:pPr>
      <w:r w:rsidRPr="00FB5FBD">
        <w:rPr>
          <w:rFonts w:ascii="Arial" w:hAnsi="Arial" w:cs="Arial"/>
          <w:b/>
          <w:bCs/>
          <w:shd w:val="clear" w:color="auto" w:fill="FFFFFF"/>
        </w:rPr>
        <w:t>Θ3</w:t>
      </w:r>
      <w:r w:rsidRPr="00FB5FBD">
        <w:rPr>
          <w:rFonts w:ascii="Arial" w:hAnsi="Arial" w:cs="Arial"/>
          <w:b/>
          <w:bCs/>
          <w:shd w:val="clear" w:color="auto" w:fill="FFFFFF"/>
        </w:rPr>
        <w:tab/>
        <w:t>Radio Modem επικοινωνίας ΜΕΒ με τον Κεντρικό Σταθμό Ελέγχου (ΚΣΕ)</w:t>
      </w:r>
      <w:r w:rsidRPr="00FB5FBD">
        <w:rPr>
          <w:rFonts w:ascii="Arial" w:hAnsi="Arial" w:cs="Arial"/>
          <w:b/>
          <w:bCs/>
          <w:shd w:val="clear" w:color="auto" w:fill="FFFFFF"/>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8444"/>
          <w:tab w:val="left" w:pos="12861"/>
          <w:tab w:val="left" w:pos="12971"/>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 xml:space="preserve">ρομήθεια Radio Modem (ασυρμάτου </w:t>
      </w:r>
      <w:r w:rsidRPr="00FB5FBD">
        <w:rPr>
          <w:rFonts w:ascii="Arial" w:hAnsi="Arial" w:cs="Arial"/>
          <w:lang w:val="en-US"/>
        </w:rPr>
        <w:t>modem</w:t>
      </w:r>
      <w:r w:rsidRPr="00FB5FBD">
        <w:rPr>
          <w:rFonts w:ascii="Arial" w:hAnsi="Arial" w:cs="Arial"/>
        </w:rPr>
        <w:t>) για την επικοινωνία της Μονάδας Ελέγχου Βανών (ΜΕΒ)</w:t>
      </w:r>
      <w:r w:rsidRPr="00FB5FBD">
        <w:rPr>
          <w:rFonts w:ascii="Arial" w:hAnsi="Arial" w:cs="Arial"/>
          <w:b/>
        </w:rPr>
        <w:t xml:space="preserve"> </w:t>
      </w:r>
      <w:r w:rsidRPr="00FB5FBD">
        <w:rPr>
          <w:rFonts w:ascii="Arial" w:hAnsi="Arial" w:cs="Arial"/>
        </w:rPr>
        <w:t>με τον Κεντρικό Σταθμό Ελέγχου (ΚΣΕ), η μιας μονάδας επικοινωνίας μέσω οπτικών ινών, πλήρων με τα καλώδια σύνδεσης, το τροφοδοτικό, το εγχειρίδιο χρήσεως/λειτουργίας και το λογισμικό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2316"/>
          <w:tab w:val="left" w:pos="4633"/>
          <w:tab w:val="left" w:pos="8447"/>
          <w:tab w:val="left" w:pos="12863"/>
          <w:tab w:val="left" w:pos="12972"/>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2814"/>
          <w:tab w:val="left" w:pos="4271"/>
          <w:tab w:val="left" w:pos="5800"/>
          <w:tab w:val="left" w:pos="11696"/>
        </w:tabs>
        <w:rPr>
          <w:rFonts w:ascii="Arial" w:hAnsi="Arial" w:cs="Arial"/>
          <w:b/>
          <w:bCs/>
          <w:shd w:val="clear" w:color="auto" w:fill="FFFFFF"/>
        </w:rPr>
      </w:pPr>
      <w:r w:rsidRPr="00FB5FBD">
        <w:rPr>
          <w:rFonts w:ascii="Arial" w:hAnsi="Arial" w:cs="Arial"/>
          <w:b/>
          <w:bCs/>
          <w:shd w:val="clear" w:color="auto" w:fill="FFFFFF"/>
        </w:rPr>
        <w:t>Θ4</w:t>
      </w:r>
      <w:r w:rsidRPr="00FB5FBD">
        <w:rPr>
          <w:rFonts w:ascii="Arial" w:hAnsi="Arial" w:cs="Arial"/>
          <w:b/>
          <w:bCs/>
          <w:shd w:val="clear" w:color="auto" w:fill="FFFFFF"/>
        </w:rPr>
        <w:tab/>
        <w:t>GSM Modem  επικοινωνίας ΜΕΒ με τον Κεντρικό Σταθμό Ελέγχου (ΚΣΕ)</w:t>
      </w:r>
      <w:r w:rsidRPr="00FB5FBD">
        <w:rPr>
          <w:rFonts w:ascii="Arial" w:hAnsi="Arial" w:cs="Arial"/>
          <w:b/>
          <w:bCs/>
          <w:shd w:val="clear" w:color="auto" w:fill="FFFFFF"/>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8447"/>
          <w:tab w:val="left" w:pos="12863"/>
          <w:tab w:val="left" w:pos="12972"/>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GSM Modem για την επικοινωνία της Μονάδας Ελέγχου Βανών (ΜΕΒ)</w:t>
      </w:r>
      <w:r w:rsidRPr="00FB5FBD">
        <w:rPr>
          <w:rFonts w:ascii="Arial" w:hAnsi="Arial" w:cs="Arial"/>
          <w:b/>
        </w:rPr>
        <w:t xml:space="preserve"> </w:t>
      </w:r>
      <w:r w:rsidRPr="00FB5FBD">
        <w:rPr>
          <w:rFonts w:ascii="Arial" w:hAnsi="Arial" w:cs="Arial"/>
        </w:rPr>
        <w:t>με τον Κεντρικό Σταθμό Ελέγχου (ΚΣΕ), πλήρους με τα καλώδια σύνδεσης, το τροφοδοτικό, το εγχειρίδιο χρήσεως/λειτουργίας και το λογισμικό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jc w:val="both"/>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1436"/>
          <w:tab w:val="left" w:pos="2814"/>
          <w:tab w:val="left" w:pos="4271"/>
          <w:tab w:val="left" w:pos="5800"/>
          <w:tab w:val="left" w:pos="11696"/>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2814"/>
          <w:tab w:val="left" w:pos="4271"/>
          <w:tab w:val="left" w:pos="5800"/>
          <w:tab w:val="left" w:pos="11696"/>
        </w:tabs>
        <w:rPr>
          <w:rFonts w:ascii="Arial" w:hAnsi="Arial" w:cs="Arial"/>
          <w:shd w:val="clear" w:color="auto" w:fill="FFFFFF"/>
        </w:rPr>
      </w:pPr>
      <w:r w:rsidRPr="00FB5FBD">
        <w:rPr>
          <w:rFonts w:ascii="Arial" w:hAnsi="Arial" w:cs="Arial"/>
          <w:b/>
          <w:bCs/>
          <w:shd w:val="clear" w:color="auto" w:fill="FFFFFF"/>
        </w:rPr>
        <w:t>Θ5</w:t>
      </w:r>
      <w:r w:rsidRPr="00FB5FBD">
        <w:rPr>
          <w:rFonts w:ascii="Arial" w:hAnsi="Arial" w:cs="Arial"/>
          <w:b/>
          <w:bCs/>
          <w:shd w:val="clear" w:color="auto" w:fill="FFFFFF"/>
        </w:rPr>
        <w:tab/>
        <w:t>Μονάδα Μονοκαλωδιακού Ελέγχου (Μ.Μ.Ε.)</w:t>
      </w:r>
      <w:r w:rsidRPr="00FB5FBD">
        <w:rPr>
          <w:rFonts w:ascii="Arial" w:hAnsi="Arial" w:cs="Arial"/>
          <w:b/>
          <w:bCs/>
          <w:shd w:val="clear" w:color="auto" w:fill="FFFFFF"/>
        </w:rPr>
        <w:tab/>
      </w:r>
      <w:r w:rsidRPr="00FB5FBD">
        <w:rPr>
          <w:rFonts w:ascii="Arial" w:hAnsi="Arial" w:cs="Arial"/>
          <w:shd w:val="clear" w:color="auto" w:fill="FFFFFF"/>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D1158A">
      <w:pPr>
        <w:tabs>
          <w:tab w:val="left" w:pos="4271"/>
          <w:tab w:val="left" w:pos="5800"/>
          <w:tab w:val="left" w:pos="11696"/>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w:t>
      </w:r>
      <w:r w:rsidRPr="00FB5FBD">
        <w:rPr>
          <w:rFonts w:ascii="Arial" w:hAnsi="Arial" w:cs="Arial"/>
          <w:lang w:val="en-US"/>
        </w:rPr>
        <w:t>H</w:t>
      </w:r>
      <w:r w:rsidRPr="00FB5FBD">
        <w:rPr>
          <w:rFonts w:ascii="Arial" w:hAnsi="Arial" w:cs="Arial"/>
        </w:rPr>
        <w:t>ΛΜ 61</w:t>
      </w:r>
      <w:r w:rsidRPr="00FB5FBD">
        <w:rPr>
          <w:rFonts w:ascii="Arial" w:hAnsi="Arial" w:cs="Arial"/>
        </w:rPr>
        <w:tab/>
      </w:r>
      <w:r w:rsidRPr="00FB5FBD">
        <w:rPr>
          <w:rFonts w:ascii="Arial" w:hAnsi="Arial" w:cs="Arial"/>
        </w:rPr>
        <w:tab/>
      </w:r>
    </w:p>
    <w:p w:rsidR="004A1174" w:rsidRPr="00FB5FBD" w:rsidRDefault="004A1174" w:rsidP="00555CE6">
      <w:pPr>
        <w:tabs>
          <w:tab w:val="left" w:pos="8211"/>
          <w:tab w:val="left" w:pos="12851"/>
          <w:tab w:val="left" w:pos="12949"/>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εξωτερικού ή ενσωματωμένου στην Μονάδα Ελέγχου Βανών (ΜΕΒ) μετατροπέα (coder) των πολυκαλωδιακών σημάτων σε μονοκαλωδιακά, κατάλληλα για την διαβίβασή τους με απλό καλώδιο ΝΥΥ, διπολικό ή τετραπολικό, το οποίο θα χρησιμοποιείται συγχρόνως για την τροφοδοσία των μονάδων αποκωδικοποίησης του συστήματος αυτοματισμού άρδευσης.  Περιλαμβάνονται τα πάσης φύσεως παρελκόμενα της μονάδας το τροφοδοτικό, το εγχειρίδιο χρήσεως/λειτουργίας και τα προγράμματα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93" w:type="dxa"/>
        <w:tblLayout w:type="fixed"/>
        <w:tblCellMar>
          <w:left w:w="0" w:type="dxa"/>
          <w:right w:w="0" w:type="dxa"/>
        </w:tblCellMar>
        <w:tblLook w:val="0000"/>
      </w:tblPr>
      <w:tblGrid>
        <w:gridCol w:w="1230"/>
        <w:gridCol w:w="2010"/>
      </w:tblGrid>
      <w:tr w:rsidR="004A1174" w:rsidRPr="00FB5FBD">
        <w:tc>
          <w:tcPr>
            <w:tcW w:w="123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Άρθρο</w:t>
            </w:r>
          </w:p>
        </w:tc>
        <w:tc>
          <w:tcPr>
            <w:tcW w:w="201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bCs/>
              </w:rPr>
            </w:pPr>
            <w:r w:rsidRPr="00FB5FBD">
              <w:rPr>
                <w:rFonts w:ascii="Arial" w:hAnsi="Arial" w:cs="Arial"/>
                <w:b/>
                <w:bCs/>
              </w:rPr>
              <w:t>Αριθμός στάσεων</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Θ5.1</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έως 19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Θ5.2</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20-39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Θ5.3</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40-59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Θ5.4</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60-79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Θ5.5</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80-99</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Θ5.6</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100-150</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Θ5.7</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151-200</w:t>
            </w:r>
          </w:p>
        </w:tc>
      </w:tr>
      <w:tr w:rsidR="004A1174" w:rsidRPr="00FB5FBD">
        <w:tc>
          <w:tcPr>
            <w:tcW w:w="123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Θ5.8</w:t>
            </w:r>
          </w:p>
        </w:tc>
        <w:tc>
          <w:tcPr>
            <w:tcW w:w="20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201-250</w:t>
            </w:r>
          </w:p>
        </w:tc>
      </w:tr>
    </w:tbl>
    <w:p w:rsidR="004A1174" w:rsidRPr="00FB5FBD" w:rsidRDefault="004A1174" w:rsidP="00555CE6"/>
    <w:p w:rsidR="004A1174" w:rsidRPr="00FB5FBD" w:rsidRDefault="004A1174" w:rsidP="00555CE6">
      <w:pPr>
        <w:tabs>
          <w:tab w:val="left" w:pos="3265"/>
          <w:tab w:val="left" w:pos="6530"/>
          <w:tab w:val="left" w:pos="6685"/>
          <w:tab w:val="left" w:pos="12798"/>
          <w:tab w:val="left" w:pos="12950"/>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6530"/>
          <w:tab w:val="left" w:pos="6685"/>
          <w:tab w:val="left" w:pos="12798"/>
          <w:tab w:val="left" w:pos="12950"/>
        </w:tabs>
        <w:rPr>
          <w:rFonts w:ascii="Arial" w:hAnsi="Arial" w:cs="Arial"/>
          <w:b/>
          <w:bCs/>
        </w:rPr>
      </w:pPr>
      <w:r w:rsidRPr="00FB5FBD">
        <w:rPr>
          <w:rFonts w:ascii="Arial" w:hAnsi="Arial" w:cs="Arial"/>
          <w:b/>
          <w:bCs/>
          <w:shd w:val="clear" w:color="auto" w:fill="FFFFFF"/>
        </w:rPr>
        <w:t>Θ6</w:t>
      </w:r>
      <w:r w:rsidRPr="00FB5FBD">
        <w:rPr>
          <w:rFonts w:ascii="Arial" w:hAnsi="Arial" w:cs="Arial"/>
          <w:b/>
          <w:bCs/>
          <w:shd w:val="clear" w:color="auto" w:fill="FFFFFF"/>
        </w:rPr>
        <w:tab/>
        <w:t>Μονάδα αποκωδικοποίησης σήματος (decoder)</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7E24A4">
      <w:pPr>
        <w:jc w:val="both"/>
        <w:rPr>
          <w:rFonts w:ascii="Arial" w:hAnsi="Arial" w:cs="Arial"/>
        </w:rPr>
      </w:pPr>
      <w:r>
        <w:rPr>
          <w:rFonts w:ascii="Arial" w:hAnsi="Arial" w:cs="Arial"/>
        </w:rPr>
        <w:t>Π</w:t>
      </w:r>
      <w:r w:rsidRPr="00FB5FBD">
        <w:rPr>
          <w:rFonts w:ascii="Arial" w:hAnsi="Arial" w:cs="Arial"/>
        </w:rPr>
        <w:t>ρομήθεια μονάδας αποκωδικοποίησης σήματος, βαθμού προστασίας τουλάχιστον IP65, επί τόπου του έργου.  Περιλαμβάνονται τα πάσης φύσεως παρελκόμενα της μονάδας το τροφοδοτικό, το εγχειρίδιο χρήσεως/λειτουργίας και τα προγράμματα εγκατάστασης (</w:t>
      </w:r>
      <w:r w:rsidRPr="00FB5FBD">
        <w:rPr>
          <w:rFonts w:ascii="Arial" w:hAnsi="Arial" w:cs="Arial"/>
          <w:lang w:val="en-US"/>
        </w:rPr>
        <w:t>drivers</w:t>
      </w:r>
      <w:r w:rsidRPr="00FB5FBD">
        <w:rPr>
          <w:rFonts w:ascii="Arial" w:hAnsi="Arial" w:cs="Arial"/>
        </w:rPr>
        <w:t xml:space="preserve">). Η εγκατάσταση της μονάδας πληρώνεται με ιδιαίτερο άρθρο του τιμολογίου. </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rPr>
      </w:pPr>
    </w:p>
    <w:tbl>
      <w:tblPr>
        <w:tblW w:w="0" w:type="auto"/>
        <w:tblInd w:w="10" w:type="dxa"/>
        <w:tblLayout w:type="fixed"/>
        <w:tblCellMar>
          <w:left w:w="0" w:type="dxa"/>
          <w:right w:w="0" w:type="dxa"/>
        </w:tblCellMar>
        <w:tblLook w:val="0000"/>
      </w:tblPr>
      <w:tblGrid>
        <w:gridCol w:w="1287"/>
        <w:gridCol w:w="1440"/>
        <w:gridCol w:w="1450"/>
      </w:tblGrid>
      <w:tr w:rsidR="004A1174" w:rsidRPr="00FB5FBD">
        <w:trPr>
          <w:cantSplit/>
          <w:trHeight w:val="757"/>
        </w:trPr>
        <w:tc>
          <w:tcPr>
            <w:tcW w:w="1287"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ind w:firstLine="180"/>
              <w:rPr>
                <w:rFonts w:ascii="Arial" w:hAnsi="Arial" w:cs="Arial"/>
                <w:b/>
                <w:bCs/>
              </w:rPr>
            </w:pPr>
            <w:r w:rsidRPr="00FB5FBD">
              <w:rPr>
                <w:rFonts w:ascii="Arial" w:hAnsi="Arial" w:cs="Arial"/>
                <w:b/>
                <w:bCs/>
              </w:rPr>
              <w:t>Άρθρο</w:t>
            </w:r>
          </w:p>
        </w:tc>
        <w:tc>
          <w:tcPr>
            <w:tcW w:w="1440" w:type="dxa"/>
            <w:tcBorders>
              <w:top w:val="single" w:sz="8"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 xml:space="preserve">Αριθμός ψηφιακών εξόδων </w:t>
            </w:r>
          </w:p>
        </w:tc>
        <w:tc>
          <w:tcPr>
            <w:tcW w:w="145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Αριθμός ψηφιακών εισόδων</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Θ6.3</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Θ6.4</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Θ6.5</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Θ6.6</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0</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Θ6.7</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Θ6.8</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Θ6.9</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3</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Θ6.10</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4</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Θ6.11</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w:t>
            </w:r>
          </w:p>
        </w:tc>
      </w:tr>
      <w:tr w:rsidR="004A1174" w:rsidRPr="00FB5FBD">
        <w:tc>
          <w:tcPr>
            <w:tcW w:w="1287"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180"/>
              <w:rPr>
                <w:rFonts w:ascii="Arial" w:hAnsi="Arial" w:cs="Arial"/>
              </w:rPr>
            </w:pPr>
            <w:r w:rsidRPr="00FB5FBD">
              <w:rPr>
                <w:rFonts w:ascii="Arial" w:hAnsi="Arial" w:cs="Arial"/>
              </w:rPr>
              <w:t>Θ6.12</w:t>
            </w:r>
          </w:p>
        </w:tc>
        <w:tc>
          <w:tcPr>
            <w:tcW w:w="144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c>
          <w:tcPr>
            <w:tcW w:w="145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8</w:t>
            </w:r>
          </w:p>
        </w:tc>
      </w:tr>
    </w:tbl>
    <w:p w:rsidR="004A1174" w:rsidRDefault="004A1174" w:rsidP="00555CE6"/>
    <w:p w:rsidR="004A1174" w:rsidRDefault="004A1174" w:rsidP="00555CE6"/>
    <w:p w:rsidR="004A1174" w:rsidRPr="00FB5FBD" w:rsidRDefault="004A1174" w:rsidP="00555CE6"/>
    <w:p w:rsidR="004A1174" w:rsidRPr="00FB5FBD" w:rsidRDefault="004A1174" w:rsidP="00555CE6">
      <w:pPr>
        <w:tabs>
          <w:tab w:val="left" w:pos="852"/>
          <w:tab w:val="left" w:pos="4830"/>
          <w:tab w:val="left" w:pos="8211"/>
          <w:tab w:val="left" w:pos="12851"/>
          <w:tab w:val="left" w:pos="12949"/>
        </w:tabs>
        <w:rPr>
          <w:rFonts w:ascii="Arial" w:hAnsi="Arial" w:cs="Arial"/>
          <w:b/>
          <w:bCs/>
          <w:shd w:val="clear" w:color="auto" w:fill="FFFFFF"/>
        </w:rPr>
      </w:pPr>
      <w:r w:rsidRPr="00FB5FBD">
        <w:rPr>
          <w:rFonts w:ascii="Arial" w:hAnsi="Arial" w:cs="Arial"/>
          <w:b/>
          <w:bCs/>
          <w:shd w:val="clear" w:color="auto" w:fill="FFFFFF"/>
        </w:rPr>
        <w:t xml:space="preserve">Θ7 </w:t>
      </w:r>
      <w:r w:rsidRPr="00FB5FBD">
        <w:rPr>
          <w:rFonts w:ascii="Arial" w:hAnsi="Arial" w:cs="Arial"/>
          <w:b/>
          <w:bCs/>
          <w:shd w:val="clear" w:color="auto" w:fill="FFFFFF"/>
        </w:rPr>
        <w:tab/>
        <w:t>Σταθμός Ελέγχου και Προγραμματισμού. (Σ.Ε.Π)</w:t>
      </w:r>
      <w:r w:rsidRPr="00FB5FBD">
        <w:rPr>
          <w:rFonts w:ascii="Arial" w:hAnsi="Arial" w:cs="Arial"/>
          <w:b/>
          <w:bCs/>
          <w:shd w:val="clear" w:color="auto" w:fill="FFFFFF"/>
        </w:rPr>
        <w:tab/>
      </w:r>
    </w:p>
    <w:p w:rsidR="004A1174" w:rsidRPr="00FB5FBD" w:rsidRDefault="004A1174" w:rsidP="00555CE6">
      <w:pPr>
        <w:tabs>
          <w:tab w:val="left" w:pos="4830"/>
          <w:tab w:val="left" w:pos="8211"/>
          <w:tab w:val="left" w:pos="12851"/>
          <w:tab w:val="left" w:pos="12949"/>
        </w:tabs>
        <w:rPr>
          <w:rFonts w:ascii="Arial" w:hAnsi="Arial" w:cs="Arial"/>
          <w:b/>
          <w:bCs/>
          <w:shd w:val="clear" w:color="auto" w:fill="FF0000"/>
        </w:rPr>
      </w:pPr>
    </w:p>
    <w:p w:rsidR="004A1174" w:rsidRPr="00FB5FBD" w:rsidRDefault="004A1174" w:rsidP="00555CE6">
      <w:pPr>
        <w:tabs>
          <w:tab w:val="left" w:pos="852"/>
          <w:tab w:val="left" w:pos="4830"/>
          <w:tab w:val="left" w:pos="8211"/>
          <w:tab w:val="left" w:pos="12851"/>
          <w:tab w:val="left" w:pos="12949"/>
        </w:tabs>
        <w:rPr>
          <w:rFonts w:ascii="Arial" w:hAnsi="Arial" w:cs="Arial"/>
        </w:rPr>
      </w:pPr>
      <w:r w:rsidRPr="00FB5FBD">
        <w:rPr>
          <w:rFonts w:ascii="Arial" w:hAnsi="Arial" w:cs="Arial"/>
          <w:b/>
          <w:bCs/>
          <w:shd w:val="clear" w:color="auto" w:fill="FFFFFF"/>
        </w:rPr>
        <w:t>Θ7.1</w:t>
      </w:r>
      <w:r w:rsidRPr="00FB5FBD">
        <w:rPr>
          <w:rFonts w:ascii="Arial" w:hAnsi="Arial" w:cs="Arial"/>
          <w:b/>
          <w:bCs/>
          <w:shd w:val="clear" w:color="auto" w:fill="FFFFFF"/>
        </w:rPr>
        <w:tab/>
        <w:t>Σ.Ε.Π. με προσωπικό υπολογιστή (</w:t>
      </w:r>
      <w:r w:rsidRPr="00FB5FBD">
        <w:rPr>
          <w:rFonts w:ascii="Arial" w:hAnsi="Arial" w:cs="Arial"/>
          <w:b/>
          <w:bCs/>
          <w:shd w:val="clear" w:color="auto" w:fill="FFFFFF"/>
          <w:lang w:val="en-US"/>
        </w:rPr>
        <w:t>PC</w:t>
      </w:r>
      <w:r w:rsidRPr="00FB5FBD">
        <w:rPr>
          <w:rFonts w:ascii="Arial" w:hAnsi="Arial" w:cs="Arial"/>
          <w:b/>
          <w:bCs/>
          <w:shd w:val="clear" w:color="auto" w:fill="FFFFFF"/>
        </w:rPr>
        <w:t>)</w:t>
      </w:r>
      <w:r w:rsidRPr="00FB5FBD">
        <w:rPr>
          <w:rFonts w:ascii="Arial" w:hAnsi="Arial" w:cs="Arial"/>
          <w:b/>
          <w:bCs/>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A1697">
      <w:pPr>
        <w:jc w:val="both"/>
        <w:rPr>
          <w:rFonts w:ascii="Arial" w:hAnsi="Arial" w:cs="Arial"/>
        </w:rPr>
      </w:pPr>
      <w:r>
        <w:rPr>
          <w:rFonts w:ascii="Arial" w:hAnsi="Arial" w:cs="Arial"/>
        </w:rPr>
        <w:t>Π</w:t>
      </w:r>
      <w:r w:rsidRPr="00FB5FBD">
        <w:rPr>
          <w:rFonts w:ascii="Arial" w:hAnsi="Arial" w:cs="Arial"/>
        </w:rPr>
        <w:t>ρομήθεια Σταθμού Ελέγχου και Προγραμματισμού, αποτελούμενο από ένα</w:t>
      </w:r>
      <w:r>
        <w:rPr>
          <w:rFonts w:ascii="Arial" w:hAnsi="Arial" w:cs="Arial"/>
        </w:rPr>
        <w:t>ν</w:t>
      </w:r>
      <w:r w:rsidRPr="00FB5FBD">
        <w:rPr>
          <w:rFonts w:ascii="Arial" w:hAnsi="Arial" w:cs="Arial"/>
        </w:rPr>
        <w:t xml:space="preserve"> προσωπικό υπολογιστή, φορητό ή μ</w:t>
      </w:r>
      <w:r>
        <w:rPr>
          <w:rFonts w:ascii="Arial" w:hAnsi="Arial" w:cs="Arial"/>
        </w:rPr>
        <w:t>ή</w:t>
      </w:r>
      <w:r w:rsidRPr="00FB5FBD">
        <w:rPr>
          <w:rFonts w:ascii="Arial" w:hAnsi="Arial" w:cs="Arial"/>
        </w:rPr>
        <w:t xml:space="preserve">, έγχρωμο εκτυπωτή </w:t>
      </w:r>
      <w:r w:rsidRPr="00FB5FBD">
        <w:rPr>
          <w:rFonts w:ascii="Arial" w:hAnsi="Arial" w:cs="Arial"/>
          <w:lang w:val="en-US"/>
        </w:rPr>
        <w:t>laser</w:t>
      </w:r>
      <w:r w:rsidRPr="00FB5FBD">
        <w:rPr>
          <w:rFonts w:ascii="Arial" w:hAnsi="Arial" w:cs="Arial"/>
        </w:rPr>
        <w:t xml:space="preserve"> Α4, τροφοδοτικό αδιάλειπτης παροχής με σταθεροποιητή τάσεως (</w:t>
      </w:r>
      <w:r w:rsidRPr="00FB5FBD">
        <w:rPr>
          <w:rFonts w:ascii="Arial" w:hAnsi="Arial" w:cs="Arial"/>
          <w:lang w:val="en-US"/>
        </w:rPr>
        <w:t>UPS</w:t>
      </w:r>
      <w:r w:rsidRPr="00FB5FBD">
        <w:rPr>
          <w:rFonts w:ascii="Arial" w:hAnsi="Arial" w:cs="Arial"/>
        </w:rPr>
        <w:t xml:space="preserve">), </w:t>
      </w:r>
      <w:r>
        <w:rPr>
          <w:rFonts w:ascii="Arial" w:hAnsi="Arial" w:cs="Arial"/>
        </w:rPr>
        <w:t xml:space="preserve">με </w:t>
      </w:r>
      <w:r w:rsidRPr="00FB5FBD">
        <w:rPr>
          <w:rFonts w:ascii="Arial" w:hAnsi="Arial" w:cs="Arial"/>
        </w:rPr>
        <w:t xml:space="preserve">λειτουργικό σύστημα </w:t>
      </w:r>
      <w:r w:rsidRPr="00FB5FBD">
        <w:rPr>
          <w:rFonts w:ascii="Arial" w:hAnsi="Arial" w:cs="Arial"/>
          <w:lang w:val="en-US"/>
        </w:rPr>
        <w:t>Windows</w:t>
      </w:r>
      <w:r w:rsidRPr="00FB5FBD">
        <w:rPr>
          <w:rFonts w:ascii="Arial" w:hAnsi="Arial" w:cs="Arial"/>
        </w:rPr>
        <w:t xml:space="preserve"> </w:t>
      </w:r>
      <w:r w:rsidRPr="00FB5FBD">
        <w:rPr>
          <w:rFonts w:ascii="Arial" w:hAnsi="Arial" w:cs="Arial"/>
          <w:lang w:val="en-US"/>
        </w:rPr>
        <w:t>XP</w:t>
      </w:r>
      <w:r w:rsidRPr="00FB5FBD">
        <w:rPr>
          <w:rFonts w:ascii="Arial" w:hAnsi="Arial" w:cs="Arial"/>
        </w:rPr>
        <w:t xml:space="preserve">, </w:t>
      </w:r>
      <w:r>
        <w:rPr>
          <w:rFonts w:ascii="Arial" w:hAnsi="Arial" w:cs="Arial"/>
        </w:rPr>
        <w:t xml:space="preserve">με </w:t>
      </w:r>
      <w:r w:rsidRPr="00FB5FBD">
        <w:rPr>
          <w:rFonts w:ascii="Arial" w:hAnsi="Arial" w:cs="Arial"/>
        </w:rPr>
        <w:t xml:space="preserve">λογισμικό ελέγχου και προγραμματισμού καθώς και </w:t>
      </w:r>
      <w:r>
        <w:rPr>
          <w:rFonts w:ascii="Arial" w:hAnsi="Arial" w:cs="Arial"/>
        </w:rPr>
        <w:t xml:space="preserve">με </w:t>
      </w:r>
      <w:r w:rsidRPr="00FB5FBD">
        <w:rPr>
          <w:rFonts w:ascii="Arial" w:hAnsi="Arial" w:cs="Arial"/>
        </w:rPr>
        <w:t xml:space="preserve">λογισμικό απομακρυσμένης επικοινωνίας μεταξύ υπολογιστών (ενδεικτικά αναφέρεται το PC - </w:t>
      </w:r>
      <w:r w:rsidRPr="00FB5FBD">
        <w:rPr>
          <w:rFonts w:ascii="Arial" w:hAnsi="Arial" w:cs="Arial"/>
          <w:lang w:val="en-US"/>
        </w:rPr>
        <w:t>Anywhere</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Περιλαμβάνονται τα πάσης φύσεως παρελκόμενα του Σ.Ε.Π., τα καλώδια συνδέσεων, τα εγχειρίδια χρήσεως/λειτουργίας και τα προγράμματα εγκατάστασης (</w:t>
      </w:r>
      <w:r w:rsidRPr="00FB5FBD">
        <w:rPr>
          <w:rFonts w:ascii="Arial" w:hAnsi="Arial" w:cs="Arial"/>
          <w:lang w:val="en-US"/>
        </w:rPr>
        <w:t>drivers</w:t>
      </w:r>
      <w:r w:rsidRPr="00FB5FBD">
        <w:rPr>
          <w:rFonts w:ascii="Arial" w:hAnsi="Arial" w:cs="Arial"/>
        </w:rPr>
        <w:t>). Η εγκατάσταση της μονάδας πληρώνεται με ιδιαίτερο άρθρο του τιμολογίου. Στην τιμή δεν περιλαμβάνονται τα modem επικοινωνίας που πληρώνονται ιδιαίτερα με τα άρθρα Θ2, Θ3 ή Θ4 του τιμολογίου.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3244"/>
          <w:tab w:val="left" w:pos="6489"/>
          <w:tab w:val="left" w:pos="6618"/>
          <w:tab w:val="left" w:pos="12848"/>
          <w:tab w:val="left" w:pos="12977"/>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6489"/>
          <w:tab w:val="left" w:pos="6618"/>
          <w:tab w:val="left" w:pos="12848"/>
          <w:tab w:val="left" w:pos="12977"/>
        </w:tabs>
        <w:rPr>
          <w:rFonts w:ascii="Arial" w:hAnsi="Arial" w:cs="Arial"/>
          <w:b/>
          <w:bCs/>
        </w:rPr>
      </w:pPr>
      <w:r w:rsidRPr="00FB5FBD">
        <w:rPr>
          <w:rFonts w:ascii="Arial" w:hAnsi="Arial" w:cs="Arial"/>
          <w:b/>
          <w:bCs/>
          <w:shd w:val="clear" w:color="auto" w:fill="FFFFFF"/>
        </w:rPr>
        <w:t>Θ7.2</w:t>
      </w:r>
      <w:r w:rsidRPr="00FB5FBD">
        <w:rPr>
          <w:rFonts w:ascii="Arial" w:hAnsi="Arial" w:cs="Arial"/>
          <w:b/>
          <w:bCs/>
          <w:shd w:val="clear" w:color="auto" w:fill="FFFFFF"/>
        </w:rPr>
        <w:tab/>
        <w:t>Σ.Ε.Π.  με υπολογιστή  κατάλληλο για εργοστασιακό περιβάλλον</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EA1697">
      <w:pPr>
        <w:jc w:val="both"/>
        <w:rPr>
          <w:rFonts w:ascii="Arial" w:hAnsi="Arial" w:cs="Arial"/>
        </w:rPr>
      </w:pPr>
      <w:r>
        <w:rPr>
          <w:rFonts w:ascii="Arial" w:hAnsi="Arial" w:cs="Arial"/>
        </w:rPr>
        <w:t>Π</w:t>
      </w:r>
      <w:r w:rsidRPr="00FB5FBD">
        <w:rPr>
          <w:rFonts w:ascii="Arial" w:hAnsi="Arial" w:cs="Arial"/>
        </w:rPr>
        <w:t>ρομήθεια Σταθμού Ελέγχου και Προγραμματισμού, αποτελούμενο</w:t>
      </w:r>
      <w:r>
        <w:rPr>
          <w:rFonts w:ascii="Arial" w:hAnsi="Arial" w:cs="Arial"/>
        </w:rPr>
        <w:t>υ</w:t>
      </w:r>
      <w:r w:rsidRPr="00FB5FBD">
        <w:rPr>
          <w:rFonts w:ascii="Arial" w:hAnsi="Arial" w:cs="Arial"/>
        </w:rPr>
        <w:t xml:space="preserve"> από ένα</w:t>
      </w:r>
      <w:r>
        <w:rPr>
          <w:rFonts w:ascii="Arial" w:hAnsi="Arial" w:cs="Arial"/>
        </w:rPr>
        <w:t>ν</w:t>
      </w:r>
      <w:r w:rsidRPr="00FB5FBD">
        <w:rPr>
          <w:rFonts w:ascii="Arial" w:hAnsi="Arial" w:cs="Arial"/>
        </w:rPr>
        <w:t xml:space="preserve"> υπολογιστή </w:t>
      </w:r>
      <w:r w:rsidRPr="00FB5FBD">
        <w:rPr>
          <w:rFonts w:ascii="Arial" w:hAnsi="Arial" w:cs="Arial"/>
          <w:bCs/>
        </w:rPr>
        <w:t>κατάλληλο για εργοστασιακό περιβάλλον</w:t>
      </w:r>
      <w:r w:rsidRPr="00FB5FBD">
        <w:rPr>
          <w:rFonts w:ascii="Arial" w:hAnsi="Arial" w:cs="Arial"/>
        </w:rPr>
        <w:t xml:space="preserve">, βαθμού προστασίας τουλάχιστον IP 54, έγχρωμο εκτυπωτή </w:t>
      </w:r>
      <w:r w:rsidRPr="00FB5FBD">
        <w:rPr>
          <w:rFonts w:ascii="Arial" w:hAnsi="Arial" w:cs="Arial"/>
          <w:lang w:val="en-US"/>
        </w:rPr>
        <w:t>laser</w:t>
      </w:r>
      <w:r w:rsidRPr="00FB5FBD">
        <w:rPr>
          <w:rFonts w:ascii="Arial" w:hAnsi="Arial" w:cs="Arial"/>
        </w:rPr>
        <w:t xml:space="preserve"> Α4, τροφοδοτικό αδιάλειπτης παροχής με σταθεροποιητή τάσεως (</w:t>
      </w:r>
      <w:r w:rsidRPr="00FB5FBD">
        <w:rPr>
          <w:rFonts w:ascii="Arial" w:hAnsi="Arial" w:cs="Arial"/>
          <w:lang w:val="en-US"/>
        </w:rPr>
        <w:t>UPS</w:t>
      </w:r>
      <w:r w:rsidRPr="00FB5FBD">
        <w:rPr>
          <w:rFonts w:ascii="Arial" w:hAnsi="Arial" w:cs="Arial"/>
        </w:rPr>
        <w:t xml:space="preserve">), </w:t>
      </w:r>
      <w:r>
        <w:rPr>
          <w:rFonts w:ascii="Arial" w:hAnsi="Arial" w:cs="Arial"/>
        </w:rPr>
        <w:t>με</w:t>
      </w:r>
      <w:r w:rsidRPr="00FB5FBD">
        <w:rPr>
          <w:rFonts w:ascii="Arial" w:hAnsi="Arial" w:cs="Arial"/>
        </w:rPr>
        <w:t xml:space="preserve"> λειτουργικό σύστημα </w:t>
      </w:r>
      <w:r w:rsidRPr="00FB5FBD">
        <w:rPr>
          <w:rFonts w:ascii="Arial" w:hAnsi="Arial" w:cs="Arial"/>
          <w:lang w:val="en-US"/>
        </w:rPr>
        <w:t>Windows</w:t>
      </w:r>
      <w:r w:rsidRPr="00FB5FBD">
        <w:rPr>
          <w:rFonts w:ascii="Arial" w:hAnsi="Arial" w:cs="Arial"/>
        </w:rPr>
        <w:t xml:space="preserve"> </w:t>
      </w:r>
      <w:r w:rsidRPr="00FB5FBD">
        <w:rPr>
          <w:rFonts w:ascii="Arial" w:hAnsi="Arial" w:cs="Arial"/>
          <w:lang w:val="en-US"/>
        </w:rPr>
        <w:t>XP</w:t>
      </w:r>
      <w:r w:rsidRPr="00FB5FBD">
        <w:rPr>
          <w:rFonts w:ascii="Arial" w:hAnsi="Arial" w:cs="Arial"/>
        </w:rPr>
        <w:t xml:space="preserve">, λογισμικό ελέγχου και προγραμματισμού καθώς και </w:t>
      </w:r>
      <w:r>
        <w:rPr>
          <w:rFonts w:ascii="Arial" w:hAnsi="Arial" w:cs="Arial"/>
        </w:rPr>
        <w:t xml:space="preserve">με </w:t>
      </w:r>
      <w:r w:rsidRPr="00FB5FBD">
        <w:rPr>
          <w:rFonts w:ascii="Arial" w:hAnsi="Arial" w:cs="Arial"/>
        </w:rPr>
        <w:t xml:space="preserve">λογισμικό απομακρυσμένης επικοινωνίας μεταξύ υπολογιστών (ενδεικτικά αναφέρεται το PC – </w:t>
      </w:r>
      <w:r w:rsidRPr="00FB5FBD">
        <w:rPr>
          <w:rFonts w:ascii="Arial" w:hAnsi="Arial" w:cs="Arial"/>
          <w:lang w:val="en-US"/>
        </w:rPr>
        <w:t>Anywhere</w:t>
      </w:r>
      <w:r w:rsidRPr="00FB5FBD">
        <w:rPr>
          <w:rFonts w:ascii="Arial" w:hAnsi="Arial" w:cs="Arial"/>
        </w:rPr>
        <w:t>).</w:t>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Περιλαμβάνονται τα πάσης φύσεως παρελκόμενα του Σ.Ε.Π., τα καλώδια συνδέσεων, τα εγχειρίδια χρήσεως/λειτουργίας και τα προγράμματα εγκατάστασης (</w:t>
      </w:r>
      <w:r w:rsidRPr="00FB5FBD">
        <w:rPr>
          <w:rFonts w:ascii="Arial" w:hAnsi="Arial" w:cs="Arial"/>
          <w:lang w:val="en-US"/>
        </w:rPr>
        <w:t>drivers</w:t>
      </w:r>
      <w:r w:rsidRPr="00FB5FBD">
        <w:rPr>
          <w:rFonts w:ascii="Arial" w:hAnsi="Arial" w:cs="Arial"/>
        </w:rPr>
        <w:t>). Η εγκατάσταση της μονάδας πληρώνεται με ιδιαίτερο άρθρο του τιμολογίου. Στην τιμή δεν περιλαμβάνονται τα modem επικοινωνίας που πληρώνονται ιδιαίτερα με τα άρθρα Θ2, Θ3 ή Θ4 του τιμολογίου.</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6046"/>
          <w:tab w:val="left" w:pos="6205"/>
          <w:tab w:val="left" w:pos="6364"/>
          <w:tab w:val="left" w:pos="12815"/>
          <w:tab w:val="left" w:pos="12974"/>
        </w:tabs>
        <w:rPr>
          <w:rFonts w:ascii="Arial" w:hAnsi="Arial" w:cs="Arial"/>
        </w:rPr>
      </w:pPr>
      <w:r w:rsidRPr="00FB5FBD">
        <w:rPr>
          <w:rFonts w:ascii="Arial" w:hAnsi="Arial" w:cs="Arial"/>
        </w:rPr>
        <w:tab/>
      </w:r>
    </w:p>
    <w:p w:rsidR="004A1174" w:rsidRPr="00FB5FBD" w:rsidRDefault="004A1174" w:rsidP="00555CE6">
      <w:pPr>
        <w:tabs>
          <w:tab w:val="left" w:pos="6046"/>
          <w:tab w:val="left" w:pos="6205"/>
          <w:tab w:val="left" w:pos="6364"/>
          <w:tab w:val="left" w:pos="12815"/>
          <w:tab w:val="left" w:pos="12974"/>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EA1697" w:rsidRDefault="004A1174" w:rsidP="00EA1697">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EA1697">
        <w:rPr>
          <w:rFonts w:ascii="Arial" w:hAnsi="Arial" w:cs="Arial"/>
          <w:b/>
          <w:bCs/>
          <w:sz w:val="22"/>
          <w:szCs w:val="22"/>
        </w:rPr>
        <w:t xml:space="preserve">Ι. </w:t>
      </w:r>
      <w:r w:rsidRPr="00EA1697">
        <w:rPr>
          <w:rFonts w:ascii="Arial" w:hAnsi="Arial" w:cs="Arial"/>
          <w:b/>
          <w:bCs/>
          <w:sz w:val="22"/>
          <w:szCs w:val="22"/>
        </w:rPr>
        <w:tab/>
        <w:t>ΕΓΚΑΤΑΣΤΑΣΗ ΚΕΝΤΡΙΚΩΝ ΣΥΣΤΗΜΑΤΩΝ ΕΛΕΓΧΟΥ ΑΡΔΕΥΣΗΣ</w:t>
      </w:r>
      <w:r w:rsidRPr="00EA1697">
        <w:rPr>
          <w:rFonts w:ascii="Arial" w:hAnsi="Arial" w:cs="Arial"/>
          <w:b/>
          <w:bCs/>
          <w:sz w:val="22"/>
          <w:szCs w:val="22"/>
        </w:rPr>
        <w:tab/>
      </w:r>
    </w:p>
    <w:p w:rsidR="004A1174" w:rsidRPr="00FB5FBD" w:rsidRDefault="004A1174" w:rsidP="00555CE6">
      <w:pPr>
        <w:tabs>
          <w:tab w:val="left" w:pos="6046"/>
          <w:tab w:val="left" w:pos="6205"/>
          <w:tab w:val="left" w:pos="6364"/>
          <w:tab w:val="left" w:pos="12815"/>
          <w:tab w:val="left" w:pos="12974"/>
        </w:tabs>
        <w:rPr>
          <w:rFonts w:ascii="Arial" w:hAnsi="Arial" w:cs="Arial"/>
          <w:b/>
          <w:bCs/>
        </w:rPr>
      </w:pPr>
    </w:p>
    <w:p w:rsidR="004A1174" w:rsidRPr="00FB5FBD" w:rsidRDefault="004A1174" w:rsidP="00555CE6">
      <w:pPr>
        <w:tabs>
          <w:tab w:val="left" w:pos="852"/>
          <w:tab w:val="left" w:pos="6046"/>
          <w:tab w:val="left" w:pos="6205"/>
          <w:tab w:val="left" w:pos="6364"/>
          <w:tab w:val="left" w:pos="12815"/>
          <w:tab w:val="left" w:pos="12974"/>
        </w:tabs>
        <w:rPr>
          <w:rFonts w:ascii="Arial" w:hAnsi="Arial" w:cs="Arial"/>
          <w:b/>
          <w:bCs/>
        </w:rPr>
      </w:pPr>
      <w:r w:rsidRPr="00FB5FBD">
        <w:rPr>
          <w:rFonts w:ascii="Arial" w:hAnsi="Arial" w:cs="Arial"/>
          <w:b/>
          <w:bCs/>
        </w:rPr>
        <w:t>Ι1</w:t>
      </w:r>
      <w:r w:rsidRPr="00FB5FBD">
        <w:rPr>
          <w:rFonts w:ascii="Arial" w:hAnsi="Arial" w:cs="Arial"/>
          <w:b/>
          <w:bCs/>
        </w:rPr>
        <w:tab/>
        <w:t>Εγκατάσταση μονάδας ελέγχου βανών (Μ.Ε.Β.)</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Πλήρης εγκατάσταση μονάδας ελέγχου βανών, όπως αυτή περιγράφεται στο άρθρο Θ1, καθώς και των προβλεπομένων modem</w:t>
      </w:r>
      <w:r w:rsidRPr="00FB5FBD">
        <w:rPr>
          <w:rFonts w:ascii="Arial" w:hAnsi="Arial" w:cs="Arial"/>
          <w:lang w:val="en-US"/>
        </w:rPr>
        <w:t>s</w:t>
      </w:r>
      <w:r w:rsidRPr="00FB5FBD">
        <w:rPr>
          <w:rFonts w:ascii="Arial" w:hAnsi="Arial" w:cs="Arial"/>
        </w:rPr>
        <w:t xml:space="preserve"> επικοινωνίας. Περιλαμβάνονται </w:t>
      </w:r>
      <w:r>
        <w:rPr>
          <w:rFonts w:ascii="Arial" w:hAnsi="Arial" w:cs="Arial"/>
        </w:rPr>
        <w:t xml:space="preserve">τα </w:t>
      </w:r>
      <w:r w:rsidRPr="00FB5FBD">
        <w:rPr>
          <w:rFonts w:ascii="Arial" w:hAnsi="Arial" w:cs="Arial"/>
        </w:rPr>
        <w:t>πάσης φύσεως καλώδια, μικροεξαρτήματα κλπ  και όλες οι εργασίες εγκατάστασης,  συνδέσεων, ρυθμίσεων και δοκιμών για πλήρη λειτουργία, σύμφωνα με το εγχειρίδιο του κατασκευαστή. Δεν περιλαμβάνονται η προμήθεια της μονάδας και οι εργασίες προγραμματισμού που πληρώνονται με τα άρθρα Θ1 και Ι2 αντίστοιχα.</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10"/>
          <w:szCs w:val="10"/>
        </w:rPr>
      </w:pPr>
    </w:p>
    <w:tbl>
      <w:tblPr>
        <w:tblW w:w="0" w:type="auto"/>
        <w:tblInd w:w="273" w:type="dxa"/>
        <w:tblLayout w:type="fixed"/>
        <w:tblCellMar>
          <w:left w:w="0" w:type="dxa"/>
          <w:right w:w="0" w:type="dxa"/>
        </w:tblCellMar>
        <w:tblLook w:val="0000"/>
      </w:tblPr>
      <w:tblGrid>
        <w:gridCol w:w="1250"/>
        <w:gridCol w:w="2067"/>
      </w:tblGrid>
      <w:tr w:rsidR="004A1174" w:rsidRPr="00FB5FBD">
        <w:tc>
          <w:tcPr>
            <w:tcW w:w="125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spacing w:before="40" w:after="40"/>
              <w:ind w:firstLine="267"/>
              <w:rPr>
                <w:rFonts w:ascii="Arial" w:hAnsi="Arial" w:cs="Arial"/>
                <w:b/>
              </w:rPr>
            </w:pPr>
            <w:r w:rsidRPr="00FB5FBD">
              <w:rPr>
                <w:rFonts w:ascii="Arial" w:hAnsi="Arial" w:cs="Arial"/>
                <w:b/>
              </w:rPr>
              <w:t>Άρθρο</w:t>
            </w:r>
          </w:p>
        </w:tc>
        <w:tc>
          <w:tcPr>
            <w:tcW w:w="2067"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40" w:after="40"/>
              <w:jc w:val="center"/>
              <w:rPr>
                <w:rFonts w:ascii="Arial" w:hAnsi="Arial" w:cs="Arial"/>
                <w:b/>
              </w:rPr>
            </w:pPr>
            <w:r w:rsidRPr="00FB5FBD">
              <w:rPr>
                <w:rFonts w:ascii="Arial" w:hAnsi="Arial" w:cs="Arial"/>
                <w:b/>
              </w:rPr>
              <w:t>Αριθμός στάσεων</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Ι1.1</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έως 19</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Ι1.2</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20-59</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Ι1.3</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60-99</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Ι1.4</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100-150</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Ι1.5</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151-200</w:t>
            </w:r>
          </w:p>
        </w:tc>
      </w:tr>
      <w:tr w:rsidR="004A1174" w:rsidRPr="00FB5FBD">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spacing w:before="20" w:after="20"/>
              <w:ind w:firstLine="267"/>
              <w:rPr>
                <w:rFonts w:ascii="Arial" w:hAnsi="Arial" w:cs="Arial"/>
              </w:rPr>
            </w:pPr>
            <w:r w:rsidRPr="00FB5FBD">
              <w:rPr>
                <w:rFonts w:ascii="Arial" w:hAnsi="Arial" w:cs="Arial"/>
              </w:rPr>
              <w:t>Ι1.6</w:t>
            </w:r>
          </w:p>
        </w:tc>
        <w:tc>
          <w:tcPr>
            <w:tcW w:w="2067"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spacing w:before="20" w:after="20"/>
              <w:jc w:val="center"/>
              <w:rPr>
                <w:rFonts w:ascii="Arial" w:hAnsi="Arial" w:cs="Arial"/>
              </w:rPr>
            </w:pPr>
            <w:r w:rsidRPr="00FB5FBD">
              <w:rPr>
                <w:rFonts w:ascii="Arial" w:hAnsi="Arial" w:cs="Arial"/>
              </w:rPr>
              <w:t>201-250</w:t>
            </w:r>
          </w:p>
        </w:tc>
      </w:tr>
    </w:tbl>
    <w:p w:rsidR="004A1174" w:rsidRPr="00FB5FBD" w:rsidRDefault="004A1174" w:rsidP="00555CE6"/>
    <w:p w:rsidR="004A1174" w:rsidRPr="00FB5FBD" w:rsidRDefault="004A1174" w:rsidP="00555CE6">
      <w:pPr>
        <w:tabs>
          <w:tab w:val="left" w:pos="5019"/>
          <w:tab w:val="left" w:pos="5152"/>
          <w:tab w:val="left" w:pos="7466"/>
          <w:tab w:val="left" w:pos="12821"/>
          <w:tab w:val="left" w:pos="12954"/>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5019"/>
          <w:tab w:val="left" w:pos="5152"/>
          <w:tab w:val="left" w:pos="7466"/>
          <w:tab w:val="left" w:pos="12821"/>
          <w:tab w:val="left" w:pos="12954"/>
        </w:tabs>
        <w:rPr>
          <w:rFonts w:ascii="Arial" w:hAnsi="Arial" w:cs="Arial"/>
          <w:b/>
          <w:bCs/>
        </w:rPr>
      </w:pPr>
      <w:r w:rsidRPr="00FB5FBD">
        <w:rPr>
          <w:rFonts w:ascii="Arial" w:hAnsi="Arial" w:cs="Arial"/>
          <w:b/>
          <w:bCs/>
        </w:rPr>
        <w:t>Ι2</w:t>
      </w:r>
      <w:r w:rsidRPr="00FB5FBD">
        <w:rPr>
          <w:rFonts w:ascii="Arial" w:hAnsi="Arial" w:cs="Arial"/>
          <w:b/>
          <w:bCs/>
        </w:rPr>
        <w:tab/>
        <w:t>Προγραμματισμός μιας εισόδου ή μιας εξόδου της ΜΕΒ</w:t>
      </w:r>
      <w:r w:rsidRPr="00FB5FBD">
        <w:rPr>
          <w:rFonts w:ascii="Arial" w:hAnsi="Arial" w:cs="Arial"/>
          <w:b/>
          <w:bCs/>
        </w:rPr>
        <w:tab/>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7466"/>
          <w:tab w:val="left" w:pos="12821"/>
          <w:tab w:val="left" w:pos="1295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rPr>
          <w:rFonts w:ascii="Arial" w:hAnsi="Arial" w:cs="Arial"/>
        </w:rPr>
      </w:pPr>
      <w:r w:rsidRPr="00FB5FBD">
        <w:rPr>
          <w:rFonts w:ascii="Arial" w:hAnsi="Arial" w:cs="Arial"/>
        </w:rPr>
        <w:t>Προγραμματισμός μιας εισόδου ή μιας εξόδου της ΜΕΒ  σύμφωνα με το εγχειρίδιο του συστήματος και ένταξή της στο κεντρικό σύστημα ελέγχου άρδευσης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4263"/>
          <w:tab w:val="left" w:pos="4375"/>
          <w:tab w:val="left" w:pos="8301"/>
          <w:tab w:val="left" w:pos="12849"/>
          <w:tab w:val="left" w:pos="12961"/>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4263"/>
          <w:tab w:val="left" w:pos="4375"/>
          <w:tab w:val="left" w:pos="8301"/>
          <w:tab w:val="left" w:pos="12849"/>
          <w:tab w:val="left" w:pos="12961"/>
        </w:tabs>
        <w:rPr>
          <w:rFonts w:ascii="Arial" w:hAnsi="Arial" w:cs="Arial"/>
          <w:b/>
          <w:bCs/>
        </w:rPr>
      </w:pPr>
      <w:r w:rsidRPr="00FB5FBD">
        <w:rPr>
          <w:rFonts w:ascii="Arial" w:hAnsi="Arial" w:cs="Arial"/>
          <w:b/>
          <w:bCs/>
        </w:rPr>
        <w:t>Ι3</w:t>
      </w:r>
      <w:r w:rsidRPr="00FB5FBD">
        <w:rPr>
          <w:rFonts w:ascii="Arial" w:hAnsi="Arial" w:cs="Arial"/>
          <w:b/>
          <w:bCs/>
        </w:rPr>
        <w:tab/>
        <w:t>Εγκατάσταση Σταθμού Ελέγχου και Προγραμματισμού (ΣΕΠ)</w:t>
      </w:r>
      <w:r w:rsidRPr="00FB5FBD">
        <w:rPr>
          <w:rFonts w:ascii="Arial" w:hAnsi="Arial" w:cs="Arial"/>
          <w:b/>
          <w:bCs/>
        </w:rPr>
        <w:tab/>
      </w:r>
    </w:p>
    <w:p w:rsidR="004A1174" w:rsidRPr="00FB5FBD" w:rsidRDefault="004A1174" w:rsidP="00555CE6">
      <w:pPr>
        <w:tabs>
          <w:tab w:val="left" w:pos="7470"/>
          <w:tab w:val="left" w:pos="12829"/>
          <w:tab w:val="left" w:pos="12963"/>
        </w:tabs>
        <w:rPr>
          <w:rFonts w:ascii="Arial" w:hAnsi="Arial" w:cs="Arial"/>
          <w:sz w:val="8"/>
          <w:szCs w:val="8"/>
        </w:rPr>
      </w:pPr>
    </w:p>
    <w:p w:rsidR="004A1174" w:rsidRPr="00FB5FBD" w:rsidRDefault="004A1174" w:rsidP="00D1158A">
      <w:pPr>
        <w:tabs>
          <w:tab w:val="left" w:pos="7470"/>
          <w:tab w:val="left" w:pos="12829"/>
          <w:tab w:val="left" w:pos="12963"/>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jc w:val="both"/>
        <w:rPr>
          <w:rFonts w:ascii="Arial" w:hAnsi="Arial" w:cs="Arial"/>
          <w:sz w:val="8"/>
          <w:szCs w:val="8"/>
        </w:rPr>
      </w:pPr>
    </w:p>
    <w:p w:rsidR="004A1174" w:rsidRPr="00FB5FBD" w:rsidRDefault="004A1174" w:rsidP="00555CE6">
      <w:pPr>
        <w:jc w:val="both"/>
        <w:rPr>
          <w:rFonts w:ascii="Arial" w:hAnsi="Arial" w:cs="Arial"/>
        </w:rPr>
      </w:pPr>
      <w:r w:rsidRPr="00FB5FBD">
        <w:rPr>
          <w:rFonts w:ascii="Arial" w:hAnsi="Arial" w:cs="Arial"/>
        </w:rPr>
        <w:t>Πλήρης εγκατάσταση ενός σταθμού Ελέγχου και Προγραμματισμού (ΣΕΠ), όπως περιγράφεται στα άρθρα Θ7.1 ή Θ7.2 καθώς και των προβλεπόμενων modem επικοινωνίας.  Περιλαμβάνονται τα καλώδια, μικροεξαρτήματα κλπ καθώς και όλες οι εργασίες εγκατάστασης, συνδέσεων, ενεργοποίησης λογισμικού, ρυθμίσεων και δοκιμών για κανονική λειτουργία</w:t>
      </w:r>
      <w:r>
        <w:rPr>
          <w:rFonts w:ascii="Arial" w:hAnsi="Arial" w:cs="Arial"/>
        </w:rPr>
        <w:t>.</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 w:rsidR="004A1174" w:rsidRPr="00FB5FBD" w:rsidRDefault="004A1174" w:rsidP="00555CE6">
      <w:pPr>
        <w:tabs>
          <w:tab w:val="left" w:pos="852"/>
          <w:tab w:val="left" w:pos="5022"/>
          <w:tab w:val="left" w:pos="5154"/>
          <w:tab w:val="left" w:pos="7470"/>
          <w:tab w:val="left" w:pos="12829"/>
          <w:tab w:val="left" w:pos="12963"/>
        </w:tabs>
        <w:rPr>
          <w:rFonts w:ascii="Arial" w:hAnsi="Arial" w:cs="Arial"/>
          <w:b/>
          <w:bCs/>
        </w:rPr>
      </w:pPr>
      <w:r w:rsidRPr="00FB5FBD">
        <w:rPr>
          <w:rFonts w:ascii="Arial" w:hAnsi="Arial" w:cs="Arial"/>
          <w:b/>
          <w:bCs/>
        </w:rPr>
        <w:t>Ι4</w:t>
      </w:r>
      <w:r w:rsidRPr="00FB5FBD">
        <w:rPr>
          <w:rFonts w:ascii="Arial" w:hAnsi="Arial" w:cs="Arial"/>
          <w:b/>
          <w:bCs/>
        </w:rPr>
        <w:tab/>
        <w:t>Εγκατάσταση μονάδας αποκωδικοποίησης σήματος (decoder)</w:t>
      </w:r>
      <w:r w:rsidRPr="00FB5FBD">
        <w:rPr>
          <w:rFonts w:ascii="Arial" w:hAnsi="Arial" w:cs="Arial"/>
          <w:b/>
          <w:bCs/>
        </w:rPr>
        <w:tab/>
      </w:r>
    </w:p>
    <w:p w:rsidR="004A1174" w:rsidRPr="00FB5FBD" w:rsidRDefault="004A1174" w:rsidP="00555CE6">
      <w:pPr>
        <w:tabs>
          <w:tab w:val="left" w:pos="7470"/>
          <w:tab w:val="left" w:pos="12829"/>
          <w:tab w:val="left" w:pos="12963"/>
        </w:tabs>
        <w:rPr>
          <w:rFonts w:ascii="Arial" w:hAnsi="Arial" w:cs="Arial"/>
          <w:sz w:val="8"/>
          <w:szCs w:val="8"/>
        </w:rPr>
      </w:pPr>
    </w:p>
    <w:p w:rsidR="004A1174" w:rsidRPr="00FB5FBD" w:rsidRDefault="004A1174" w:rsidP="00D1158A">
      <w:pPr>
        <w:tabs>
          <w:tab w:val="left" w:pos="7470"/>
          <w:tab w:val="left" w:pos="12829"/>
          <w:tab w:val="left" w:pos="12963"/>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Πλήρης εγκατάσταση μιας μονάδας αποκωδικοποίησης σήματος (</w:t>
      </w:r>
      <w:r w:rsidRPr="00FB5FBD">
        <w:rPr>
          <w:rFonts w:ascii="Arial" w:hAnsi="Arial" w:cs="Arial"/>
          <w:lang w:val="en-US"/>
        </w:rPr>
        <w:t>d</w:t>
      </w:r>
      <w:r w:rsidRPr="00FB5FBD">
        <w:rPr>
          <w:rFonts w:ascii="Arial" w:hAnsi="Arial" w:cs="Arial"/>
        </w:rPr>
        <w:t>ecoder). Περιλαμβάνονται τα  καλώδια, μικροεξαρτήματα κλπ και όλες οι εργασίες εγκατάστασης και ενεργοποίησης της μονάδας, εκτός από τις συνδέσεις των εισόδων /εξόδων (Ι/Ο) του αποκωδικοποιητή.</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555CE6">
      <w:pPr>
        <w:tabs>
          <w:tab w:val="left" w:pos="4991"/>
          <w:tab w:val="left" w:pos="5122"/>
          <w:tab w:val="left" w:pos="7424"/>
          <w:tab w:val="left" w:pos="12749"/>
          <w:tab w:val="left" w:pos="12880"/>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4991"/>
          <w:tab w:val="left" w:pos="5122"/>
          <w:tab w:val="left" w:pos="7424"/>
          <w:tab w:val="left" w:pos="12749"/>
          <w:tab w:val="left" w:pos="12880"/>
        </w:tabs>
        <w:ind w:left="852" w:hanging="852"/>
        <w:rPr>
          <w:rFonts w:ascii="Arial" w:hAnsi="Arial" w:cs="Arial"/>
          <w:b/>
          <w:bCs/>
        </w:rPr>
      </w:pPr>
      <w:r w:rsidRPr="00FB5FBD">
        <w:rPr>
          <w:rFonts w:ascii="Arial" w:hAnsi="Arial" w:cs="Arial"/>
          <w:b/>
          <w:bCs/>
        </w:rPr>
        <w:t>Ι5</w:t>
      </w:r>
      <w:r w:rsidRPr="00FB5FBD">
        <w:rPr>
          <w:rFonts w:ascii="Arial" w:hAnsi="Arial" w:cs="Arial"/>
          <w:b/>
          <w:bCs/>
        </w:rPr>
        <w:tab/>
        <w:t>Συνδέσεις εισόδων/εξόδων (Ι/Ο) μονάδων αποκωδικοποίησης σήματος  (decoder)</w:t>
      </w:r>
    </w:p>
    <w:p w:rsidR="004A1174" w:rsidRPr="00FB5FBD" w:rsidRDefault="004A1174" w:rsidP="00555CE6">
      <w:pPr>
        <w:rPr>
          <w:rFonts w:ascii="Arial" w:hAnsi="Arial" w:cs="Arial"/>
          <w:b/>
          <w:bCs/>
          <w:sz w:val="8"/>
          <w:szCs w:val="8"/>
        </w:rPr>
      </w:pPr>
    </w:p>
    <w:p w:rsidR="004A1174" w:rsidRPr="00FB5FBD" w:rsidRDefault="004A1174" w:rsidP="00D1158A">
      <w:pPr>
        <w:tabs>
          <w:tab w:val="left" w:pos="7424"/>
          <w:tab w:val="left" w:pos="12749"/>
          <w:tab w:val="left" w:pos="12880"/>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61</w:t>
      </w:r>
      <w:r w:rsidRPr="00FB5FBD">
        <w:rPr>
          <w:rFonts w:ascii="Arial" w:hAnsi="Arial" w:cs="Arial"/>
        </w:rPr>
        <w:tab/>
      </w:r>
      <w:r w:rsidRPr="00FB5FBD">
        <w:rPr>
          <w:rFonts w:ascii="Arial" w:hAnsi="Arial" w:cs="Arial"/>
        </w:rPr>
        <w:tab/>
      </w:r>
    </w:p>
    <w:p w:rsidR="004A1174" w:rsidRPr="00FB5FBD" w:rsidRDefault="004A1174" w:rsidP="00555CE6">
      <w:pPr>
        <w:jc w:val="both"/>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Σύνδεση μιας εισόδου ή εξόδου μονάδος αποκωδικοποίησης σήματος (</w:t>
      </w:r>
      <w:r w:rsidRPr="00FB5FBD">
        <w:rPr>
          <w:rFonts w:ascii="Arial" w:hAnsi="Arial" w:cs="Arial"/>
          <w:lang w:val="en-US"/>
        </w:rPr>
        <w:t>d</w:t>
      </w:r>
      <w:r w:rsidRPr="00FB5FBD">
        <w:rPr>
          <w:rFonts w:ascii="Arial" w:hAnsi="Arial" w:cs="Arial"/>
        </w:rPr>
        <w:t>ecoder) και εκτέλεση  δοκιμής για την διαπίστωση της κανονικής λειτουργίας.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0C795D" w:rsidRDefault="004A1174" w:rsidP="00555CE6">
      <w:pPr>
        <w:rPr>
          <w:rFonts w:ascii="Arial" w:hAnsi="Arial" w:cs="Arial"/>
        </w:rPr>
      </w:pPr>
    </w:p>
    <w:p w:rsidR="004A1174" w:rsidRPr="000C795D" w:rsidRDefault="004A1174" w:rsidP="00555CE6">
      <w:pPr>
        <w:rPr>
          <w:rFonts w:ascii="Arial" w:hAnsi="Arial" w:cs="Arial"/>
        </w:rPr>
      </w:pPr>
    </w:p>
    <w:p w:rsidR="004A1174" w:rsidRPr="00FB5FBD" w:rsidRDefault="004A1174" w:rsidP="00555CE6">
      <w:pPr>
        <w:rPr>
          <w:rFonts w:ascii="Arial" w:hAnsi="Arial" w:cs="Arial"/>
          <w:sz w:val="8"/>
          <w:szCs w:val="8"/>
        </w:rPr>
      </w:pPr>
    </w:p>
    <w:p w:rsidR="004A1174" w:rsidRPr="00EA1697" w:rsidRDefault="004A1174" w:rsidP="00EA1697">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EA1697">
        <w:rPr>
          <w:rFonts w:ascii="Arial" w:hAnsi="Arial" w:cs="Arial"/>
          <w:b/>
          <w:bCs/>
          <w:sz w:val="22"/>
          <w:szCs w:val="22"/>
        </w:rPr>
        <w:t xml:space="preserve">Κ. </w:t>
      </w:r>
      <w:r w:rsidRPr="00EA1697">
        <w:rPr>
          <w:rFonts w:ascii="Arial" w:hAnsi="Arial" w:cs="Arial"/>
          <w:b/>
          <w:bCs/>
          <w:sz w:val="22"/>
          <w:szCs w:val="22"/>
        </w:rPr>
        <w:tab/>
        <w:t>ΛΙΠΑΝΤΗΡΕΣ</w:t>
      </w:r>
    </w:p>
    <w:p w:rsidR="004A1174" w:rsidRPr="00FB5FBD" w:rsidRDefault="004A1174" w:rsidP="00555CE6">
      <w:pPr>
        <w:rPr>
          <w:rFonts w:ascii="Arial" w:hAnsi="Arial" w:cs="Arial"/>
        </w:rPr>
      </w:pPr>
    </w:p>
    <w:p w:rsidR="004A1174" w:rsidRPr="00FB5FBD" w:rsidRDefault="004A1174" w:rsidP="00555CE6">
      <w:pPr>
        <w:tabs>
          <w:tab w:val="left" w:pos="852"/>
        </w:tabs>
        <w:rPr>
          <w:rFonts w:ascii="Arial" w:hAnsi="Arial" w:cs="Arial"/>
          <w:b/>
          <w:bCs/>
        </w:rPr>
      </w:pPr>
      <w:r w:rsidRPr="00FB5FBD">
        <w:rPr>
          <w:rFonts w:ascii="Arial" w:hAnsi="Arial" w:cs="Arial"/>
          <w:b/>
          <w:bCs/>
        </w:rPr>
        <w:t>Κ1</w:t>
      </w:r>
      <w:r w:rsidRPr="00FB5FBD">
        <w:rPr>
          <w:rFonts w:ascii="Arial" w:hAnsi="Arial" w:cs="Arial"/>
          <w:b/>
          <w:bCs/>
        </w:rPr>
        <w:tab/>
        <w:t>Αναρροφητική αντλία λίπανσης (τύπου Venturi)</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bCs/>
        </w:rPr>
        <w:t>Αναρροφητική αντλία λίπανσης (τύπου Venturi)</w:t>
      </w:r>
      <w:r w:rsidRPr="00FB5FBD">
        <w:rPr>
          <w:rFonts w:ascii="Arial" w:hAnsi="Arial" w:cs="Arial"/>
        </w:rPr>
        <w:t xml:space="preserve">, λειτουργούσα με την πιεζομετρική διαφορά εισόδου και εξόδου, κατάλληλη για πίεση λειτουργίας από 1,4 atm μέχρι 7 atm, με φίλτρο,  βαλβίδα αντεπιστροφής και διακόπτη </w:t>
      </w:r>
      <w:r w:rsidRPr="00FB5FBD">
        <w:rPr>
          <w:rFonts w:ascii="Arial" w:hAnsi="Arial" w:cs="Arial"/>
          <w:lang w:val="en-US"/>
        </w:rPr>
        <w:t>on</w:t>
      </w:r>
      <w:r w:rsidRPr="00FB5FBD">
        <w:rPr>
          <w:rFonts w:ascii="Arial" w:hAnsi="Arial" w:cs="Arial"/>
        </w:rPr>
        <w:t>-</w:t>
      </w:r>
      <w:r w:rsidRPr="00FB5FBD">
        <w:rPr>
          <w:rFonts w:ascii="Arial" w:hAnsi="Arial" w:cs="Arial"/>
          <w:lang w:val="en-US"/>
        </w:rPr>
        <w:t>off</w:t>
      </w:r>
      <w:r w:rsidRPr="00FB5FBD">
        <w:rPr>
          <w:rFonts w:ascii="Arial" w:hAnsi="Arial" w:cs="Arial"/>
        </w:rPr>
        <w:t xml:space="preserve"> στην αναρρόφηση. Προμήθεια αντλίας και παρελκομένων,  πλήρης εγκατάσταση και εκτέλεση δοκιμών λειτουργίας.</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8"/>
          <w:szCs w:val="8"/>
        </w:rPr>
      </w:pPr>
    </w:p>
    <w:tbl>
      <w:tblPr>
        <w:tblW w:w="0" w:type="auto"/>
        <w:tblInd w:w="10" w:type="dxa"/>
        <w:tblLayout w:type="fixed"/>
        <w:tblCellMar>
          <w:left w:w="0" w:type="dxa"/>
          <w:right w:w="0" w:type="dxa"/>
        </w:tblCellMar>
        <w:tblLook w:val="0000"/>
      </w:tblPr>
      <w:tblGrid>
        <w:gridCol w:w="1003"/>
        <w:gridCol w:w="1810"/>
      </w:tblGrid>
      <w:tr w:rsidR="004A1174" w:rsidRPr="00FB5FBD">
        <w:tc>
          <w:tcPr>
            <w:tcW w:w="1003"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Άρθρο</w:t>
            </w:r>
          </w:p>
        </w:tc>
        <w:tc>
          <w:tcPr>
            <w:tcW w:w="181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Διάμετρος εισόδου εξόδου</w:t>
            </w:r>
          </w:p>
        </w:tc>
      </w:tr>
      <w:tr w:rsidR="004A1174" w:rsidRPr="00FB5FBD">
        <w:tc>
          <w:tcPr>
            <w:tcW w:w="10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Κ1.1</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w:t>
            </w:r>
          </w:p>
        </w:tc>
      </w:tr>
      <w:tr w:rsidR="004A1174" w:rsidRPr="00FB5FBD">
        <w:tc>
          <w:tcPr>
            <w:tcW w:w="10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Κ1.2</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1 1/2''</w:t>
            </w:r>
          </w:p>
        </w:tc>
      </w:tr>
      <w:tr w:rsidR="004A1174" w:rsidRPr="00FB5FBD">
        <w:tc>
          <w:tcPr>
            <w:tcW w:w="1003"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Κ1.3</w:t>
            </w:r>
          </w:p>
        </w:tc>
        <w:tc>
          <w:tcPr>
            <w:tcW w:w="181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w:t>
            </w:r>
          </w:p>
        </w:tc>
      </w:tr>
    </w:tbl>
    <w:p w:rsidR="004A1174" w:rsidRDefault="004A1174" w:rsidP="00555CE6">
      <w:pPr>
        <w:tabs>
          <w:tab w:val="left" w:pos="852"/>
        </w:tabs>
        <w:rPr>
          <w:rFonts w:ascii="Arial" w:hAnsi="Arial" w:cs="Arial"/>
          <w:b/>
          <w:bCs/>
          <w:lang w:val="en-US"/>
        </w:rPr>
      </w:pPr>
    </w:p>
    <w:p w:rsidR="004A1174" w:rsidRDefault="004A1174" w:rsidP="00555CE6">
      <w:pPr>
        <w:tabs>
          <w:tab w:val="left" w:pos="852"/>
        </w:tabs>
        <w:rPr>
          <w:rFonts w:ascii="Arial" w:hAnsi="Arial" w:cs="Arial"/>
          <w:b/>
          <w:bCs/>
          <w:lang w:val="en-US"/>
        </w:rPr>
      </w:pPr>
    </w:p>
    <w:p w:rsidR="004A1174" w:rsidRDefault="004A1174" w:rsidP="00555CE6">
      <w:pPr>
        <w:tabs>
          <w:tab w:val="left" w:pos="852"/>
        </w:tabs>
        <w:rPr>
          <w:rFonts w:ascii="Arial" w:hAnsi="Arial" w:cs="Arial"/>
          <w:b/>
          <w:bCs/>
          <w:lang w:val="en-US"/>
        </w:rPr>
      </w:pPr>
    </w:p>
    <w:p w:rsidR="004A1174" w:rsidRPr="00FB5FBD" w:rsidRDefault="004A1174" w:rsidP="00555CE6">
      <w:pPr>
        <w:tabs>
          <w:tab w:val="left" w:pos="852"/>
        </w:tabs>
        <w:rPr>
          <w:rFonts w:ascii="Arial" w:hAnsi="Arial" w:cs="Arial"/>
          <w:b/>
          <w:bCs/>
        </w:rPr>
      </w:pPr>
      <w:r w:rsidRPr="00FB5FBD">
        <w:rPr>
          <w:rFonts w:ascii="Arial" w:hAnsi="Arial" w:cs="Arial"/>
          <w:b/>
          <w:bCs/>
        </w:rPr>
        <w:t>Κ2</w:t>
      </w:r>
      <w:r w:rsidRPr="00FB5FBD">
        <w:rPr>
          <w:rFonts w:ascii="Arial" w:hAnsi="Arial" w:cs="Arial"/>
          <w:b/>
          <w:bCs/>
        </w:rPr>
        <w:tab/>
        <w:t>Εγχυτική αντλία λίπανσης</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jc w:val="both"/>
        <w:rPr>
          <w:rFonts w:ascii="Arial" w:hAnsi="Arial" w:cs="Arial"/>
        </w:rPr>
      </w:pPr>
      <w:r w:rsidRPr="00FB5FBD">
        <w:rPr>
          <w:rFonts w:ascii="Arial" w:hAnsi="Arial" w:cs="Arial"/>
        </w:rPr>
        <w:t>Εγχυτική αντλία λίπανσης, η οποία λειτουργεί με την πίεση του δικτύου χωρίς να προκαλεί απώλειες, μικρής κατανάλωσης νερού, με παροχή ρυθμιζόμενη ανάλογα με την πίεσης εισόδου,  πλήρης με τα πάσης φύσεως παρελκόμενα, με κατάλληλη βάση, ορθοστάτη και πλαστικό δοχείο λίπανσης χωρητικότητας τουλάχιστον 300 lt. Περιλαμβάνεται η προμήθεια των ανωτέρω και η  εργασία τοποθέτησης, σύνδεσης, ελέγχου, ρυθμίσεων, δοκιμών κλπ για κανονική λειτουργία.</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rFonts w:ascii="Arial" w:hAnsi="Arial" w:cs="Arial"/>
        </w:rPr>
      </w:pPr>
    </w:p>
    <w:p w:rsidR="004A1174" w:rsidRPr="00FB5FBD" w:rsidRDefault="004A1174" w:rsidP="00555CE6">
      <w:pPr>
        <w:tabs>
          <w:tab w:val="left" w:pos="3547"/>
          <w:tab w:val="left" w:pos="7095"/>
          <w:tab w:val="left" w:pos="7265"/>
          <w:tab w:val="left" w:pos="12905"/>
          <w:tab w:val="left" w:pos="12974"/>
        </w:tabs>
        <w:rPr>
          <w:rFonts w:ascii="Arial" w:hAnsi="Arial" w:cs="Arial"/>
        </w:rPr>
      </w:pP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r w:rsidRPr="00FB5FBD">
        <w:rPr>
          <w:rFonts w:ascii="Arial" w:hAnsi="Arial" w:cs="Arial"/>
        </w:rPr>
        <w:tab/>
      </w:r>
    </w:p>
    <w:p w:rsidR="004A1174" w:rsidRPr="00FB5FBD" w:rsidRDefault="004A1174" w:rsidP="00555CE6">
      <w:pPr>
        <w:tabs>
          <w:tab w:val="left" w:pos="852"/>
          <w:tab w:val="left" w:pos="7095"/>
          <w:tab w:val="left" w:pos="7265"/>
          <w:tab w:val="left" w:pos="12905"/>
          <w:tab w:val="left" w:pos="12974"/>
        </w:tabs>
        <w:rPr>
          <w:rFonts w:ascii="Arial" w:hAnsi="Arial" w:cs="Arial"/>
        </w:rPr>
      </w:pPr>
      <w:r w:rsidRPr="00FB5FBD">
        <w:rPr>
          <w:rFonts w:ascii="Arial" w:hAnsi="Arial" w:cs="Arial"/>
          <w:b/>
          <w:bCs/>
        </w:rPr>
        <w:t>Κ3</w:t>
      </w:r>
      <w:r w:rsidRPr="00FB5FBD">
        <w:rPr>
          <w:rFonts w:ascii="Arial" w:hAnsi="Arial" w:cs="Arial"/>
          <w:b/>
          <w:bCs/>
        </w:rPr>
        <w:tab/>
        <w:t xml:space="preserve">Πλαστικά δοχεία λιπαντικού διαλύματος </w:t>
      </w:r>
      <w:r w:rsidRPr="00FB5FBD">
        <w:rPr>
          <w:rFonts w:ascii="Arial" w:hAnsi="Arial" w:cs="Arial"/>
          <w:b/>
          <w:bCs/>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7265"/>
          <w:tab w:val="left" w:pos="12905"/>
          <w:tab w:val="left" w:pos="12974"/>
        </w:tabs>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23</w:t>
      </w:r>
      <w:r w:rsidRPr="00FB5FBD">
        <w:rPr>
          <w:rFonts w:ascii="Arial" w:hAnsi="Arial" w:cs="Arial"/>
        </w:rPr>
        <w:tab/>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Pr="00FB5FBD" w:rsidRDefault="004A1174" w:rsidP="00555CE6">
      <w:pPr>
        <w:tabs>
          <w:tab w:val="left" w:pos="12974"/>
        </w:tabs>
        <w:rPr>
          <w:rFonts w:ascii="Arial" w:hAnsi="Arial" w:cs="Arial"/>
        </w:rPr>
      </w:pPr>
      <w:r w:rsidRPr="00FB5FBD">
        <w:rPr>
          <w:rFonts w:ascii="Arial" w:hAnsi="Arial" w:cs="Arial"/>
        </w:rPr>
        <w:t>Πλαστικό δοχείο λιπαντικού διαλύματος, στον τόπο του έργου, πλήρως εγκατεστημένο.</w:t>
      </w:r>
      <w:r w:rsidRPr="00FB5FBD">
        <w:rPr>
          <w:rFonts w:ascii="Arial" w:hAnsi="Arial" w:cs="Arial"/>
        </w:rPr>
        <w:tab/>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D1158A">
      <w:pPr>
        <w:tabs>
          <w:tab w:val="left" w:pos="3305"/>
          <w:tab w:val="left" w:pos="6350"/>
          <w:tab w:val="left" w:pos="7650"/>
          <w:tab w:val="left" w:pos="9150"/>
        </w:tabs>
        <w:rPr>
          <w:rFonts w:ascii="Arial" w:hAnsi="Arial" w:cs="Arial"/>
          <w:u w:val="single"/>
        </w:rPr>
      </w:pPr>
      <w:r w:rsidRPr="00FB5FBD">
        <w:rPr>
          <w:rFonts w:ascii="Arial" w:hAnsi="Arial" w:cs="Arial"/>
        </w:rPr>
        <w:t xml:space="preserve">Τιμή ανά τεμάχιο (τεμ) </w:t>
      </w:r>
      <w:r>
        <w:rPr>
          <w:rFonts w:ascii="Arial" w:hAnsi="Arial" w:cs="Arial"/>
        </w:rPr>
        <w:t xml:space="preserve"> </w:t>
      </w:r>
    </w:p>
    <w:p w:rsidR="004A1174" w:rsidRPr="00FB5FBD" w:rsidRDefault="004A1174" w:rsidP="00555CE6">
      <w:pPr>
        <w:tabs>
          <w:tab w:val="left" w:pos="3305"/>
          <w:tab w:val="left" w:pos="6350"/>
          <w:tab w:val="left" w:pos="7650"/>
          <w:tab w:val="left" w:pos="9150"/>
        </w:tabs>
        <w:rPr>
          <w:rFonts w:ascii="Arial" w:hAnsi="Arial" w:cs="Arial"/>
          <w:sz w:val="8"/>
          <w:szCs w:val="8"/>
        </w:rPr>
      </w:pPr>
    </w:p>
    <w:tbl>
      <w:tblPr>
        <w:tblW w:w="0" w:type="auto"/>
        <w:tblInd w:w="243" w:type="dxa"/>
        <w:tblLayout w:type="fixed"/>
        <w:tblCellMar>
          <w:left w:w="0" w:type="dxa"/>
          <w:right w:w="0" w:type="dxa"/>
        </w:tblCellMar>
        <w:tblLook w:val="0000"/>
      </w:tblPr>
      <w:tblGrid>
        <w:gridCol w:w="1250"/>
        <w:gridCol w:w="2370"/>
      </w:tblGrid>
      <w:tr w:rsidR="004A1174" w:rsidRPr="00FB5FBD">
        <w:trPr>
          <w:trHeight w:val="299"/>
        </w:trPr>
        <w:tc>
          <w:tcPr>
            <w:tcW w:w="1250" w:type="dxa"/>
            <w:tcBorders>
              <w:top w:val="single" w:sz="8" w:space="0" w:color="000000"/>
              <w:left w:val="single" w:sz="8" w:space="0" w:color="000000"/>
              <w:bottom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Άρθρο</w:t>
            </w:r>
          </w:p>
        </w:tc>
        <w:tc>
          <w:tcPr>
            <w:tcW w:w="2370" w:type="dxa"/>
            <w:tcBorders>
              <w:top w:val="single" w:sz="8"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b/>
                <w:bCs/>
              </w:rPr>
            </w:pPr>
            <w:r w:rsidRPr="00FB5FBD">
              <w:rPr>
                <w:rFonts w:ascii="Arial" w:hAnsi="Arial" w:cs="Arial"/>
                <w:b/>
                <w:bCs/>
              </w:rPr>
              <w:t>χωρητικότητα  (lt)</w:t>
            </w:r>
          </w:p>
        </w:tc>
      </w:tr>
      <w:tr w:rsidR="004A1174" w:rsidRPr="00FB5FBD">
        <w:trPr>
          <w:trHeight w:val="300"/>
        </w:trPr>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K3.1</w:t>
            </w:r>
          </w:p>
        </w:tc>
        <w:tc>
          <w:tcPr>
            <w:tcW w:w="23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lang w:val="en-US"/>
              </w:rPr>
            </w:pPr>
            <w:r w:rsidRPr="00FB5FBD">
              <w:rPr>
                <w:rFonts w:ascii="Arial" w:hAnsi="Arial" w:cs="Arial"/>
                <w:lang w:val="en-US"/>
              </w:rPr>
              <w:t>100</w:t>
            </w:r>
          </w:p>
        </w:tc>
      </w:tr>
      <w:tr w:rsidR="004A1174" w:rsidRPr="00FB5FBD">
        <w:trPr>
          <w:trHeight w:val="300"/>
        </w:trPr>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lang w:val="en-US"/>
              </w:rPr>
            </w:pPr>
            <w:r w:rsidRPr="00FB5FBD">
              <w:rPr>
                <w:rFonts w:ascii="Arial" w:hAnsi="Arial" w:cs="Arial"/>
              </w:rPr>
              <w:t>K</w:t>
            </w:r>
            <w:r w:rsidRPr="00FB5FBD">
              <w:rPr>
                <w:rFonts w:ascii="Arial" w:hAnsi="Arial" w:cs="Arial"/>
                <w:lang w:val="en-US"/>
              </w:rPr>
              <w:t>3.2</w:t>
            </w:r>
          </w:p>
        </w:tc>
        <w:tc>
          <w:tcPr>
            <w:tcW w:w="23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200</w:t>
            </w:r>
          </w:p>
        </w:tc>
      </w:tr>
      <w:tr w:rsidR="004A1174" w:rsidRPr="00FB5FBD">
        <w:trPr>
          <w:trHeight w:val="300"/>
        </w:trPr>
        <w:tc>
          <w:tcPr>
            <w:tcW w:w="1250" w:type="dxa"/>
            <w:tcBorders>
              <w:top w:val="single" w:sz="4" w:space="0" w:color="000000"/>
              <w:left w:val="single" w:sz="4" w:space="0" w:color="000000"/>
              <w:bottom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K3.3</w:t>
            </w:r>
          </w:p>
        </w:tc>
        <w:tc>
          <w:tcPr>
            <w:tcW w:w="2370" w:type="dxa"/>
            <w:tcBorders>
              <w:top w:val="single" w:sz="4" w:space="0" w:color="000000"/>
              <w:left w:val="single" w:sz="4" w:space="0" w:color="000000"/>
              <w:bottom w:val="single" w:sz="4" w:space="0" w:color="000000"/>
              <w:right w:val="single" w:sz="4" w:space="0" w:color="000000"/>
            </w:tcBorders>
            <w:vAlign w:val="center"/>
          </w:tcPr>
          <w:p w:rsidR="004A1174" w:rsidRPr="00FB5FBD" w:rsidRDefault="004A1174" w:rsidP="00555CE6">
            <w:pPr>
              <w:snapToGrid w:val="0"/>
              <w:jc w:val="center"/>
              <w:rPr>
                <w:rFonts w:ascii="Arial" w:hAnsi="Arial" w:cs="Arial"/>
              </w:rPr>
            </w:pPr>
            <w:r w:rsidRPr="00FB5FBD">
              <w:rPr>
                <w:rFonts w:ascii="Arial" w:hAnsi="Arial" w:cs="Arial"/>
              </w:rPr>
              <w:t>500</w:t>
            </w:r>
          </w:p>
        </w:tc>
      </w:tr>
    </w:tbl>
    <w:p w:rsidR="004A1174" w:rsidRPr="00FB5FBD" w:rsidRDefault="004A1174" w:rsidP="00555CE6"/>
    <w:p w:rsidR="004A1174" w:rsidRPr="00FB5FBD" w:rsidRDefault="004A1174" w:rsidP="00555CE6"/>
    <w:p w:rsidR="004A1174" w:rsidRPr="00FB5FBD" w:rsidRDefault="004A1174" w:rsidP="00555CE6"/>
    <w:p w:rsidR="004A1174" w:rsidRPr="00EA1697" w:rsidRDefault="004A1174" w:rsidP="00EA1697">
      <w:pPr>
        <w:pBdr>
          <w:top w:val="single" w:sz="4" w:space="4" w:color="000000"/>
          <w:left w:val="single" w:sz="4" w:space="4" w:color="000000"/>
          <w:bottom w:val="single" w:sz="4" w:space="4" w:color="000000"/>
          <w:right w:val="single" w:sz="4" w:space="4" w:color="000000"/>
        </w:pBdr>
        <w:shd w:val="clear" w:color="auto" w:fill="E0E0E0"/>
        <w:tabs>
          <w:tab w:val="left" w:pos="851"/>
        </w:tabs>
        <w:ind w:left="140" w:right="126" w:firstLine="28"/>
        <w:rPr>
          <w:rFonts w:ascii="Arial" w:hAnsi="Arial" w:cs="Arial"/>
          <w:b/>
          <w:bCs/>
          <w:sz w:val="22"/>
          <w:szCs w:val="22"/>
        </w:rPr>
      </w:pPr>
      <w:r w:rsidRPr="00EA1697">
        <w:rPr>
          <w:rFonts w:ascii="Arial" w:hAnsi="Arial" w:cs="Arial"/>
          <w:b/>
          <w:bCs/>
          <w:sz w:val="22"/>
          <w:szCs w:val="22"/>
        </w:rPr>
        <w:t xml:space="preserve">Λ. </w:t>
      </w:r>
      <w:r w:rsidRPr="00EA1697">
        <w:rPr>
          <w:rFonts w:ascii="Arial" w:hAnsi="Arial" w:cs="Arial"/>
          <w:b/>
          <w:bCs/>
          <w:sz w:val="22"/>
          <w:szCs w:val="22"/>
        </w:rPr>
        <w:tab/>
        <w:t>ΑΝΤΛΙΕΣ – ΠΙΕΣΤΙΚΑ ΣΥΓΚΡΟΤΗΜΑΤΑ</w:t>
      </w:r>
    </w:p>
    <w:p w:rsidR="004A1174" w:rsidRPr="00FB5FBD" w:rsidRDefault="004A1174" w:rsidP="00555CE6"/>
    <w:p w:rsidR="004A1174" w:rsidRPr="00FB5FBD" w:rsidRDefault="004A1174" w:rsidP="00555CE6"/>
    <w:p w:rsidR="004A1174" w:rsidRPr="00FB5FBD" w:rsidRDefault="004A1174" w:rsidP="00D1158A">
      <w:pPr>
        <w:tabs>
          <w:tab w:val="left" w:pos="852"/>
        </w:tabs>
        <w:rPr>
          <w:rFonts w:ascii="Arial" w:hAnsi="Arial" w:cs="Arial"/>
          <w:b/>
        </w:rPr>
      </w:pPr>
      <w:r w:rsidRPr="00FB5FBD">
        <w:rPr>
          <w:rFonts w:ascii="Arial" w:hAnsi="Arial" w:cs="Arial"/>
          <w:b/>
          <w:bCs/>
        </w:rPr>
        <w:t>Λ1</w:t>
      </w:r>
      <w:r w:rsidRPr="00FB5FBD">
        <w:rPr>
          <w:rFonts w:ascii="Arial" w:hAnsi="Arial" w:cs="Arial"/>
          <w:b/>
          <w:bCs/>
        </w:rPr>
        <w:tab/>
      </w:r>
      <w:r w:rsidRPr="00FB5FBD">
        <w:rPr>
          <w:rFonts w:ascii="Arial" w:hAnsi="Arial" w:cs="Arial"/>
          <w:b/>
        </w:rPr>
        <w:t>Πιεστικό συγκρότημα ισχύος 650 -</w:t>
      </w:r>
      <w:r>
        <w:rPr>
          <w:rFonts w:ascii="Arial" w:hAnsi="Arial" w:cs="Arial"/>
          <w:b/>
        </w:rPr>
        <w:t xml:space="preserve"> </w:t>
      </w:r>
      <w:r w:rsidRPr="00FB5FBD">
        <w:rPr>
          <w:rFonts w:ascii="Arial" w:hAnsi="Arial" w:cs="Arial"/>
          <w:b/>
        </w:rPr>
        <w:t>750 W με δοχείο διαστολής 20 έως 25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650-750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20 </w:t>
      </w:r>
      <w:r>
        <w:rPr>
          <w:rFonts w:ascii="Arial" w:hAnsi="Arial" w:cs="Arial"/>
        </w:rPr>
        <w:t>-</w:t>
      </w:r>
      <w:r w:rsidRPr="00FB5FBD">
        <w:rPr>
          <w:rFonts w:ascii="Arial" w:hAnsi="Arial" w:cs="Arial"/>
        </w:rPr>
        <w:t xml:space="preserve"> 25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rPr>
          <w:rFonts w:ascii="Arial" w:hAnsi="Arial" w:cs="Arial"/>
          <w:b/>
        </w:rPr>
      </w:pPr>
    </w:p>
    <w:p w:rsidR="004A1174" w:rsidRPr="00FB5FBD" w:rsidRDefault="004A1174" w:rsidP="00555CE6">
      <w:pPr>
        <w:rPr>
          <w:rFonts w:ascii="Arial" w:hAnsi="Arial" w:cs="Arial"/>
          <w:b/>
        </w:rPr>
      </w:pPr>
    </w:p>
    <w:p w:rsidR="004A1174" w:rsidRPr="00FB5FBD" w:rsidRDefault="004A1174" w:rsidP="00D1158A">
      <w:pPr>
        <w:tabs>
          <w:tab w:val="left" w:pos="852"/>
        </w:tabs>
        <w:rPr>
          <w:rFonts w:ascii="Arial" w:hAnsi="Arial" w:cs="Arial"/>
          <w:b/>
        </w:rPr>
      </w:pPr>
      <w:r w:rsidRPr="00FB5FBD">
        <w:rPr>
          <w:rFonts w:ascii="Arial" w:hAnsi="Arial" w:cs="Arial"/>
          <w:b/>
          <w:bCs/>
        </w:rPr>
        <w:t xml:space="preserve">Λ2         </w:t>
      </w:r>
      <w:r w:rsidRPr="00FB5FBD">
        <w:rPr>
          <w:rFonts w:ascii="Arial" w:hAnsi="Arial" w:cs="Arial"/>
          <w:b/>
        </w:rPr>
        <w:t>Πιεστικό συγκρότημα ισχύος 1000 -</w:t>
      </w:r>
      <w:r>
        <w:rPr>
          <w:rFonts w:ascii="Arial" w:hAnsi="Arial" w:cs="Arial"/>
          <w:b/>
        </w:rPr>
        <w:t xml:space="preserve"> </w:t>
      </w:r>
      <w:r w:rsidRPr="00FB5FBD">
        <w:rPr>
          <w:rFonts w:ascii="Arial" w:hAnsi="Arial" w:cs="Arial"/>
          <w:b/>
        </w:rPr>
        <w:t>1100 W με δοχείο διαστολής 40 έως 45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1000-110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4</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4</w:t>
      </w:r>
      <w:r w:rsidRPr="00FB5FBD">
        <w:rPr>
          <w:rFonts w:ascii="Arial" w:hAnsi="Arial" w:cs="Arial"/>
        </w:rPr>
        <w:t xml:space="preserve">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 w:rsidR="004A1174" w:rsidRPr="00FB5FBD" w:rsidRDefault="004A1174" w:rsidP="00D1158A">
      <w:pPr>
        <w:tabs>
          <w:tab w:val="left" w:pos="852"/>
        </w:tabs>
        <w:rPr>
          <w:rFonts w:ascii="Arial" w:hAnsi="Arial" w:cs="Arial"/>
          <w:b/>
        </w:rPr>
      </w:pPr>
      <w:r w:rsidRPr="00FB5FBD">
        <w:rPr>
          <w:rFonts w:ascii="Arial" w:hAnsi="Arial" w:cs="Arial"/>
          <w:b/>
          <w:bCs/>
        </w:rPr>
        <w:t xml:space="preserve">Λ3         </w:t>
      </w:r>
      <w:r w:rsidRPr="00FB5FBD">
        <w:rPr>
          <w:rFonts w:ascii="Arial" w:hAnsi="Arial" w:cs="Arial"/>
          <w:b/>
        </w:rPr>
        <w:t>Πιεστικό συγκρότημα ισχύος 1400 -1500 W με δοχείο διαστολής 60 έως 65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1400-1500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6</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6</w:t>
      </w:r>
      <w:r w:rsidRPr="00FB5FBD">
        <w:rPr>
          <w:rFonts w:ascii="Arial" w:hAnsi="Arial" w:cs="Arial"/>
        </w:rPr>
        <w:t xml:space="preserve">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55CE6">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tabs>
          <w:tab w:val="left" w:pos="852"/>
        </w:tabs>
        <w:rPr>
          <w:rFonts w:ascii="Arial" w:hAnsi="Arial" w:cs="Arial"/>
          <w:b/>
          <w:bCs/>
        </w:rPr>
      </w:pPr>
    </w:p>
    <w:p w:rsidR="004A1174" w:rsidRPr="00FB5FBD" w:rsidRDefault="004A1174" w:rsidP="00555CE6">
      <w:pPr>
        <w:tabs>
          <w:tab w:val="left" w:pos="852"/>
        </w:tabs>
        <w:rPr>
          <w:rFonts w:ascii="Arial" w:hAnsi="Arial" w:cs="Arial"/>
          <w:b/>
          <w:bCs/>
        </w:rPr>
      </w:pPr>
    </w:p>
    <w:p w:rsidR="004A1174" w:rsidRPr="00FB5FBD" w:rsidRDefault="004A1174" w:rsidP="00D1158A">
      <w:pPr>
        <w:tabs>
          <w:tab w:val="left" w:pos="852"/>
        </w:tabs>
        <w:rPr>
          <w:rFonts w:ascii="Arial" w:hAnsi="Arial" w:cs="Arial"/>
          <w:b/>
        </w:rPr>
      </w:pPr>
      <w:r w:rsidRPr="00FB5FBD">
        <w:rPr>
          <w:rFonts w:ascii="Arial" w:hAnsi="Arial" w:cs="Arial"/>
          <w:b/>
          <w:bCs/>
        </w:rPr>
        <w:t xml:space="preserve">Λ4         </w:t>
      </w:r>
      <w:r w:rsidRPr="00FB5FBD">
        <w:rPr>
          <w:rFonts w:ascii="Arial" w:hAnsi="Arial" w:cs="Arial"/>
          <w:b/>
        </w:rPr>
        <w:t>Πιεστικό συγκρότημα ισχύος 2000 -</w:t>
      </w:r>
      <w:r>
        <w:rPr>
          <w:rFonts w:ascii="Arial" w:hAnsi="Arial" w:cs="Arial"/>
          <w:b/>
        </w:rPr>
        <w:t xml:space="preserve"> </w:t>
      </w:r>
      <w:r w:rsidRPr="00FB5FBD">
        <w:rPr>
          <w:rFonts w:ascii="Arial" w:hAnsi="Arial" w:cs="Arial"/>
          <w:b/>
        </w:rPr>
        <w:t>2250 W με δοχείο διαστολής 80 έως 85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2000-2250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8</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8</w:t>
      </w:r>
      <w:r w:rsidRPr="00FB5FBD">
        <w:rPr>
          <w:rFonts w:ascii="Arial" w:hAnsi="Arial" w:cs="Arial"/>
        </w:rPr>
        <w:t xml:space="preserve">5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 w:rsidR="004A1174" w:rsidRPr="00FB5FBD" w:rsidRDefault="004A1174" w:rsidP="00D1158A">
      <w:pPr>
        <w:tabs>
          <w:tab w:val="left" w:pos="852"/>
        </w:tabs>
        <w:rPr>
          <w:rFonts w:ascii="Arial" w:hAnsi="Arial" w:cs="Arial"/>
          <w:b/>
        </w:rPr>
      </w:pPr>
      <w:r w:rsidRPr="00FB5FBD">
        <w:rPr>
          <w:rFonts w:ascii="Arial" w:hAnsi="Arial" w:cs="Arial"/>
          <w:b/>
          <w:bCs/>
        </w:rPr>
        <w:t xml:space="preserve">Λ5     </w:t>
      </w:r>
      <w:r w:rsidRPr="00FB5FBD">
        <w:rPr>
          <w:rFonts w:ascii="Arial" w:hAnsi="Arial" w:cs="Arial"/>
          <w:b/>
        </w:rPr>
        <w:t>Πιεστικό συγκρότημα ισχύος 3000 -</w:t>
      </w:r>
      <w:r>
        <w:rPr>
          <w:rFonts w:ascii="Arial" w:hAnsi="Arial" w:cs="Arial"/>
          <w:b/>
        </w:rPr>
        <w:t xml:space="preserve"> </w:t>
      </w:r>
      <w:r w:rsidRPr="00FB5FBD">
        <w:rPr>
          <w:rFonts w:ascii="Arial" w:hAnsi="Arial" w:cs="Arial"/>
          <w:b/>
        </w:rPr>
        <w:t>3200 W με δοχείο διαστολής 100 έως 120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3000-3200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10</w:t>
      </w:r>
      <w:r w:rsidRPr="00FB5FBD">
        <w:rPr>
          <w:rFonts w:ascii="Arial" w:hAnsi="Arial" w:cs="Arial"/>
        </w:rPr>
        <w:t xml:space="preserve">0 </w:t>
      </w:r>
      <w:r>
        <w:rPr>
          <w:rFonts w:ascii="Arial" w:hAnsi="Arial" w:cs="Arial"/>
        </w:rPr>
        <w:t>-</w:t>
      </w:r>
      <w:r w:rsidRPr="00FB5FBD">
        <w:rPr>
          <w:rFonts w:ascii="Arial" w:hAnsi="Arial" w:cs="Arial"/>
        </w:rPr>
        <w:t xml:space="preserve"> </w:t>
      </w:r>
      <w:r>
        <w:rPr>
          <w:rFonts w:ascii="Arial" w:hAnsi="Arial" w:cs="Arial"/>
        </w:rPr>
        <w:t>120</w:t>
      </w:r>
      <w:r w:rsidRPr="00FB5FBD">
        <w:rPr>
          <w:rFonts w:ascii="Arial" w:hAnsi="Arial" w:cs="Arial"/>
        </w:rPr>
        <w:t xml:space="preserve">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 w:rsidR="004A1174" w:rsidRPr="00FB5FBD" w:rsidRDefault="004A1174" w:rsidP="00D1158A">
      <w:pPr>
        <w:tabs>
          <w:tab w:val="left" w:pos="852"/>
        </w:tabs>
        <w:ind w:left="851" w:right="-58" w:hanging="851"/>
        <w:rPr>
          <w:rFonts w:ascii="Arial" w:hAnsi="Arial" w:cs="Arial"/>
          <w:b/>
        </w:rPr>
      </w:pPr>
      <w:r w:rsidRPr="00FB5FBD">
        <w:rPr>
          <w:rFonts w:ascii="Arial" w:hAnsi="Arial" w:cs="Arial"/>
          <w:b/>
          <w:bCs/>
        </w:rPr>
        <w:t>Λ6</w:t>
      </w:r>
      <w:r w:rsidRPr="00FB5FBD">
        <w:rPr>
          <w:rFonts w:ascii="Arial" w:hAnsi="Arial" w:cs="Arial"/>
          <w:b/>
          <w:bCs/>
        </w:rPr>
        <w:tab/>
      </w:r>
      <w:r>
        <w:rPr>
          <w:rFonts w:ascii="Arial" w:hAnsi="Arial" w:cs="Arial"/>
          <w:b/>
        </w:rPr>
        <w:t>Πιεστικό συγκρότημα</w:t>
      </w:r>
      <w:r w:rsidRPr="00FB5FBD">
        <w:rPr>
          <w:rFonts w:ascii="Arial" w:hAnsi="Arial" w:cs="Arial"/>
          <w:b/>
        </w:rPr>
        <w:t xml:space="preserve"> ισχύος 3750 W με δοχείο διαστολής 120 έως 140 lt</w:t>
      </w:r>
    </w:p>
    <w:p w:rsidR="004A1174" w:rsidRPr="00FB5FBD" w:rsidRDefault="004A1174" w:rsidP="00555CE6">
      <w:pPr>
        <w:tabs>
          <w:tab w:val="left" w:pos="3305"/>
          <w:tab w:val="left" w:pos="6350"/>
          <w:tab w:val="left" w:pos="7650"/>
          <w:tab w:val="left" w:pos="9150"/>
        </w:tabs>
        <w:rPr>
          <w:rFonts w:ascii="Arial" w:hAnsi="Arial" w:cs="Arial"/>
          <w:sz w:val="8"/>
          <w:szCs w:val="8"/>
        </w:rPr>
      </w:pPr>
    </w:p>
    <w:p w:rsidR="004A1174" w:rsidRPr="00FB5FBD" w:rsidRDefault="004A1174" w:rsidP="005B78CC">
      <w:pPr>
        <w:ind w:firstLine="851"/>
        <w:rPr>
          <w:rFonts w:ascii="Arial" w:hAnsi="Arial" w:cs="Arial"/>
        </w:rPr>
      </w:pPr>
      <w:r>
        <w:rPr>
          <w:rFonts w:ascii="Arial" w:hAnsi="Arial" w:cs="Arial"/>
        </w:rPr>
        <w:t>Αναθεωρείται με το άρθρο</w:t>
      </w:r>
      <w:r w:rsidRPr="00FB5FBD">
        <w:rPr>
          <w:rFonts w:ascii="Arial" w:hAnsi="Arial" w:cs="Arial"/>
        </w:rPr>
        <w:t xml:space="preserve"> ΗΛΜ 21</w:t>
      </w:r>
    </w:p>
    <w:p w:rsidR="004A1174" w:rsidRPr="00FB5FBD" w:rsidRDefault="004A1174" w:rsidP="00555CE6">
      <w:pPr>
        <w:tabs>
          <w:tab w:val="left" w:pos="3305"/>
          <w:tab w:val="left" w:pos="6350"/>
          <w:tab w:val="left" w:pos="7650"/>
          <w:tab w:val="left" w:pos="9150"/>
        </w:tabs>
        <w:rPr>
          <w:rFonts w:ascii="Arial" w:hAnsi="Arial" w:cs="Arial"/>
          <w:sz w:val="12"/>
          <w:szCs w:val="12"/>
        </w:rPr>
      </w:pPr>
    </w:p>
    <w:p w:rsidR="004A1174" w:rsidRDefault="004A1174" w:rsidP="005B78CC">
      <w:pPr>
        <w:jc w:val="both"/>
        <w:rPr>
          <w:rFonts w:ascii="Arial" w:hAnsi="Arial" w:cs="Arial"/>
        </w:rPr>
      </w:pPr>
      <w:r>
        <w:rPr>
          <w:rFonts w:ascii="Arial" w:hAnsi="Arial" w:cs="Arial"/>
        </w:rPr>
        <w:t>Πιεστικό συγκρότημα αποτελούμενο από ηλεκτροκίνητη α</w:t>
      </w:r>
      <w:r w:rsidRPr="00FB5FBD">
        <w:rPr>
          <w:rFonts w:ascii="Arial" w:hAnsi="Arial" w:cs="Arial"/>
        </w:rPr>
        <w:t>ντλία</w:t>
      </w:r>
      <w:r>
        <w:rPr>
          <w:rFonts w:ascii="Arial" w:hAnsi="Arial" w:cs="Arial"/>
        </w:rPr>
        <w:t xml:space="preserve"> με μοτέρ ισχύος</w:t>
      </w:r>
      <w:r w:rsidRPr="00FB5FBD">
        <w:rPr>
          <w:rFonts w:ascii="Arial" w:hAnsi="Arial" w:cs="Arial"/>
        </w:rPr>
        <w:t xml:space="preserve"> </w:t>
      </w:r>
      <w:r>
        <w:rPr>
          <w:rFonts w:ascii="Arial" w:hAnsi="Arial" w:cs="Arial"/>
        </w:rPr>
        <w:t xml:space="preserve">3750 </w:t>
      </w:r>
      <w:r>
        <w:rPr>
          <w:rFonts w:ascii="Arial" w:hAnsi="Arial" w:cs="Arial"/>
          <w:lang w:val="en-US"/>
        </w:rPr>
        <w:t>W</w:t>
      </w:r>
      <w:r>
        <w:rPr>
          <w:rFonts w:ascii="Arial" w:hAnsi="Arial" w:cs="Arial"/>
        </w:rPr>
        <w:t>, με</w:t>
      </w:r>
      <w:r w:rsidRPr="00FB5FBD">
        <w:rPr>
          <w:rFonts w:ascii="Arial" w:hAnsi="Arial" w:cs="Arial"/>
        </w:rPr>
        <w:t xml:space="preserve"> περίβλημα, πτερωτή και άξ</w:t>
      </w:r>
      <w:r w:rsidRPr="00FB5FBD">
        <w:rPr>
          <w:rFonts w:ascii="Arial" w:hAnsi="Arial" w:cs="Arial"/>
          <w:lang w:val="en-US"/>
        </w:rPr>
        <w:t>o</w:t>
      </w:r>
      <w:r w:rsidRPr="00FB5FBD">
        <w:rPr>
          <w:rFonts w:ascii="Arial" w:hAnsi="Arial" w:cs="Arial"/>
        </w:rPr>
        <w:t xml:space="preserve">να από ανοξείδωτο χάλυβα, </w:t>
      </w:r>
      <w:r>
        <w:rPr>
          <w:rFonts w:ascii="Arial" w:hAnsi="Arial" w:cs="Arial"/>
        </w:rPr>
        <w:t>δ</w:t>
      </w:r>
      <w:r w:rsidRPr="00FB5FBD">
        <w:rPr>
          <w:rFonts w:ascii="Arial" w:hAnsi="Arial" w:cs="Arial"/>
        </w:rPr>
        <w:t xml:space="preserve">ιακόπτη πίεσης, </w:t>
      </w:r>
      <w:r>
        <w:rPr>
          <w:rFonts w:ascii="Arial" w:hAnsi="Arial" w:cs="Arial"/>
        </w:rPr>
        <w:t>μ</w:t>
      </w:r>
      <w:r w:rsidRPr="00FB5FBD">
        <w:rPr>
          <w:rFonts w:ascii="Arial" w:hAnsi="Arial" w:cs="Arial"/>
        </w:rPr>
        <w:t xml:space="preserve">ανόμετρο, </w:t>
      </w:r>
      <w:r>
        <w:rPr>
          <w:rFonts w:ascii="Arial" w:hAnsi="Arial" w:cs="Arial"/>
        </w:rPr>
        <w:t>δ</w:t>
      </w:r>
      <w:r w:rsidRPr="00FB5FBD">
        <w:rPr>
          <w:rFonts w:ascii="Arial" w:hAnsi="Arial" w:cs="Arial"/>
        </w:rPr>
        <w:t xml:space="preserve">οχείο </w:t>
      </w:r>
      <w:r>
        <w:rPr>
          <w:rFonts w:ascii="Arial" w:hAnsi="Arial" w:cs="Arial"/>
        </w:rPr>
        <w:t>π</w:t>
      </w:r>
      <w:r w:rsidRPr="00FB5FBD">
        <w:rPr>
          <w:rFonts w:ascii="Arial" w:hAnsi="Arial" w:cs="Arial"/>
        </w:rPr>
        <w:t xml:space="preserve">ίεσης </w:t>
      </w:r>
      <w:r>
        <w:rPr>
          <w:rFonts w:ascii="Arial" w:hAnsi="Arial" w:cs="Arial"/>
        </w:rPr>
        <w:t>1</w:t>
      </w:r>
      <w:r w:rsidRPr="00FB5FBD">
        <w:rPr>
          <w:rFonts w:ascii="Arial" w:hAnsi="Arial" w:cs="Arial"/>
        </w:rPr>
        <w:t xml:space="preserve">20 </w:t>
      </w:r>
      <w:r>
        <w:rPr>
          <w:rFonts w:ascii="Arial" w:hAnsi="Arial" w:cs="Arial"/>
        </w:rPr>
        <w:t>-</w:t>
      </w:r>
      <w:r w:rsidRPr="00FB5FBD">
        <w:rPr>
          <w:rFonts w:ascii="Arial" w:hAnsi="Arial" w:cs="Arial"/>
        </w:rPr>
        <w:t xml:space="preserve"> </w:t>
      </w:r>
      <w:r>
        <w:rPr>
          <w:rFonts w:ascii="Arial" w:hAnsi="Arial" w:cs="Arial"/>
        </w:rPr>
        <w:t>140</w:t>
      </w:r>
      <w:r w:rsidRPr="00FB5FBD">
        <w:rPr>
          <w:rFonts w:ascii="Arial" w:hAnsi="Arial" w:cs="Arial"/>
        </w:rPr>
        <w:t xml:space="preserve"> lt  και ελαστικό σωλήνα πίεσης. </w:t>
      </w:r>
    </w:p>
    <w:p w:rsidR="004A1174" w:rsidRPr="005B78CC" w:rsidRDefault="004A1174" w:rsidP="005B78CC">
      <w:pPr>
        <w:jc w:val="both"/>
        <w:rPr>
          <w:rFonts w:ascii="Arial" w:hAnsi="Arial" w:cs="Arial"/>
          <w:sz w:val="12"/>
          <w:szCs w:val="12"/>
        </w:rPr>
      </w:pPr>
    </w:p>
    <w:p w:rsidR="004A1174" w:rsidRPr="00FB5FBD" w:rsidRDefault="004A1174" w:rsidP="005B78CC">
      <w:pPr>
        <w:jc w:val="both"/>
        <w:rPr>
          <w:rFonts w:ascii="Arial" w:hAnsi="Arial" w:cs="Arial"/>
        </w:rPr>
      </w:pPr>
      <w:r>
        <w:rPr>
          <w:rFonts w:ascii="Arial" w:hAnsi="Arial" w:cs="Arial"/>
        </w:rPr>
        <w:t>Στην τιμή μονάδας π</w:t>
      </w:r>
      <w:r w:rsidRPr="00FB5FBD">
        <w:rPr>
          <w:rFonts w:ascii="Arial" w:hAnsi="Arial" w:cs="Arial"/>
        </w:rPr>
        <w:t>εριλαμβάνεται η προμήθεια των ανωτέρω και η εργασία τοποθέτησης, σύνδεσης, ελέγχου, ρυθμίσεων</w:t>
      </w:r>
      <w:r>
        <w:rPr>
          <w:rFonts w:ascii="Arial" w:hAnsi="Arial" w:cs="Arial"/>
        </w:rPr>
        <w:t xml:space="preserve"> και </w:t>
      </w:r>
      <w:r w:rsidRPr="00FB5FBD">
        <w:rPr>
          <w:rFonts w:ascii="Arial" w:hAnsi="Arial" w:cs="Arial"/>
        </w:rPr>
        <w:t>δοκιμών</w:t>
      </w:r>
      <w:r>
        <w:rPr>
          <w:rFonts w:ascii="Arial" w:hAnsi="Arial" w:cs="Arial"/>
        </w:rPr>
        <w:t>, σύμφωνα με τις οδηγίες του κατασκευαστή.</w:t>
      </w:r>
    </w:p>
    <w:p w:rsidR="004A1174" w:rsidRPr="00FB5FBD" w:rsidRDefault="004A1174" w:rsidP="005B78CC">
      <w:pPr>
        <w:tabs>
          <w:tab w:val="left" w:pos="3305"/>
          <w:tab w:val="left" w:pos="6350"/>
          <w:tab w:val="left" w:pos="7650"/>
          <w:tab w:val="left" w:pos="9150"/>
        </w:tabs>
        <w:rPr>
          <w:rFonts w:ascii="Arial" w:hAnsi="Arial" w:cs="Arial"/>
          <w:sz w:val="8"/>
          <w:szCs w:val="8"/>
        </w:rPr>
      </w:pPr>
    </w:p>
    <w:p w:rsidR="004A1174" w:rsidRPr="00FB5FBD" w:rsidRDefault="004A1174" w:rsidP="005B78CC">
      <w:pPr>
        <w:tabs>
          <w:tab w:val="left" w:pos="3305"/>
          <w:tab w:val="left" w:pos="6350"/>
          <w:tab w:val="left" w:pos="7650"/>
          <w:tab w:val="left" w:pos="9150"/>
        </w:tabs>
        <w:rPr>
          <w:rFonts w:ascii="Arial" w:hAnsi="Arial" w:cs="Arial"/>
        </w:rPr>
      </w:pPr>
      <w:r w:rsidRPr="00FB5FBD">
        <w:rPr>
          <w:rFonts w:ascii="Arial" w:hAnsi="Arial" w:cs="Arial"/>
        </w:rPr>
        <w:t xml:space="preserve">Τιμή ανά τεμάχιο (τεμ) </w:t>
      </w:r>
    </w:p>
    <w:p w:rsidR="004A1174" w:rsidRPr="00FB5FBD" w:rsidRDefault="004A1174" w:rsidP="005B78CC">
      <w:pPr>
        <w:jc w:val="both"/>
        <w:rPr>
          <w:rFonts w:ascii="Arial" w:hAnsi="Arial" w:cs="Arial"/>
          <w:sz w:val="10"/>
          <w:szCs w:val="10"/>
        </w:rPr>
      </w:pPr>
    </w:p>
    <w:p w:rsidR="004A1174" w:rsidRPr="00FB5FBD" w:rsidRDefault="004A1174" w:rsidP="00555CE6">
      <w:pPr>
        <w:pStyle w:val="a9"/>
        <w:tabs>
          <w:tab w:val="left" w:pos="709"/>
          <w:tab w:val="left" w:pos="3686"/>
        </w:tabs>
        <w:spacing w:after="0"/>
        <w:ind w:left="0"/>
        <w:rPr>
          <w:rFonts w:ascii="Arial" w:hAnsi="Arial" w:cs="Arial"/>
          <w:b/>
          <w:lang w:val="el-GR"/>
        </w:rPr>
      </w:pPr>
      <w:r w:rsidRPr="00FB5FBD">
        <w:rPr>
          <w:rFonts w:ascii="Arial" w:hAnsi="Arial" w:cs="Arial"/>
          <w:sz w:val="20"/>
          <w:szCs w:val="20"/>
          <w:u w:val="single"/>
          <w:lang w:val="el-GR"/>
        </w:rPr>
        <w:t>ΕΥΡΩ</w:t>
      </w:r>
      <w:r w:rsidRPr="00FB5FBD">
        <w:rPr>
          <w:rFonts w:ascii="Arial" w:hAnsi="Arial" w:cs="Arial"/>
          <w:sz w:val="20"/>
          <w:szCs w:val="20"/>
          <w:lang w:val="el-GR"/>
        </w:rPr>
        <w:tab/>
        <w:t xml:space="preserve">Ολογράφως:    </w:t>
      </w:r>
      <w:r w:rsidRPr="00FB5FBD">
        <w:rPr>
          <w:rFonts w:ascii="Arial" w:hAnsi="Arial" w:cs="Arial"/>
          <w:sz w:val="20"/>
          <w:szCs w:val="20"/>
          <w:lang w:val="el-GR"/>
        </w:rPr>
        <w:tab/>
      </w:r>
      <w:r w:rsidRPr="00FB5FBD">
        <w:rPr>
          <w:rFonts w:ascii="Arial" w:hAnsi="Arial" w:cs="Arial"/>
          <w:b/>
          <w:lang w:val="el-GR"/>
        </w:rPr>
        <w:t xml:space="preserve"> </w:t>
      </w:r>
    </w:p>
    <w:p w:rsidR="004A1174" w:rsidRPr="00FB5FBD" w:rsidRDefault="004A1174" w:rsidP="00555CE6">
      <w:pPr>
        <w:pStyle w:val="a9"/>
        <w:spacing w:after="0"/>
        <w:ind w:left="0"/>
        <w:rPr>
          <w:rFonts w:ascii="Arial" w:hAnsi="Arial" w:cs="Arial"/>
          <w:sz w:val="20"/>
          <w:szCs w:val="20"/>
          <w:lang w:val="el-GR"/>
        </w:rPr>
      </w:pPr>
      <w:r w:rsidRPr="00FB5FBD">
        <w:rPr>
          <w:rFonts w:ascii="Arial" w:hAnsi="Arial" w:cs="Arial"/>
          <w:sz w:val="20"/>
          <w:szCs w:val="20"/>
          <w:lang w:val="el-GR"/>
        </w:rPr>
        <w:tab/>
        <w:t xml:space="preserve">Αριθμητικώς </w:t>
      </w:r>
    </w:p>
    <w:p w:rsidR="004A1174" w:rsidRPr="00FB5FBD" w:rsidRDefault="004A1174" w:rsidP="00555CE6">
      <w:pPr>
        <w:jc w:val="both"/>
        <w:rPr>
          <w:rFonts w:ascii="Arial" w:hAnsi="Arial" w:cs="Arial"/>
        </w:rPr>
      </w:pPr>
    </w:p>
    <w:p w:rsidR="004A1174" w:rsidRPr="00FB5FBD" w:rsidRDefault="004A1174" w:rsidP="00555CE6">
      <w:pPr>
        <w:tabs>
          <w:tab w:val="left" w:pos="1936"/>
          <w:tab w:val="left" w:pos="3305"/>
          <w:tab w:val="left" w:pos="6350"/>
          <w:tab w:val="left" w:pos="7650"/>
          <w:tab w:val="left" w:pos="9150"/>
        </w:tabs>
      </w:pPr>
    </w:p>
    <w:sectPr w:rsidR="004A1174" w:rsidRPr="00FB5FBD" w:rsidSect="00FB5FB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2041" w:header="851" w:footer="851"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39" w:rsidRDefault="00D93039">
      <w:r>
        <w:separator/>
      </w:r>
    </w:p>
  </w:endnote>
  <w:endnote w:type="continuationSeparator" w:id="1">
    <w:p w:rsidR="00D93039" w:rsidRDefault="00D93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Pr="00F02C29" w:rsidRDefault="004A1174" w:rsidP="007D5C66">
    <w:pPr>
      <w:pStyle w:val="a8"/>
      <w:pBdr>
        <w:top w:val="single" w:sz="4" w:space="3" w:color="000000"/>
      </w:pBdr>
      <w:tabs>
        <w:tab w:val="clear" w:pos="4153"/>
        <w:tab w:val="clear" w:pos="8306"/>
        <w:tab w:val="right" w:pos="8222"/>
      </w:tabs>
      <w:spacing w:before="120"/>
      <w:ind w:right="-58" w:firstLine="142"/>
      <w:rPr>
        <w:sz w:val="16"/>
        <w:szCs w:val="16"/>
        <w:lang w:val="el-GR"/>
      </w:rPr>
    </w:pPr>
    <w:r w:rsidRPr="00F02C29">
      <w:rPr>
        <w:rFonts w:ascii="Arial Narrow" w:hAnsi="Arial Narrow" w:cs="Arial"/>
        <w:sz w:val="16"/>
        <w:szCs w:val="16"/>
        <w:lang w:val="el-GR"/>
      </w:rPr>
      <w:t xml:space="preserve">ΝΕΤ ΠΡΣ </w:t>
    </w:r>
    <w:r>
      <w:rPr>
        <w:rFonts w:ascii="Arial Narrow" w:hAnsi="Arial Narrow" w:cs="Arial"/>
        <w:sz w:val="16"/>
        <w:szCs w:val="16"/>
        <w:lang w:val="en-US"/>
      </w:rPr>
      <w:t xml:space="preserve"> - </w:t>
    </w:r>
    <w:r>
      <w:rPr>
        <w:rFonts w:ascii="Arial Narrow" w:hAnsi="Arial Narrow" w:cs="Arial"/>
        <w:sz w:val="16"/>
        <w:szCs w:val="16"/>
        <w:lang w:val="el-GR"/>
      </w:rPr>
      <w:t>ΕΚΔΟΣΗ 3.0</w:t>
    </w:r>
    <w:r w:rsidRPr="00F02C29">
      <w:rPr>
        <w:rFonts w:ascii="Arial Narrow" w:hAnsi="Arial Narrow" w:cs="Arial"/>
        <w:sz w:val="16"/>
        <w:szCs w:val="16"/>
        <w:lang w:val="el-GR"/>
      </w:rPr>
      <w:t xml:space="preserve">    </w:t>
    </w:r>
    <w:r w:rsidRPr="00DF1D2D">
      <w:rPr>
        <w:rFonts w:ascii="Arial" w:hAnsi="Arial" w:cs="Arial"/>
        <w:sz w:val="16"/>
        <w:szCs w:val="16"/>
      </w:rPr>
      <w:t xml:space="preserve">ΕΝΣΩΜΑΤΩΜΕΝΕΣ  ΔΙΟΡΘΩΣΕΙΣ </w:t>
    </w:r>
    <w:r>
      <w:rPr>
        <w:rFonts w:ascii="Arial" w:hAnsi="Arial" w:cs="Arial"/>
        <w:sz w:val="16"/>
        <w:szCs w:val="16"/>
      </w:rPr>
      <w:t>φεκ</w:t>
    </w:r>
    <w:r>
      <w:rPr>
        <w:rFonts w:ascii="Arial" w:hAnsi="Arial" w:cs="Arial"/>
        <w:sz w:val="16"/>
        <w:szCs w:val="16"/>
        <w:lang w:val="en-US"/>
      </w:rPr>
      <w:t>639</w:t>
    </w:r>
    <w:r w:rsidRPr="00DF1D2D">
      <w:rPr>
        <w:rFonts w:ascii="Arial" w:hAnsi="Arial" w:cs="Arial"/>
        <w:sz w:val="16"/>
        <w:szCs w:val="16"/>
      </w:rPr>
      <w:t>Β’</w:t>
    </w:r>
    <w:r>
      <w:rPr>
        <w:rFonts w:ascii="Arial" w:hAnsi="Arial" w:cs="Arial"/>
        <w:sz w:val="16"/>
        <w:szCs w:val="16"/>
        <w:lang w:val="en-US"/>
      </w:rPr>
      <w:t>/20-3-2013</w:t>
    </w:r>
    <w:r w:rsidRPr="00F02C29">
      <w:rPr>
        <w:rFonts w:ascii="Arial Narrow" w:hAnsi="Arial Narrow" w:cs="Arial"/>
        <w:sz w:val="16"/>
        <w:szCs w:val="16"/>
        <w:lang w:val="el-GR"/>
      </w:rPr>
      <w:t xml:space="preserve">                                                 </w:t>
    </w:r>
    <w:r w:rsidRPr="00F02C29">
      <w:rPr>
        <w:rFonts w:ascii="Arial Narrow" w:hAnsi="Arial Narrow" w:cs="Arial"/>
        <w:sz w:val="16"/>
        <w:szCs w:val="16"/>
        <w:lang w:val="el-GR"/>
      </w:rPr>
      <w:tab/>
      <w:t xml:space="preserve"> </w:t>
    </w:r>
    <w:r w:rsidR="00253561" w:rsidRPr="00F02C29">
      <w:rPr>
        <w:rStyle w:val="a3"/>
        <w:rFonts w:cs="Arial"/>
        <w:sz w:val="16"/>
        <w:szCs w:val="16"/>
        <w:lang w:val="el-GR"/>
      </w:rPr>
      <w:fldChar w:fldCharType="begin"/>
    </w:r>
    <w:r w:rsidRPr="00F02C29">
      <w:rPr>
        <w:rStyle w:val="a3"/>
        <w:rFonts w:cs="Arial"/>
        <w:sz w:val="16"/>
        <w:szCs w:val="16"/>
        <w:lang w:val="el-GR"/>
      </w:rPr>
      <w:instrText xml:space="preserve"> </w:instrText>
    </w:r>
    <w:r w:rsidRPr="00F02C29">
      <w:rPr>
        <w:rStyle w:val="a3"/>
        <w:rFonts w:cs="Arial"/>
        <w:sz w:val="16"/>
        <w:szCs w:val="16"/>
      </w:rPr>
      <w:instrText>PAGE</w:instrText>
    </w:r>
    <w:r w:rsidRPr="00F02C29">
      <w:rPr>
        <w:rStyle w:val="a3"/>
        <w:rFonts w:cs="Arial"/>
        <w:sz w:val="16"/>
        <w:szCs w:val="16"/>
        <w:lang w:val="el-GR"/>
      </w:rPr>
      <w:instrText xml:space="preserve"> </w:instrText>
    </w:r>
    <w:r w:rsidR="00253561" w:rsidRPr="00F02C29">
      <w:rPr>
        <w:rStyle w:val="a3"/>
        <w:rFonts w:cs="Arial"/>
        <w:sz w:val="16"/>
        <w:szCs w:val="16"/>
        <w:lang w:val="el-GR"/>
      </w:rPr>
      <w:fldChar w:fldCharType="separate"/>
    </w:r>
    <w:r w:rsidR="006C7AB8">
      <w:rPr>
        <w:rStyle w:val="a3"/>
        <w:rFonts w:cs="Arial"/>
        <w:noProof/>
        <w:sz w:val="16"/>
        <w:szCs w:val="16"/>
      </w:rPr>
      <w:t>1</w:t>
    </w:r>
    <w:r w:rsidR="00253561" w:rsidRPr="00F02C29">
      <w:rPr>
        <w:rStyle w:val="a3"/>
        <w:rFonts w:cs="Arial"/>
        <w:sz w:val="16"/>
        <w:szCs w:val="16"/>
        <w:lang w:val="el-GR"/>
      </w:rPr>
      <w:fldChar w:fldCharType="end"/>
    </w:r>
    <w:r w:rsidRPr="00F02C29">
      <w:rPr>
        <w:rStyle w:val="a3"/>
        <w:rFonts w:ascii="Arial" w:hAnsi="Arial" w:cs="Arial"/>
        <w:sz w:val="16"/>
        <w:szCs w:val="16"/>
        <w:lang w:val="el-GR"/>
      </w:rPr>
      <w:t xml:space="preserve"> / </w:t>
    </w:r>
    <w:r w:rsidRPr="00F02C29">
      <w:rPr>
        <w:rStyle w:val="a3"/>
        <w:rFonts w:cs="Arial"/>
        <w:sz w:val="16"/>
        <w:szCs w:val="16"/>
        <w:lang w:val="el-GR"/>
      </w:rPr>
      <w:t>130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Pr="00E32946" w:rsidRDefault="004A1174" w:rsidP="00991072">
    <w:pPr>
      <w:pStyle w:val="a8"/>
      <w:pBdr>
        <w:top w:val="single" w:sz="4" w:space="3" w:color="000000"/>
      </w:pBdr>
      <w:tabs>
        <w:tab w:val="clear" w:pos="4153"/>
        <w:tab w:val="clear" w:pos="8306"/>
        <w:tab w:val="left" w:pos="0"/>
        <w:tab w:val="right" w:pos="8370"/>
        <w:tab w:val="right" w:pos="8640"/>
      </w:tabs>
      <w:spacing w:before="120"/>
      <w:ind w:right="-50" w:firstLine="142"/>
      <w:rPr>
        <w:sz w:val="16"/>
        <w:szCs w:val="16"/>
        <w:lang w:val="en-US"/>
      </w:rPr>
    </w:pPr>
    <w:r w:rsidRPr="00F02C29">
      <w:rPr>
        <w:rFonts w:ascii="Arial Narrow" w:hAnsi="Arial Narrow" w:cs="Arial"/>
        <w:sz w:val="16"/>
        <w:szCs w:val="16"/>
        <w:lang w:val="el-GR"/>
      </w:rPr>
      <w:t xml:space="preserve">ΝΕΤ ΠΡΣ </w:t>
    </w:r>
    <w:r>
      <w:rPr>
        <w:rFonts w:ascii="Arial Narrow" w:hAnsi="Arial Narrow" w:cs="Arial"/>
        <w:sz w:val="16"/>
        <w:szCs w:val="16"/>
        <w:lang w:val="en-US"/>
      </w:rPr>
      <w:t xml:space="preserve"> - </w:t>
    </w:r>
    <w:r>
      <w:rPr>
        <w:rFonts w:ascii="Arial Narrow" w:hAnsi="Arial Narrow" w:cs="Arial"/>
        <w:sz w:val="16"/>
        <w:szCs w:val="16"/>
        <w:lang w:val="el-GR"/>
      </w:rPr>
      <w:t xml:space="preserve">ΕΚΔΟΣΗ 3.0 </w:t>
    </w:r>
    <w:r w:rsidRPr="00F02C29">
      <w:rPr>
        <w:rFonts w:ascii="Arial Narrow" w:hAnsi="Arial Narrow" w:cs="Arial"/>
        <w:sz w:val="16"/>
        <w:szCs w:val="16"/>
        <w:lang w:val="el-GR"/>
      </w:rPr>
      <w:t xml:space="preserve"> </w:t>
    </w:r>
    <w:r w:rsidRPr="00DF1D2D">
      <w:rPr>
        <w:rFonts w:ascii="Arial" w:hAnsi="Arial" w:cs="Arial"/>
        <w:sz w:val="16"/>
        <w:szCs w:val="16"/>
      </w:rPr>
      <w:t xml:space="preserve">ΕΝΣΩΜΑΤΩΜΕΝΕΣ  ΔΙΟΡΘΩΣΕΙΣ </w:t>
    </w:r>
    <w:r>
      <w:rPr>
        <w:rFonts w:ascii="Arial" w:hAnsi="Arial" w:cs="Arial"/>
        <w:sz w:val="16"/>
        <w:szCs w:val="16"/>
      </w:rPr>
      <w:t>φεκ</w:t>
    </w:r>
    <w:r>
      <w:rPr>
        <w:rFonts w:ascii="Arial" w:hAnsi="Arial" w:cs="Arial"/>
        <w:sz w:val="16"/>
        <w:szCs w:val="16"/>
        <w:lang w:val="en-US"/>
      </w:rPr>
      <w:t>639</w:t>
    </w:r>
    <w:r w:rsidRPr="00DF1D2D">
      <w:rPr>
        <w:rFonts w:ascii="Arial" w:hAnsi="Arial" w:cs="Arial"/>
        <w:sz w:val="16"/>
        <w:szCs w:val="16"/>
      </w:rPr>
      <w:t>Β’</w:t>
    </w:r>
    <w:r>
      <w:rPr>
        <w:rFonts w:ascii="Arial" w:hAnsi="Arial" w:cs="Arial"/>
        <w:sz w:val="16"/>
        <w:szCs w:val="16"/>
        <w:lang w:val="en-US"/>
      </w:rPr>
      <w:t>/20-3-2013</w:t>
    </w:r>
    <w:r w:rsidRPr="00F02C29">
      <w:rPr>
        <w:rFonts w:ascii="Arial Narrow" w:hAnsi="Arial Narrow" w:cs="Arial"/>
        <w:sz w:val="16"/>
        <w:szCs w:val="16"/>
        <w:lang w:val="el-GR"/>
      </w:rPr>
      <w:t xml:space="preserve">                                        </w:t>
    </w:r>
    <w:r w:rsidRPr="00991072">
      <w:rPr>
        <w:rFonts w:ascii="Arial Narrow" w:hAnsi="Arial Narrow" w:cs="Arial"/>
        <w:sz w:val="16"/>
        <w:szCs w:val="16"/>
        <w:lang w:val="el-GR"/>
      </w:rPr>
      <w:tab/>
      <w:t xml:space="preserve">  </w:t>
    </w:r>
    <w:r w:rsidR="00253561" w:rsidRPr="00991072">
      <w:rPr>
        <w:rStyle w:val="a3"/>
        <w:rFonts w:cs="Arial"/>
        <w:sz w:val="16"/>
        <w:szCs w:val="16"/>
        <w:lang w:val="el-GR"/>
      </w:rPr>
      <w:fldChar w:fldCharType="begin"/>
    </w:r>
    <w:r w:rsidRPr="00991072">
      <w:rPr>
        <w:rStyle w:val="a3"/>
        <w:rFonts w:cs="Arial"/>
        <w:sz w:val="16"/>
        <w:szCs w:val="16"/>
        <w:lang w:val="el-GR"/>
      </w:rPr>
      <w:instrText xml:space="preserve"> </w:instrText>
    </w:r>
    <w:r w:rsidRPr="00991072">
      <w:rPr>
        <w:rStyle w:val="a3"/>
        <w:rFonts w:cs="Arial"/>
        <w:sz w:val="16"/>
        <w:szCs w:val="16"/>
      </w:rPr>
      <w:instrText>PAGE</w:instrText>
    </w:r>
    <w:r w:rsidRPr="00991072">
      <w:rPr>
        <w:rStyle w:val="a3"/>
        <w:rFonts w:cs="Arial"/>
        <w:sz w:val="16"/>
        <w:szCs w:val="16"/>
        <w:lang w:val="el-GR"/>
      </w:rPr>
      <w:instrText xml:space="preserve"> </w:instrText>
    </w:r>
    <w:r w:rsidR="00253561" w:rsidRPr="00991072">
      <w:rPr>
        <w:rStyle w:val="a3"/>
        <w:rFonts w:cs="Arial"/>
        <w:sz w:val="16"/>
        <w:szCs w:val="16"/>
        <w:lang w:val="el-GR"/>
      </w:rPr>
      <w:fldChar w:fldCharType="separate"/>
    </w:r>
    <w:r w:rsidR="006C7AB8">
      <w:rPr>
        <w:rStyle w:val="a3"/>
        <w:rFonts w:cs="Arial"/>
        <w:noProof/>
        <w:sz w:val="16"/>
        <w:szCs w:val="16"/>
      </w:rPr>
      <w:t>9</w:t>
    </w:r>
    <w:r w:rsidR="00253561" w:rsidRPr="00991072">
      <w:rPr>
        <w:rStyle w:val="a3"/>
        <w:rFonts w:cs="Arial"/>
        <w:sz w:val="16"/>
        <w:szCs w:val="16"/>
        <w:lang w:val="el-GR"/>
      </w:rPr>
      <w:fldChar w:fldCharType="end"/>
    </w:r>
    <w:r w:rsidRPr="00991072">
      <w:rPr>
        <w:rStyle w:val="a3"/>
        <w:rFonts w:ascii="Arial" w:hAnsi="Arial" w:cs="Arial"/>
        <w:sz w:val="16"/>
        <w:szCs w:val="16"/>
        <w:lang w:val="el-GR"/>
      </w:rPr>
      <w:t xml:space="preserve"> / </w:t>
    </w:r>
    <w:r w:rsidRPr="00991072">
      <w:rPr>
        <w:rStyle w:val="a3"/>
        <w:rFonts w:cs="Arial"/>
        <w:sz w:val="16"/>
        <w:szCs w:val="16"/>
        <w:lang w:val="el-GR"/>
      </w:rPr>
      <w:t>1</w:t>
    </w:r>
    <w:r>
      <w:rPr>
        <w:rStyle w:val="a3"/>
        <w:rFonts w:cs="Arial"/>
        <w:sz w:val="16"/>
        <w:szCs w:val="16"/>
        <w:lang w:val="en-US"/>
      </w:rPr>
      <w:t>29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39" w:rsidRDefault="00D93039">
      <w:r>
        <w:separator/>
      </w:r>
    </w:p>
  </w:footnote>
  <w:footnote w:type="continuationSeparator" w:id="1">
    <w:p w:rsidR="00D93039" w:rsidRDefault="00D93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pPr>
      <w:pStyle w:val="aa"/>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74" w:rsidRDefault="004A11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418"/>
        </w:tabs>
        <w:ind w:left="1418" w:hanging="851"/>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000000"/>
      </w:rPr>
    </w:lvl>
  </w:abstractNum>
  <w:abstractNum w:abstractNumId="2">
    <w:nsid w:val="00000003"/>
    <w:multiLevelType w:val="singleLevel"/>
    <w:tmpl w:val="00000003"/>
    <w:name w:val="WW8Num8"/>
    <w:lvl w:ilvl="0">
      <w:start w:val="1"/>
      <w:numFmt w:val="bullet"/>
      <w:lvlText w:val="-"/>
      <w:lvlJc w:val="left"/>
      <w:pPr>
        <w:tabs>
          <w:tab w:val="num" w:pos="720"/>
        </w:tabs>
        <w:ind w:left="720" w:hanging="360"/>
      </w:pPr>
      <w:rPr>
        <w:rFonts w:ascii="Arial" w:hAnsi="Arial"/>
      </w:rPr>
    </w:lvl>
  </w:abstractNum>
  <w:abstractNum w:abstractNumId="3">
    <w:nsid w:val="0D227EC0"/>
    <w:multiLevelType w:val="hybridMultilevel"/>
    <w:tmpl w:val="B9348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2939AB"/>
    <w:multiLevelType w:val="hybridMultilevel"/>
    <w:tmpl w:val="42F41956"/>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817FC5"/>
    <w:multiLevelType w:val="hybridMultilevel"/>
    <w:tmpl w:val="DE96BB6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nsid w:val="6E743406"/>
    <w:multiLevelType w:val="hybridMultilevel"/>
    <w:tmpl w:val="A51499BA"/>
    <w:lvl w:ilvl="0" w:tplc="B636EE9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11623"/>
    <w:rsid w:val="000066C1"/>
    <w:rsid w:val="00025D3E"/>
    <w:rsid w:val="00044DEB"/>
    <w:rsid w:val="00050E56"/>
    <w:rsid w:val="00062CE1"/>
    <w:rsid w:val="000772A1"/>
    <w:rsid w:val="00085A2F"/>
    <w:rsid w:val="000A19D3"/>
    <w:rsid w:val="000C795D"/>
    <w:rsid w:val="000D16FA"/>
    <w:rsid w:val="000F2AB3"/>
    <w:rsid w:val="001008C8"/>
    <w:rsid w:val="00102145"/>
    <w:rsid w:val="00117AC7"/>
    <w:rsid w:val="00125DCC"/>
    <w:rsid w:val="001413D4"/>
    <w:rsid w:val="00153CC5"/>
    <w:rsid w:val="00166B51"/>
    <w:rsid w:val="001740E4"/>
    <w:rsid w:val="00180C5A"/>
    <w:rsid w:val="00187ECB"/>
    <w:rsid w:val="00193DAE"/>
    <w:rsid w:val="001A4055"/>
    <w:rsid w:val="001B75C0"/>
    <w:rsid w:val="001D3786"/>
    <w:rsid w:val="001E35D8"/>
    <w:rsid w:val="001F1D34"/>
    <w:rsid w:val="0020412A"/>
    <w:rsid w:val="00222212"/>
    <w:rsid w:val="0023079C"/>
    <w:rsid w:val="00230A6A"/>
    <w:rsid w:val="002318DF"/>
    <w:rsid w:val="00237314"/>
    <w:rsid w:val="00242E37"/>
    <w:rsid w:val="00253561"/>
    <w:rsid w:val="002625D3"/>
    <w:rsid w:val="002668B5"/>
    <w:rsid w:val="0026727D"/>
    <w:rsid w:val="00277C80"/>
    <w:rsid w:val="00281BAB"/>
    <w:rsid w:val="002855D6"/>
    <w:rsid w:val="00291E7F"/>
    <w:rsid w:val="002B491B"/>
    <w:rsid w:val="002B55C5"/>
    <w:rsid w:val="002C242A"/>
    <w:rsid w:val="002E11BF"/>
    <w:rsid w:val="00330CCE"/>
    <w:rsid w:val="00341E1A"/>
    <w:rsid w:val="0035389F"/>
    <w:rsid w:val="0037525B"/>
    <w:rsid w:val="00382464"/>
    <w:rsid w:val="00390F79"/>
    <w:rsid w:val="00391CA8"/>
    <w:rsid w:val="003B372E"/>
    <w:rsid w:val="003B5BA1"/>
    <w:rsid w:val="003E370D"/>
    <w:rsid w:val="003F0F3E"/>
    <w:rsid w:val="003F425F"/>
    <w:rsid w:val="00403A5C"/>
    <w:rsid w:val="00406F30"/>
    <w:rsid w:val="00423577"/>
    <w:rsid w:val="0042473B"/>
    <w:rsid w:val="004522D7"/>
    <w:rsid w:val="00461E9B"/>
    <w:rsid w:val="00481D70"/>
    <w:rsid w:val="004879BA"/>
    <w:rsid w:val="00497B25"/>
    <w:rsid w:val="004A1174"/>
    <w:rsid w:val="004C0A9C"/>
    <w:rsid w:val="0050288A"/>
    <w:rsid w:val="0052179B"/>
    <w:rsid w:val="00530432"/>
    <w:rsid w:val="00555007"/>
    <w:rsid w:val="00555CE6"/>
    <w:rsid w:val="005A2951"/>
    <w:rsid w:val="005B78CC"/>
    <w:rsid w:val="005D5C8C"/>
    <w:rsid w:val="005D6BC2"/>
    <w:rsid w:val="005E2BB9"/>
    <w:rsid w:val="00623641"/>
    <w:rsid w:val="00623FD8"/>
    <w:rsid w:val="0067755B"/>
    <w:rsid w:val="00684E10"/>
    <w:rsid w:val="00690172"/>
    <w:rsid w:val="006C0E2B"/>
    <w:rsid w:val="006C2AEF"/>
    <w:rsid w:val="006C7AB8"/>
    <w:rsid w:val="006E4F7B"/>
    <w:rsid w:val="007004F0"/>
    <w:rsid w:val="00702E98"/>
    <w:rsid w:val="00727EF6"/>
    <w:rsid w:val="00761BD3"/>
    <w:rsid w:val="00766128"/>
    <w:rsid w:val="007D1467"/>
    <w:rsid w:val="007D5C66"/>
    <w:rsid w:val="007E24A4"/>
    <w:rsid w:val="007E53EA"/>
    <w:rsid w:val="0081382F"/>
    <w:rsid w:val="0082290B"/>
    <w:rsid w:val="00851D90"/>
    <w:rsid w:val="00857B2E"/>
    <w:rsid w:val="00877412"/>
    <w:rsid w:val="00890B42"/>
    <w:rsid w:val="00897890"/>
    <w:rsid w:val="008B4C5A"/>
    <w:rsid w:val="00916F7C"/>
    <w:rsid w:val="00930BB2"/>
    <w:rsid w:val="00934F27"/>
    <w:rsid w:val="00983A76"/>
    <w:rsid w:val="00991072"/>
    <w:rsid w:val="009B2B79"/>
    <w:rsid w:val="009B379E"/>
    <w:rsid w:val="009D09AC"/>
    <w:rsid w:val="009D301E"/>
    <w:rsid w:val="009E09F4"/>
    <w:rsid w:val="009E1CA1"/>
    <w:rsid w:val="009F0856"/>
    <w:rsid w:val="00A02F58"/>
    <w:rsid w:val="00A15016"/>
    <w:rsid w:val="00A3020D"/>
    <w:rsid w:val="00A37883"/>
    <w:rsid w:val="00A441A3"/>
    <w:rsid w:val="00A46C8D"/>
    <w:rsid w:val="00A71B8E"/>
    <w:rsid w:val="00A96777"/>
    <w:rsid w:val="00AA0BC4"/>
    <w:rsid w:val="00AA7E3B"/>
    <w:rsid w:val="00AB06BF"/>
    <w:rsid w:val="00AB5E27"/>
    <w:rsid w:val="00AB6C12"/>
    <w:rsid w:val="00AD04A0"/>
    <w:rsid w:val="00AD57C2"/>
    <w:rsid w:val="00AD63DC"/>
    <w:rsid w:val="00AE2D80"/>
    <w:rsid w:val="00AE3C7F"/>
    <w:rsid w:val="00AE5786"/>
    <w:rsid w:val="00B32101"/>
    <w:rsid w:val="00B61DE0"/>
    <w:rsid w:val="00B655FD"/>
    <w:rsid w:val="00B66ADA"/>
    <w:rsid w:val="00B85E48"/>
    <w:rsid w:val="00B963CC"/>
    <w:rsid w:val="00BA513E"/>
    <w:rsid w:val="00BB7C58"/>
    <w:rsid w:val="00BD068D"/>
    <w:rsid w:val="00BE5220"/>
    <w:rsid w:val="00C00C22"/>
    <w:rsid w:val="00C0304D"/>
    <w:rsid w:val="00C060F5"/>
    <w:rsid w:val="00C16504"/>
    <w:rsid w:val="00C544F2"/>
    <w:rsid w:val="00C65623"/>
    <w:rsid w:val="00CA3BC3"/>
    <w:rsid w:val="00CB0EFC"/>
    <w:rsid w:val="00CB342A"/>
    <w:rsid w:val="00CC79F8"/>
    <w:rsid w:val="00D039B3"/>
    <w:rsid w:val="00D1158A"/>
    <w:rsid w:val="00D11623"/>
    <w:rsid w:val="00D16B67"/>
    <w:rsid w:val="00D20BB2"/>
    <w:rsid w:val="00D24FCB"/>
    <w:rsid w:val="00D27EE1"/>
    <w:rsid w:val="00D61AC8"/>
    <w:rsid w:val="00D627C3"/>
    <w:rsid w:val="00D70896"/>
    <w:rsid w:val="00D81DA9"/>
    <w:rsid w:val="00D93039"/>
    <w:rsid w:val="00D9456B"/>
    <w:rsid w:val="00DA24E0"/>
    <w:rsid w:val="00DB58BC"/>
    <w:rsid w:val="00DE08DD"/>
    <w:rsid w:val="00DF1D2D"/>
    <w:rsid w:val="00DF5A25"/>
    <w:rsid w:val="00E13087"/>
    <w:rsid w:val="00E32946"/>
    <w:rsid w:val="00E5742E"/>
    <w:rsid w:val="00E677EB"/>
    <w:rsid w:val="00EA1697"/>
    <w:rsid w:val="00EB2706"/>
    <w:rsid w:val="00EC0C83"/>
    <w:rsid w:val="00EC5D18"/>
    <w:rsid w:val="00EC5E0C"/>
    <w:rsid w:val="00EC6E7C"/>
    <w:rsid w:val="00EE16AC"/>
    <w:rsid w:val="00EE223C"/>
    <w:rsid w:val="00EE64A0"/>
    <w:rsid w:val="00F02C29"/>
    <w:rsid w:val="00F429C1"/>
    <w:rsid w:val="00F86EF4"/>
    <w:rsid w:val="00F87D8C"/>
    <w:rsid w:val="00FA170D"/>
    <w:rsid w:val="00FA19E4"/>
    <w:rsid w:val="00FB0C99"/>
    <w:rsid w:val="00FB5FBD"/>
    <w:rsid w:val="00FC34F2"/>
    <w:rsid w:val="00FC5675"/>
    <w:rsid w:val="00FE5B12"/>
    <w:rsid w:val="00FF7C5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B2"/>
    <w:pPr>
      <w:suppressAutoHyphens/>
    </w:pPr>
    <w:rPr>
      <w:sz w:val="20"/>
      <w:szCs w:val="20"/>
      <w:lang w:eastAsia="ar-SA"/>
    </w:rPr>
  </w:style>
  <w:style w:type="paragraph" w:styleId="1">
    <w:name w:val="heading 1"/>
    <w:basedOn w:val="a"/>
    <w:next w:val="a"/>
    <w:link w:val="1Char"/>
    <w:uiPriority w:val="99"/>
    <w:qFormat/>
    <w:rsid w:val="00AE3C7F"/>
    <w:pPr>
      <w:keepNext/>
      <w:tabs>
        <w:tab w:val="left" w:pos="851"/>
      </w:tabs>
      <w:spacing w:before="120" w:line="280" w:lineRule="atLeast"/>
      <w:outlineLvl w:val="0"/>
    </w:pPr>
    <w:rPr>
      <w:rFonts w:ascii="Arial" w:hAnsi="Arial"/>
      <w:b/>
      <w:kern w:val="1"/>
      <w:sz w:val="24"/>
      <w:szCs w:val="24"/>
    </w:rPr>
  </w:style>
  <w:style w:type="paragraph" w:styleId="2">
    <w:name w:val="heading 2"/>
    <w:basedOn w:val="a"/>
    <w:next w:val="a"/>
    <w:link w:val="2Char"/>
    <w:uiPriority w:val="99"/>
    <w:qFormat/>
    <w:rsid w:val="00AE3C7F"/>
    <w:pPr>
      <w:keepNext/>
      <w:numPr>
        <w:ilvl w:val="1"/>
        <w:numId w:val="1"/>
      </w:numPr>
      <w:tabs>
        <w:tab w:val="clear" w:pos="576"/>
        <w:tab w:val="left" w:pos="567"/>
        <w:tab w:val="left" w:pos="2007"/>
      </w:tabs>
      <w:spacing w:before="120" w:line="280" w:lineRule="atLeast"/>
      <w:ind w:left="0" w:firstLine="0"/>
      <w:outlineLvl w:val="1"/>
    </w:pPr>
    <w:rPr>
      <w:rFonts w:ascii="Arial" w:hAnsi="Arial"/>
      <w:b/>
      <w:i/>
      <w:sz w:val="24"/>
    </w:rPr>
  </w:style>
  <w:style w:type="paragraph" w:styleId="3">
    <w:name w:val="heading 3"/>
    <w:basedOn w:val="a"/>
    <w:next w:val="a"/>
    <w:link w:val="3Char"/>
    <w:uiPriority w:val="99"/>
    <w:qFormat/>
    <w:rsid w:val="00AE3C7F"/>
    <w:pPr>
      <w:keepNext/>
      <w:numPr>
        <w:ilvl w:val="2"/>
        <w:numId w:val="1"/>
      </w:numPr>
      <w:tabs>
        <w:tab w:val="left" w:pos="1418"/>
        <w:tab w:val="left" w:pos="2727"/>
      </w:tabs>
      <w:spacing w:before="120" w:line="280" w:lineRule="atLeast"/>
      <w:ind w:left="567" w:firstLine="0"/>
      <w:outlineLvl w:val="2"/>
    </w:pPr>
    <w:rPr>
      <w:rFonts w:ascii="Arial" w:hAnsi="Arial"/>
      <w:b/>
      <w:sz w:val="22"/>
    </w:rPr>
  </w:style>
  <w:style w:type="paragraph" w:styleId="4">
    <w:name w:val="heading 4"/>
    <w:basedOn w:val="a"/>
    <w:next w:val="a"/>
    <w:link w:val="4Char"/>
    <w:uiPriority w:val="99"/>
    <w:qFormat/>
    <w:rsid w:val="00AE3C7F"/>
    <w:pPr>
      <w:keepNext/>
      <w:numPr>
        <w:ilvl w:val="3"/>
        <w:numId w:val="1"/>
      </w:numPr>
      <w:tabs>
        <w:tab w:val="left" w:pos="1701"/>
      </w:tabs>
      <w:spacing w:before="120" w:line="280" w:lineRule="atLeast"/>
      <w:ind w:left="567" w:firstLine="0"/>
      <w:outlineLvl w:val="3"/>
    </w:pPr>
    <w:rPr>
      <w:rFonts w:ascii="Arial" w:hAnsi="Arial"/>
      <w:b/>
      <w:i/>
      <w:sz w:val="22"/>
    </w:rPr>
  </w:style>
  <w:style w:type="paragraph" w:styleId="5">
    <w:name w:val="heading 5"/>
    <w:basedOn w:val="a"/>
    <w:next w:val="a"/>
    <w:link w:val="5Char"/>
    <w:uiPriority w:val="99"/>
    <w:qFormat/>
    <w:rsid w:val="00AE3C7F"/>
    <w:pPr>
      <w:keepNext/>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25D3E"/>
    <w:rPr>
      <w:rFonts w:ascii="Cambria" w:hAnsi="Cambria" w:cs="Times New Roman"/>
      <w:b/>
      <w:bCs/>
      <w:kern w:val="32"/>
      <w:sz w:val="32"/>
      <w:szCs w:val="32"/>
      <w:lang w:eastAsia="ar-SA" w:bidi="ar-SA"/>
    </w:rPr>
  </w:style>
  <w:style w:type="character" w:customStyle="1" w:styleId="2Char">
    <w:name w:val="Επικεφαλίδα 2 Char"/>
    <w:basedOn w:val="a0"/>
    <w:link w:val="2"/>
    <w:uiPriority w:val="99"/>
    <w:semiHidden/>
    <w:locked/>
    <w:rsid w:val="00025D3E"/>
    <w:rPr>
      <w:rFonts w:ascii="Cambria" w:hAnsi="Cambria" w:cs="Times New Roman"/>
      <w:b/>
      <w:bCs/>
      <w:i/>
      <w:iCs/>
      <w:sz w:val="28"/>
      <w:szCs w:val="28"/>
      <w:lang w:eastAsia="ar-SA" w:bidi="ar-SA"/>
    </w:rPr>
  </w:style>
  <w:style w:type="character" w:customStyle="1" w:styleId="3Char">
    <w:name w:val="Επικεφαλίδα 3 Char"/>
    <w:basedOn w:val="a0"/>
    <w:link w:val="3"/>
    <w:uiPriority w:val="99"/>
    <w:semiHidden/>
    <w:locked/>
    <w:rsid w:val="00025D3E"/>
    <w:rPr>
      <w:rFonts w:ascii="Cambria" w:hAnsi="Cambria" w:cs="Times New Roman"/>
      <w:b/>
      <w:bCs/>
      <w:sz w:val="26"/>
      <w:szCs w:val="26"/>
      <w:lang w:eastAsia="ar-SA" w:bidi="ar-SA"/>
    </w:rPr>
  </w:style>
  <w:style w:type="character" w:customStyle="1" w:styleId="4Char">
    <w:name w:val="Επικεφαλίδα 4 Char"/>
    <w:basedOn w:val="a0"/>
    <w:link w:val="4"/>
    <w:uiPriority w:val="99"/>
    <w:semiHidden/>
    <w:locked/>
    <w:rsid w:val="00025D3E"/>
    <w:rPr>
      <w:rFonts w:ascii="Calibri" w:hAnsi="Calibri" w:cs="Times New Roman"/>
      <w:b/>
      <w:bCs/>
      <w:sz w:val="28"/>
      <w:szCs w:val="28"/>
      <w:lang w:eastAsia="ar-SA" w:bidi="ar-SA"/>
    </w:rPr>
  </w:style>
  <w:style w:type="character" w:customStyle="1" w:styleId="5Char">
    <w:name w:val="Επικεφαλίδα 5 Char"/>
    <w:basedOn w:val="a0"/>
    <w:link w:val="5"/>
    <w:uiPriority w:val="99"/>
    <w:semiHidden/>
    <w:locked/>
    <w:rsid w:val="00025D3E"/>
    <w:rPr>
      <w:rFonts w:ascii="Calibri" w:hAnsi="Calibri" w:cs="Times New Roman"/>
      <w:b/>
      <w:bCs/>
      <w:i/>
      <w:iCs/>
      <w:sz w:val="26"/>
      <w:szCs w:val="26"/>
      <w:lang w:eastAsia="ar-SA" w:bidi="ar-SA"/>
    </w:rPr>
  </w:style>
  <w:style w:type="character" w:customStyle="1" w:styleId="WW8Num1z0">
    <w:name w:val="WW8Num1z0"/>
    <w:uiPriority w:val="99"/>
    <w:rsid w:val="00AE3C7F"/>
    <w:rPr>
      <w:rFonts w:ascii="Symbol" w:hAnsi="Symbol"/>
    </w:rPr>
  </w:style>
  <w:style w:type="character" w:customStyle="1" w:styleId="WW8Num2z0">
    <w:name w:val="WW8Num2z0"/>
    <w:uiPriority w:val="99"/>
    <w:rsid w:val="00AE3C7F"/>
    <w:rPr>
      <w:rFonts w:ascii="Symbol" w:hAnsi="Symbol"/>
      <w:color w:val="000000"/>
    </w:rPr>
  </w:style>
  <w:style w:type="character" w:customStyle="1" w:styleId="WW8Num2z1">
    <w:name w:val="WW8Num2z1"/>
    <w:uiPriority w:val="99"/>
    <w:rsid w:val="00AE3C7F"/>
    <w:rPr>
      <w:rFonts w:ascii="Courier New" w:hAnsi="Courier New"/>
    </w:rPr>
  </w:style>
  <w:style w:type="character" w:customStyle="1" w:styleId="WW8Num2z2">
    <w:name w:val="WW8Num2z2"/>
    <w:uiPriority w:val="99"/>
    <w:rsid w:val="00AE3C7F"/>
    <w:rPr>
      <w:rFonts w:ascii="Wingdings" w:hAnsi="Wingdings"/>
    </w:rPr>
  </w:style>
  <w:style w:type="character" w:customStyle="1" w:styleId="WW8Num2z3">
    <w:name w:val="WW8Num2z3"/>
    <w:uiPriority w:val="99"/>
    <w:rsid w:val="00AE3C7F"/>
    <w:rPr>
      <w:rFonts w:ascii="Symbol" w:hAnsi="Symbol"/>
    </w:rPr>
  </w:style>
  <w:style w:type="character" w:customStyle="1" w:styleId="WW8Num3z0">
    <w:name w:val="WW8Num3z0"/>
    <w:uiPriority w:val="99"/>
    <w:rsid w:val="00AE3C7F"/>
    <w:rPr>
      <w:rFonts w:ascii="Arial" w:hAnsi="Arial"/>
    </w:rPr>
  </w:style>
  <w:style w:type="character" w:customStyle="1" w:styleId="WW8Num3z1">
    <w:name w:val="WW8Num3z1"/>
    <w:uiPriority w:val="99"/>
    <w:rsid w:val="00AE3C7F"/>
    <w:rPr>
      <w:rFonts w:ascii="Courier New" w:hAnsi="Courier New"/>
    </w:rPr>
  </w:style>
  <w:style w:type="character" w:customStyle="1" w:styleId="WW8Num3z2">
    <w:name w:val="WW8Num3z2"/>
    <w:uiPriority w:val="99"/>
    <w:rsid w:val="00AE3C7F"/>
    <w:rPr>
      <w:rFonts w:ascii="Wingdings" w:hAnsi="Wingdings"/>
    </w:rPr>
  </w:style>
  <w:style w:type="character" w:customStyle="1" w:styleId="WW8Num3z3">
    <w:name w:val="WW8Num3z3"/>
    <w:uiPriority w:val="99"/>
    <w:rsid w:val="00AE3C7F"/>
    <w:rPr>
      <w:rFonts w:ascii="Symbol" w:hAnsi="Symbol"/>
    </w:rPr>
  </w:style>
  <w:style w:type="character" w:customStyle="1" w:styleId="WW8Num5z0">
    <w:name w:val="WW8Num5z0"/>
    <w:uiPriority w:val="99"/>
    <w:rsid w:val="00AE3C7F"/>
    <w:rPr>
      <w:rFonts w:ascii="Symbol" w:hAnsi="Symbol"/>
      <w:color w:val="000000"/>
    </w:rPr>
  </w:style>
  <w:style w:type="character" w:customStyle="1" w:styleId="WW8Num5z1">
    <w:name w:val="WW8Num5z1"/>
    <w:uiPriority w:val="99"/>
    <w:rsid w:val="00AE3C7F"/>
    <w:rPr>
      <w:rFonts w:ascii="Courier New" w:hAnsi="Courier New"/>
    </w:rPr>
  </w:style>
  <w:style w:type="character" w:customStyle="1" w:styleId="WW8Num5z2">
    <w:name w:val="WW8Num5z2"/>
    <w:uiPriority w:val="99"/>
    <w:rsid w:val="00AE3C7F"/>
    <w:rPr>
      <w:rFonts w:ascii="Wingdings" w:hAnsi="Wingdings"/>
    </w:rPr>
  </w:style>
  <w:style w:type="character" w:customStyle="1" w:styleId="WW8Num5z3">
    <w:name w:val="WW8Num5z3"/>
    <w:uiPriority w:val="99"/>
    <w:rsid w:val="00AE3C7F"/>
    <w:rPr>
      <w:rFonts w:ascii="Symbol" w:hAnsi="Symbol"/>
    </w:rPr>
  </w:style>
  <w:style w:type="character" w:customStyle="1" w:styleId="WW8Num6z0">
    <w:name w:val="WW8Num6z0"/>
    <w:uiPriority w:val="99"/>
    <w:rsid w:val="00AE3C7F"/>
    <w:rPr>
      <w:rFonts w:ascii="Wingdings" w:hAnsi="Wingdings"/>
    </w:rPr>
  </w:style>
  <w:style w:type="character" w:customStyle="1" w:styleId="WW8Num6z1">
    <w:name w:val="WW8Num6z1"/>
    <w:uiPriority w:val="99"/>
    <w:rsid w:val="00AE3C7F"/>
    <w:rPr>
      <w:rFonts w:ascii="Courier New" w:hAnsi="Courier New"/>
    </w:rPr>
  </w:style>
  <w:style w:type="character" w:customStyle="1" w:styleId="WW8Num6z3">
    <w:name w:val="WW8Num6z3"/>
    <w:uiPriority w:val="99"/>
    <w:rsid w:val="00AE3C7F"/>
    <w:rPr>
      <w:rFonts w:ascii="Symbol" w:hAnsi="Symbol"/>
    </w:rPr>
  </w:style>
  <w:style w:type="character" w:customStyle="1" w:styleId="WW8Num7z0">
    <w:name w:val="WW8Num7z0"/>
    <w:uiPriority w:val="99"/>
    <w:rsid w:val="00AE3C7F"/>
    <w:rPr>
      <w:rFonts w:ascii="Wingdings" w:hAnsi="Wingdings"/>
    </w:rPr>
  </w:style>
  <w:style w:type="character" w:customStyle="1" w:styleId="WW8Num7z1">
    <w:name w:val="WW8Num7z1"/>
    <w:uiPriority w:val="99"/>
    <w:rsid w:val="00AE3C7F"/>
    <w:rPr>
      <w:rFonts w:ascii="Courier New" w:hAnsi="Courier New"/>
    </w:rPr>
  </w:style>
  <w:style w:type="character" w:customStyle="1" w:styleId="WW8Num7z3">
    <w:name w:val="WW8Num7z3"/>
    <w:uiPriority w:val="99"/>
    <w:rsid w:val="00AE3C7F"/>
    <w:rPr>
      <w:rFonts w:ascii="Symbol" w:hAnsi="Symbol"/>
    </w:rPr>
  </w:style>
  <w:style w:type="character" w:customStyle="1" w:styleId="WW8Num8z0">
    <w:name w:val="WW8Num8z0"/>
    <w:uiPriority w:val="99"/>
    <w:rsid w:val="00AE3C7F"/>
    <w:rPr>
      <w:rFonts w:ascii="Arial" w:hAnsi="Arial"/>
    </w:rPr>
  </w:style>
  <w:style w:type="character" w:customStyle="1" w:styleId="WW8Num8z1">
    <w:name w:val="WW8Num8z1"/>
    <w:uiPriority w:val="99"/>
    <w:rsid w:val="00AE3C7F"/>
    <w:rPr>
      <w:rFonts w:ascii="Courier New" w:hAnsi="Courier New"/>
    </w:rPr>
  </w:style>
  <w:style w:type="character" w:customStyle="1" w:styleId="WW8Num8z2">
    <w:name w:val="WW8Num8z2"/>
    <w:uiPriority w:val="99"/>
    <w:rsid w:val="00AE3C7F"/>
    <w:rPr>
      <w:rFonts w:ascii="Wingdings" w:hAnsi="Wingdings"/>
    </w:rPr>
  </w:style>
  <w:style w:type="character" w:customStyle="1" w:styleId="WW8Num8z3">
    <w:name w:val="WW8Num8z3"/>
    <w:uiPriority w:val="99"/>
    <w:rsid w:val="00AE3C7F"/>
    <w:rPr>
      <w:rFonts w:ascii="Symbol" w:hAnsi="Symbol"/>
    </w:rPr>
  </w:style>
  <w:style w:type="character" w:customStyle="1" w:styleId="WW8Num10z0">
    <w:name w:val="WW8Num10z0"/>
    <w:uiPriority w:val="99"/>
    <w:rsid w:val="00AE3C7F"/>
    <w:rPr>
      <w:rFonts w:ascii="Symbol" w:hAnsi="Symbol"/>
    </w:rPr>
  </w:style>
  <w:style w:type="character" w:customStyle="1" w:styleId="WW8Num10z1">
    <w:name w:val="WW8Num10z1"/>
    <w:uiPriority w:val="99"/>
    <w:rsid w:val="00AE3C7F"/>
    <w:rPr>
      <w:rFonts w:ascii="Courier New" w:hAnsi="Courier New"/>
    </w:rPr>
  </w:style>
  <w:style w:type="character" w:customStyle="1" w:styleId="WW8Num10z2">
    <w:name w:val="WW8Num10z2"/>
    <w:uiPriority w:val="99"/>
    <w:rsid w:val="00AE3C7F"/>
    <w:rPr>
      <w:rFonts w:ascii="Wingdings" w:hAnsi="Wingdings"/>
    </w:rPr>
  </w:style>
  <w:style w:type="character" w:customStyle="1" w:styleId="WW8Num11z0">
    <w:name w:val="WW8Num11z0"/>
    <w:uiPriority w:val="99"/>
    <w:rsid w:val="00AE3C7F"/>
    <w:rPr>
      <w:rFonts w:ascii="Symbol" w:hAnsi="Symbol"/>
    </w:rPr>
  </w:style>
  <w:style w:type="character" w:styleId="a3">
    <w:name w:val="page number"/>
    <w:basedOn w:val="a0"/>
    <w:uiPriority w:val="99"/>
    <w:rsid w:val="00AE3C7F"/>
    <w:rPr>
      <w:rFonts w:cs="Times New Roman"/>
    </w:rPr>
  </w:style>
  <w:style w:type="character" w:styleId="-">
    <w:name w:val="Hyperlink"/>
    <w:basedOn w:val="a0"/>
    <w:uiPriority w:val="99"/>
    <w:rsid w:val="00AE3C7F"/>
    <w:rPr>
      <w:rFonts w:cs="Times New Roman"/>
      <w:color w:val="0000FF"/>
      <w:u w:val="single"/>
    </w:rPr>
  </w:style>
  <w:style w:type="character" w:styleId="a4">
    <w:name w:val="Strong"/>
    <w:basedOn w:val="a0"/>
    <w:uiPriority w:val="99"/>
    <w:qFormat/>
    <w:rsid w:val="00AE3C7F"/>
    <w:rPr>
      <w:rFonts w:cs="Times New Roman"/>
      <w:b/>
    </w:rPr>
  </w:style>
  <w:style w:type="paragraph" w:customStyle="1" w:styleId="Heading">
    <w:name w:val="Heading"/>
    <w:basedOn w:val="a"/>
    <w:next w:val="a5"/>
    <w:uiPriority w:val="99"/>
    <w:rsid w:val="00AE3C7F"/>
    <w:pPr>
      <w:keepNext/>
      <w:spacing w:before="240" w:after="120"/>
    </w:pPr>
    <w:rPr>
      <w:rFonts w:ascii="Arial" w:eastAsia="SimSun" w:hAnsi="Arial" w:cs="Tahoma"/>
      <w:sz w:val="28"/>
      <w:szCs w:val="28"/>
    </w:rPr>
  </w:style>
  <w:style w:type="paragraph" w:styleId="a5">
    <w:name w:val="Body Text"/>
    <w:basedOn w:val="a"/>
    <w:link w:val="Char"/>
    <w:uiPriority w:val="99"/>
    <w:rsid w:val="00AE3C7F"/>
    <w:pPr>
      <w:jc w:val="both"/>
    </w:pPr>
    <w:rPr>
      <w:rFonts w:ascii="Arial" w:hAnsi="Arial" w:cs="Arial"/>
      <w:color w:val="FF0000"/>
    </w:rPr>
  </w:style>
  <w:style w:type="character" w:customStyle="1" w:styleId="Char">
    <w:name w:val="Σώμα κειμένου Char"/>
    <w:basedOn w:val="a0"/>
    <w:link w:val="a5"/>
    <w:uiPriority w:val="99"/>
    <w:semiHidden/>
    <w:locked/>
    <w:rsid w:val="00025D3E"/>
    <w:rPr>
      <w:rFonts w:cs="Times New Roman"/>
      <w:sz w:val="20"/>
      <w:szCs w:val="20"/>
      <w:lang w:eastAsia="ar-SA" w:bidi="ar-SA"/>
    </w:rPr>
  </w:style>
  <w:style w:type="paragraph" w:styleId="a6">
    <w:name w:val="List"/>
    <w:basedOn w:val="a5"/>
    <w:uiPriority w:val="99"/>
    <w:rsid w:val="00AE3C7F"/>
    <w:rPr>
      <w:rFonts w:cs="Tahoma"/>
    </w:rPr>
  </w:style>
  <w:style w:type="paragraph" w:styleId="a7">
    <w:name w:val="caption"/>
    <w:basedOn w:val="a"/>
    <w:uiPriority w:val="99"/>
    <w:qFormat/>
    <w:rsid w:val="00AE3C7F"/>
    <w:pPr>
      <w:suppressLineNumbers/>
      <w:spacing w:before="120" w:after="120"/>
    </w:pPr>
    <w:rPr>
      <w:rFonts w:cs="Tahoma"/>
      <w:i/>
      <w:iCs/>
      <w:sz w:val="24"/>
      <w:szCs w:val="24"/>
    </w:rPr>
  </w:style>
  <w:style w:type="paragraph" w:customStyle="1" w:styleId="Index">
    <w:name w:val="Index"/>
    <w:basedOn w:val="a"/>
    <w:uiPriority w:val="99"/>
    <w:rsid w:val="00AE3C7F"/>
    <w:pPr>
      <w:suppressLineNumbers/>
    </w:pPr>
    <w:rPr>
      <w:rFonts w:cs="Tahoma"/>
    </w:rPr>
  </w:style>
  <w:style w:type="paragraph" w:styleId="20">
    <w:name w:val="Body Text 2"/>
    <w:basedOn w:val="a"/>
    <w:link w:val="2Char0"/>
    <w:uiPriority w:val="99"/>
    <w:rsid w:val="00AE3C7F"/>
    <w:pPr>
      <w:tabs>
        <w:tab w:val="left" w:pos="1750"/>
        <w:tab w:val="left" w:pos="3119"/>
        <w:tab w:val="left" w:pos="6164"/>
        <w:tab w:val="left" w:pos="7464"/>
        <w:tab w:val="left" w:pos="8964"/>
      </w:tabs>
      <w:jc w:val="both"/>
    </w:pPr>
    <w:rPr>
      <w:rFonts w:ascii="Arial" w:hAnsi="Arial" w:cs="Arial"/>
    </w:rPr>
  </w:style>
  <w:style w:type="character" w:customStyle="1" w:styleId="2Char0">
    <w:name w:val="Σώμα κείμενου 2 Char"/>
    <w:basedOn w:val="a0"/>
    <w:link w:val="20"/>
    <w:uiPriority w:val="99"/>
    <w:semiHidden/>
    <w:locked/>
    <w:rsid w:val="00025D3E"/>
    <w:rPr>
      <w:rFonts w:cs="Times New Roman"/>
      <w:sz w:val="20"/>
      <w:szCs w:val="20"/>
      <w:lang w:eastAsia="ar-SA" w:bidi="ar-SA"/>
    </w:rPr>
  </w:style>
  <w:style w:type="paragraph" w:styleId="a8">
    <w:name w:val="footer"/>
    <w:basedOn w:val="a"/>
    <w:link w:val="Char0"/>
    <w:uiPriority w:val="99"/>
    <w:rsid w:val="00AE3C7F"/>
    <w:pPr>
      <w:tabs>
        <w:tab w:val="center" w:pos="4153"/>
        <w:tab w:val="right" w:pos="8306"/>
      </w:tabs>
    </w:pPr>
    <w:rPr>
      <w:sz w:val="24"/>
      <w:szCs w:val="24"/>
      <w:lang w:val="en-GB"/>
    </w:rPr>
  </w:style>
  <w:style w:type="character" w:customStyle="1" w:styleId="Char0">
    <w:name w:val="Υποσέλιδο Char"/>
    <w:basedOn w:val="a0"/>
    <w:link w:val="a8"/>
    <w:uiPriority w:val="99"/>
    <w:semiHidden/>
    <w:locked/>
    <w:rsid w:val="00025D3E"/>
    <w:rPr>
      <w:rFonts w:cs="Times New Roman"/>
      <w:sz w:val="20"/>
      <w:szCs w:val="20"/>
      <w:lang w:eastAsia="ar-SA" w:bidi="ar-SA"/>
    </w:rPr>
  </w:style>
  <w:style w:type="paragraph" w:styleId="a9">
    <w:name w:val="Body Text Indent"/>
    <w:basedOn w:val="a"/>
    <w:link w:val="Char1"/>
    <w:uiPriority w:val="99"/>
    <w:rsid w:val="00AE3C7F"/>
    <w:pPr>
      <w:spacing w:after="120"/>
      <w:ind w:left="283"/>
    </w:pPr>
    <w:rPr>
      <w:sz w:val="24"/>
      <w:szCs w:val="24"/>
      <w:lang w:val="en-GB"/>
    </w:rPr>
  </w:style>
  <w:style w:type="character" w:customStyle="1" w:styleId="Char1">
    <w:name w:val="Σώμα κείμενου με εσοχή Char"/>
    <w:basedOn w:val="a0"/>
    <w:link w:val="a9"/>
    <w:uiPriority w:val="99"/>
    <w:semiHidden/>
    <w:locked/>
    <w:rsid w:val="00025D3E"/>
    <w:rPr>
      <w:rFonts w:cs="Times New Roman"/>
      <w:sz w:val="20"/>
      <w:szCs w:val="20"/>
      <w:lang w:eastAsia="ar-SA" w:bidi="ar-SA"/>
    </w:rPr>
  </w:style>
  <w:style w:type="paragraph" w:styleId="21">
    <w:name w:val="Body Text Indent 2"/>
    <w:basedOn w:val="a"/>
    <w:link w:val="2Char1"/>
    <w:uiPriority w:val="99"/>
    <w:rsid w:val="00AE3C7F"/>
    <w:pPr>
      <w:spacing w:after="120" w:line="480" w:lineRule="auto"/>
      <w:ind w:left="283"/>
    </w:pPr>
    <w:rPr>
      <w:sz w:val="24"/>
      <w:szCs w:val="24"/>
      <w:lang w:val="en-GB"/>
    </w:rPr>
  </w:style>
  <w:style w:type="character" w:customStyle="1" w:styleId="2Char1">
    <w:name w:val="Σώμα κείμενου με εσοχή 2 Char"/>
    <w:basedOn w:val="a0"/>
    <w:link w:val="21"/>
    <w:uiPriority w:val="99"/>
    <w:semiHidden/>
    <w:locked/>
    <w:rsid w:val="00025D3E"/>
    <w:rPr>
      <w:rFonts w:cs="Times New Roman"/>
      <w:sz w:val="20"/>
      <w:szCs w:val="20"/>
      <w:lang w:eastAsia="ar-SA" w:bidi="ar-SA"/>
    </w:rPr>
  </w:style>
  <w:style w:type="paragraph" w:styleId="30">
    <w:name w:val="Body Text Indent 3"/>
    <w:basedOn w:val="a"/>
    <w:link w:val="3Char0"/>
    <w:uiPriority w:val="99"/>
    <w:rsid w:val="00AE3C7F"/>
    <w:pPr>
      <w:spacing w:after="120"/>
      <w:ind w:left="283"/>
    </w:pPr>
    <w:rPr>
      <w:sz w:val="16"/>
      <w:szCs w:val="16"/>
      <w:lang w:val="en-GB"/>
    </w:rPr>
  </w:style>
  <w:style w:type="character" w:customStyle="1" w:styleId="3Char0">
    <w:name w:val="Σώμα κείμενου με εσοχή 3 Char"/>
    <w:basedOn w:val="a0"/>
    <w:link w:val="30"/>
    <w:uiPriority w:val="99"/>
    <w:semiHidden/>
    <w:locked/>
    <w:rsid w:val="00025D3E"/>
    <w:rPr>
      <w:rFonts w:cs="Times New Roman"/>
      <w:sz w:val="16"/>
      <w:szCs w:val="16"/>
      <w:lang w:eastAsia="ar-SA" w:bidi="ar-SA"/>
    </w:rPr>
  </w:style>
  <w:style w:type="paragraph" w:styleId="31">
    <w:name w:val="Body Text 3"/>
    <w:basedOn w:val="a"/>
    <w:link w:val="3Char1"/>
    <w:uiPriority w:val="99"/>
    <w:rsid w:val="00AE3C7F"/>
    <w:pPr>
      <w:jc w:val="both"/>
    </w:pPr>
    <w:rPr>
      <w:rFonts w:ascii="Arial" w:hAnsi="Arial" w:cs="Arial"/>
      <w:b/>
      <w:bCs/>
    </w:rPr>
  </w:style>
  <w:style w:type="character" w:customStyle="1" w:styleId="3Char1">
    <w:name w:val="Σώμα κείμενου 3 Char"/>
    <w:basedOn w:val="a0"/>
    <w:link w:val="31"/>
    <w:uiPriority w:val="99"/>
    <w:semiHidden/>
    <w:locked/>
    <w:rsid w:val="00025D3E"/>
    <w:rPr>
      <w:rFonts w:cs="Times New Roman"/>
      <w:sz w:val="16"/>
      <w:szCs w:val="16"/>
      <w:lang w:eastAsia="ar-SA" w:bidi="ar-SA"/>
    </w:rPr>
  </w:style>
  <w:style w:type="paragraph" w:styleId="aa">
    <w:name w:val="header"/>
    <w:basedOn w:val="a"/>
    <w:link w:val="Char2"/>
    <w:uiPriority w:val="99"/>
    <w:rsid w:val="00AE3C7F"/>
    <w:pPr>
      <w:tabs>
        <w:tab w:val="center" w:pos="4320"/>
        <w:tab w:val="right" w:pos="8640"/>
      </w:tabs>
    </w:pPr>
  </w:style>
  <w:style w:type="character" w:customStyle="1" w:styleId="Char2">
    <w:name w:val="Κεφαλίδα Char"/>
    <w:basedOn w:val="a0"/>
    <w:link w:val="aa"/>
    <w:uiPriority w:val="99"/>
    <w:semiHidden/>
    <w:locked/>
    <w:rsid w:val="00025D3E"/>
    <w:rPr>
      <w:rFonts w:cs="Times New Roman"/>
      <w:sz w:val="20"/>
      <w:szCs w:val="20"/>
      <w:lang w:eastAsia="ar-SA" w:bidi="ar-SA"/>
    </w:rPr>
  </w:style>
  <w:style w:type="paragraph" w:styleId="ab">
    <w:name w:val="Document Map"/>
    <w:basedOn w:val="a"/>
    <w:link w:val="Char3"/>
    <w:uiPriority w:val="99"/>
    <w:rsid w:val="00AE3C7F"/>
    <w:pPr>
      <w:shd w:val="clear" w:color="auto" w:fill="000080"/>
    </w:pPr>
    <w:rPr>
      <w:rFonts w:ascii="Tahoma" w:hAnsi="Tahoma" w:cs="Tahoma"/>
    </w:rPr>
  </w:style>
  <w:style w:type="character" w:customStyle="1" w:styleId="Char3">
    <w:name w:val="Χάρτης εγγράφου Char"/>
    <w:basedOn w:val="a0"/>
    <w:link w:val="ab"/>
    <w:uiPriority w:val="99"/>
    <w:semiHidden/>
    <w:locked/>
    <w:rsid w:val="00025D3E"/>
    <w:rPr>
      <w:rFonts w:cs="Times New Roman"/>
      <w:sz w:val="2"/>
      <w:lang w:eastAsia="ar-SA" w:bidi="ar-SA"/>
    </w:rPr>
  </w:style>
  <w:style w:type="paragraph" w:customStyle="1" w:styleId="10">
    <w:name w:val="Σώμα κειμένου1"/>
    <w:basedOn w:val="a"/>
    <w:uiPriority w:val="99"/>
    <w:rsid w:val="00AE3C7F"/>
    <w:pPr>
      <w:overflowPunct w:val="0"/>
      <w:autoSpaceDE w:val="0"/>
      <w:ind w:left="284" w:firstLine="851"/>
      <w:jc w:val="both"/>
      <w:textAlignment w:val="baseline"/>
    </w:pPr>
    <w:rPr>
      <w:spacing w:val="-3"/>
      <w:sz w:val="22"/>
      <w:szCs w:val="22"/>
    </w:rPr>
  </w:style>
  <w:style w:type="paragraph" w:styleId="ac">
    <w:name w:val="List Paragraph"/>
    <w:basedOn w:val="a"/>
    <w:uiPriority w:val="99"/>
    <w:qFormat/>
    <w:rsid w:val="00AE3C7F"/>
    <w:pPr>
      <w:spacing w:after="200" w:line="276" w:lineRule="auto"/>
      <w:ind w:left="720"/>
    </w:pPr>
    <w:rPr>
      <w:rFonts w:ascii="Calibri" w:hAnsi="Calibri"/>
      <w:sz w:val="22"/>
      <w:szCs w:val="22"/>
    </w:rPr>
  </w:style>
  <w:style w:type="paragraph" w:customStyle="1" w:styleId="TableContents">
    <w:name w:val="Table Contents"/>
    <w:basedOn w:val="a"/>
    <w:uiPriority w:val="99"/>
    <w:rsid w:val="00AE3C7F"/>
    <w:pPr>
      <w:suppressLineNumbers/>
    </w:pPr>
  </w:style>
  <w:style w:type="paragraph" w:customStyle="1" w:styleId="TableHeading">
    <w:name w:val="Table Heading"/>
    <w:basedOn w:val="TableContents"/>
    <w:uiPriority w:val="99"/>
    <w:rsid w:val="00AE3C7F"/>
    <w:pPr>
      <w:jc w:val="center"/>
    </w:pPr>
    <w:rPr>
      <w:b/>
      <w:bCs/>
    </w:rPr>
  </w:style>
  <w:style w:type="table" w:styleId="ad">
    <w:name w:val="Table Grid"/>
    <w:basedOn w:val="a1"/>
    <w:uiPriority w:val="99"/>
    <w:rsid w:val="00D81DA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40443</Words>
  <Characters>218398</Characters>
  <Application>Microsoft Office Word</Application>
  <DocSecurity>0</DocSecurity>
  <Lines>1819</Lines>
  <Paragraphs>516</Paragraphs>
  <ScaleCrop>false</ScaleCrop>
  <Company>GGDE</Company>
  <LinksUpToDate>false</LinksUpToDate>
  <CharactersWithSpaces>258325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PRS v 3.0</dc:title>
  <dc:subject/>
  <dc:creator>user</dc:creator>
  <cp:keywords/>
  <dc:description/>
  <cp:lastModifiedBy>user</cp:lastModifiedBy>
  <cp:revision>2</cp:revision>
  <cp:lastPrinted>2012-10-18T09:18:00Z</cp:lastPrinted>
  <dcterms:created xsi:type="dcterms:W3CDTF">2017-02-12T07:07:00Z</dcterms:created>
  <dcterms:modified xsi:type="dcterms:W3CDTF">2017-02-12T07:07:00Z</dcterms:modified>
</cp:coreProperties>
</file>